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441214" w14:textId="77777777" w:rsidR="009D0790" w:rsidRDefault="009D0790" w:rsidP="00515A34">
      <w:pPr>
        <w:jc w:val="center"/>
        <w:rPr>
          <w:rFonts w:ascii="Verdana" w:hAnsi="Verdana"/>
          <w:i/>
          <w:highlight w:val="yellow"/>
        </w:rPr>
      </w:pPr>
      <w:bookmarkStart w:id="0" w:name="_Hlk20930892"/>
    </w:p>
    <w:p w14:paraId="6BFB7205" w14:textId="77777777" w:rsidR="009D0790" w:rsidRDefault="009D0790" w:rsidP="00515A34">
      <w:pPr>
        <w:jc w:val="center"/>
        <w:rPr>
          <w:rFonts w:ascii="Verdana" w:hAnsi="Verdana"/>
          <w:i/>
          <w:highlight w:val="yellow"/>
        </w:rPr>
      </w:pPr>
    </w:p>
    <w:p w14:paraId="72D536FA" w14:textId="77777777" w:rsidR="009D0790" w:rsidRDefault="009D0790" w:rsidP="00515A34">
      <w:pPr>
        <w:jc w:val="center"/>
        <w:rPr>
          <w:rFonts w:ascii="Verdana" w:hAnsi="Verdana"/>
          <w:i/>
          <w:highlight w:val="yellow"/>
        </w:rPr>
      </w:pPr>
    </w:p>
    <w:p w14:paraId="55AE805F" w14:textId="77777777" w:rsidR="009D0790" w:rsidRDefault="009D0790" w:rsidP="00515A34">
      <w:pPr>
        <w:jc w:val="center"/>
        <w:rPr>
          <w:rFonts w:ascii="Verdana" w:hAnsi="Verdana"/>
          <w:i/>
          <w:highlight w:val="yellow"/>
        </w:rPr>
      </w:pPr>
    </w:p>
    <w:p w14:paraId="16752CD1" w14:textId="77777777" w:rsidR="009D0790" w:rsidRDefault="009D0790" w:rsidP="00515A34">
      <w:pPr>
        <w:jc w:val="center"/>
        <w:rPr>
          <w:rFonts w:ascii="Verdana" w:hAnsi="Verdana"/>
          <w:i/>
          <w:highlight w:val="yellow"/>
        </w:rPr>
      </w:pPr>
    </w:p>
    <w:p w14:paraId="790BECD4" w14:textId="77777777" w:rsidR="009D0790" w:rsidRDefault="009D0790" w:rsidP="00515A34">
      <w:pPr>
        <w:jc w:val="center"/>
        <w:rPr>
          <w:rFonts w:ascii="Verdana" w:hAnsi="Verdana"/>
          <w:i/>
          <w:highlight w:val="yellow"/>
        </w:rPr>
      </w:pPr>
    </w:p>
    <w:p w14:paraId="0C880393" w14:textId="77777777" w:rsidR="009D0790" w:rsidRDefault="009D0790" w:rsidP="00515A34">
      <w:pPr>
        <w:jc w:val="center"/>
        <w:rPr>
          <w:rFonts w:ascii="Verdana" w:hAnsi="Verdana"/>
          <w:i/>
          <w:highlight w:val="yellow"/>
        </w:rPr>
      </w:pPr>
    </w:p>
    <w:p w14:paraId="1E0483EB" w14:textId="77777777" w:rsidR="009D0790" w:rsidRDefault="009D0790" w:rsidP="00515A34">
      <w:pPr>
        <w:jc w:val="center"/>
        <w:rPr>
          <w:rFonts w:ascii="Verdana" w:hAnsi="Verdana"/>
          <w:i/>
          <w:highlight w:val="yellow"/>
        </w:rPr>
      </w:pPr>
    </w:p>
    <w:p w14:paraId="3F2DE9FE" w14:textId="77777777" w:rsidR="009D0790" w:rsidRDefault="009D0790" w:rsidP="00515A34">
      <w:pPr>
        <w:jc w:val="center"/>
        <w:rPr>
          <w:rFonts w:ascii="Verdana" w:hAnsi="Verdana"/>
          <w:i/>
          <w:highlight w:val="yellow"/>
        </w:rPr>
      </w:pPr>
    </w:p>
    <w:p w14:paraId="5F85DDED" w14:textId="77777777" w:rsidR="009D0790" w:rsidRDefault="009D0790" w:rsidP="00515A34">
      <w:pPr>
        <w:jc w:val="center"/>
        <w:rPr>
          <w:rFonts w:ascii="Verdana" w:hAnsi="Verdana"/>
          <w:i/>
          <w:highlight w:val="yellow"/>
        </w:rPr>
      </w:pPr>
    </w:p>
    <w:p w14:paraId="61C86BDD" w14:textId="77777777" w:rsidR="009D0790" w:rsidRDefault="009D0790" w:rsidP="00515A34">
      <w:pPr>
        <w:jc w:val="center"/>
        <w:rPr>
          <w:rFonts w:ascii="Verdana" w:hAnsi="Verdana"/>
          <w:i/>
          <w:highlight w:val="yellow"/>
        </w:rPr>
      </w:pPr>
    </w:p>
    <w:p w14:paraId="64DD9F85" w14:textId="77777777" w:rsidR="009D0790" w:rsidRDefault="009D0790" w:rsidP="00515A34">
      <w:pPr>
        <w:jc w:val="center"/>
        <w:rPr>
          <w:rFonts w:ascii="Verdana" w:hAnsi="Verdana"/>
          <w:i/>
          <w:highlight w:val="yellow"/>
        </w:rPr>
      </w:pPr>
    </w:p>
    <w:p w14:paraId="49D5F83D" w14:textId="77777777" w:rsidR="009D0790" w:rsidRDefault="009D0790" w:rsidP="00515A34">
      <w:pPr>
        <w:jc w:val="center"/>
        <w:rPr>
          <w:rFonts w:ascii="Verdana" w:hAnsi="Verdana"/>
          <w:i/>
          <w:highlight w:val="yellow"/>
        </w:rPr>
      </w:pPr>
    </w:p>
    <w:p w14:paraId="1C69CC99" w14:textId="253DAB00" w:rsidR="00515A34" w:rsidRDefault="00515A34" w:rsidP="00515A34">
      <w:pPr>
        <w:jc w:val="center"/>
        <w:rPr>
          <w:rFonts w:ascii="Verdana" w:hAnsi="Verdana"/>
          <w:i/>
          <w:highlight w:val="yellow"/>
        </w:rPr>
      </w:pPr>
      <w:r w:rsidRPr="00F85911">
        <w:rPr>
          <w:rFonts w:ascii="Verdana" w:hAnsi="Verdana"/>
          <w:i/>
          <w:highlight w:val="yellow"/>
        </w:rPr>
        <w:t>(</w:t>
      </w:r>
      <w:r>
        <w:rPr>
          <w:rFonts w:ascii="Verdana" w:hAnsi="Verdana"/>
          <w:i/>
          <w:highlight w:val="yellow"/>
        </w:rPr>
        <w:t>N</w:t>
      </w:r>
      <w:r w:rsidRPr="00515A34">
        <w:rPr>
          <w:rFonts w:ascii="Verdana" w:hAnsi="Verdana"/>
          <w:i/>
          <w:highlight w:val="yellow"/>
        </w:rPr>
        <w:t>on modificare dimensioni</w:t>
      </w:r>
      <w:r>
        <w:rPr>
          <w:rFonts w:ascii="Verdana" w:hAnsi="Verdana"/>
          <w:i/>
          <w:highlight w:val="yellow"/>
        </w:rPr>
        <w:t xml:space="preserve"> e spaziature. S</w:t>
      </w:r>
      <w:r w:rsidRPr="00515A34">
        <w:rPr>
          <w:rFonts w:ascii="Verdana" w:hAnsi="Verdana"/>
          <w:i/>
          <w:highlight w:val="yellow"/>
        </w:rPr>
        <w:t>tampare fronte retro</w:t>
      </w:r>
      <w:r w:rsidRPr="00F85911">
        <w:rPr>
          <w:rFonts w:ascii="Verdana" w:hAnsi="Verdana"/>
          <w:i/>
          <w:highlight w:val="yellow"/>
        </w:rPr>
        <w:t xml:space="preserve"> </w:t>
      </w:r>
      <w:r>
        <w:rPr>
          <w:rFonts w:ascii="Verdana" w:hAnsi="Verdana"/>
          <w:i/>
          <w:highlight w:val="yellow"/>
        </w:rPr>
        <w:t>e firmare.</w:t>
      </w:r>
    </w:p>
    <w:p w14:paraId="21DAC707" w14:textId="77777777" w:rsidR="00515A34" w:rsidRPr="00F85911" w:rsidRDefault="00515A34" w:rsidP="00515A34">
      <w:pPr>
        <w:jc w:val="center"/>
        <w:rPr>
          <w:rFonts w:ascii="Verdana" w:hAnsi="Verdana"/>
          <w:i/>
        </w:rPr>
      </w:pPr>
      <w:r w:rsidRPr="00F85911">
        <w:rPr>
          <w:rFonts w:ascii="Verdana" w:hAnsi="Verdana"/>
          <w:i/>
          <w:highlight w:val="yellow"/>
        </w:rPr>
        <w:t>Le parti tra parentesi e in corsivo vanno eliminate.)</w:t>
      </w:r>
    </w:p>
    <w:bookmarkEnd w:id="0"/>
    <w:p w14:paraId="611208EB" w14:textId="77777777" w:rsidR="000920B3" w:rsidRPr="00146B7A" w:rsidRDefault="000920B3" w:rsidP="000920B3">
      <w:pPr>
        <w:jc w:val="center"/>
        <w:rPr>
          <w:rFonts w:ascii="Verdana" w:hAnsi="Verdana" w:cs="Arial"/>
          <w:b/>
        </w:rPr>
      </w:pPr>
      <w:r w:rsidRPr="00146B7A">
        <w:rPr>
          <w:rFonts w:ascii="Verdana" w:hAnsi="Verdana" w:cs="Arial"/>
          <w:b/>
        </w:rPr>
        <w:t xml:space="preserve">Anno </w:t>
      </w:r>
      <w:proofErr w:type="gramStart"/>
      <w:r w:rsidRPr="00146B7A">
        <w:rPr>
          <w:rFonts w:ascii="Verdana" w:hAnsi="Verdana" w:cs="Arial"/>
          <w:b/>
        </w:rPr>
        <w:t>Scolastico  20</w:t>
      </w:r>
      <w:proofErr w:type="gramEnd"/>
      <w:r w:rsidRPr="00146B7A">
        <w:rPr>
          <w:rFonts w:ascii="Verdana" w:hAnsi="Verdana" w:cs="Arial"/>
          <w:b/>
        </w:rPr>
        <w:t>__/</w:t>
      </w:r>
      <w:r w:rsidR="005B2585">
        <w:rPr>
          <w:rFonts w:ascii="Verdana" w:hAnsi="Verdana" w:cs="Arial"/>
          <w:b/>
        </w:rPr>
        <w:t>20</w:t>
      </w:r>
      <w:r w:rsidRPr="00146B7A">
        <w:rPr>
          <w:rFonts w:ascii="Verdana" w:hAnsi="Verdana" w:cs="Arial"/>
          <w:b/>
        </w:rPr>
        <w:t>__</w:t>
      </w:r>
    </w:p>
    <w:p w14:paraId="0BED141D" w14:textId="77777777" w:rsidR="00BF21E2" w:rsidRPr="00146B7A" w:rsidRDefault="00BF21E2" w:rsidP="0032304D">
      <w:pPr>
        <w:jc w:val="center"/>
        <w:rPr>
          <w:rFonts w:ascii="Verdana" w:hAnsi="Verdana" w:cs="Arial"/>
          <w:b/>
        </w:rPr>
      </w:pPr>
    </w:p>
    <w:p w14:paraId="21294FDD" w14:textId="72345920" w:rsidR="00BF21E2" w:rsidRPr="00146B7A" w:rsidRDefault="00BF21E2" w:rsidP="00146B7A">
      <w:pPr>
        <w:jc w:val="center"/>
        <w:rPr>
          <w:rFonts w:ascii="Verdana" w:hAnsi="Verdana"/>
          <w:b/>
        </w:rPr>
      </w:pPr>
      <w:r w:rsidRPr="00146B7A">
        <w:rPr>
          <w:rFonts w:ascii="Verdana" w:hAnsi="Verdana"/>
          <w:b/>
        </w:rPr>
        <w:t>Scuola dell’infanzia</w:t>
      </w:r>
      <w:r w:rsidR="00146B7A" w:rsidRPr="00146B7A">
        <w:rPr>
          <w:rFonts w:ascii="Verdana" w:hAnsi="Verdana"/>
          <w:b/>
        </w:rPr>
        <w:t xml:space="preserve"> </w:t>
      </w:r>
      <w:r w:rsidR="00F85911">
        <w:rPr>
          <w:rFonts w:ascii="Verdana" w:hAnsi="Verdana"/>
          <w:b/>
        </w:rPr>
        <w:t xml:space="preserve">di </w:t>
      </w:r>
      <w:r w:rsidR="006B71A5">
        <w:rPr>
          <w:rFonts w:ascii="Verdana" w:hAnsi="Verdana"/>
          <w:b/>
        </w:rPr>
        <w:t>Farra di Soligo</w:t>
      </w:r>
      <w:bookmarkStart w:id="1" w:name="_GoBack"/>
      <w:bookmarkEnd w:id="1"/>
    </w:p>
    <w:p w14:paraId="48E99505" w14:textId="77777777" w:rsidR="00BF21E2" w:rsidRPr="00146B7A" w:rsidRDefault="00BF21E2" w:rsidP="0032304D">
      <w:pPr>
        <w:jc w:val="center"/>
        <w:rPr>
          <w:rFonts w:ascii="Verdana" w:hAnsi="Verdana" w:cs="Arial"/>
          <w:b/>
        </w:rPr>
      </w:pPr>
    </w:p>
    <w:p w14:paraId="4406C273" w14:textId="77777777" w:rsidR="00BE078D" w:rsidRPr="00146B7A" w:rsidRDefault="00BE078D" w:rsidP="00BF21E2">
      <w:pPr>
        <w:jc w:val="center"/>
        <w:rPr>
          <w:rFonts w:ascii="Verdana" w:hAnsi="Verdana" w:cs="Arial"/>
          <w:b/>
        </w:rPr>
      </w:pPr>
      <w:r w:rsidRPr="00146B7A">
        <w:rPr>
          <w:rFonts w:ascii="Verdana" w:hAnsi="Verdana" w:cs="Arial"/>
          <w:b/>
        </w:rPr>
        <w:t>PROG</w:t>
      </w:r>
      <w:r w:rsidR="00142F1E">
        <w:rPr>
          <w:rFonts w:ascii="Verdana" w:hAnsi="Verdana" w:cs="Arial"/>
          <w:b/>
        </w:rPr>
        <w:t>ETTA</w:t>
      </w:r>
      <w:r w:rsidRPr="00146B7A">
        <w:rPr>
          <w:rFonts w:ascii="Verdana" w:hAnsi="Verdana" w:cs="Arial"/>
          <w:b/>
        </w:rPr>
        <w:t xml:space="preserve">ZIONE EDUCATIVO </w:t>
      </w:r>
      <w:r w:rsidR="00BF21E2" w:rsidRPr="00146B7A">
        <w:rPr>
          <w:rFonts w:ascii="Verdana" w:hAnsi="Verdana" w:cs="Arial"/>
          <w:b/>
        </w:rPr>
        <w:t>–</w:t>
      </w:r>
      <w:r w:rsidRPr="00146B7A">
        <w:rPr>
          <w:rFonts w:ascii="Verdana" w:hAnsi="Verdana" w:cs="Arial"/>
          <w:b/>
        </w:rPr>
        <w:t xml:space="preserve"> DIDATTICA</w:t>
      </w:r>
      <w:r w:rsidR="00BF21E2" w:rsidRPr="00146B7A">
        <w:rPr>
          <w:rFonts w:ascii="Verdana" w:hAnsi="Verdana" w:cs="Arial"/>
          <w:b/>
        </w:rPr>
        <w:t xml:space="preserve"> </w:t>
      </w:r>
      <w:r w:rsidR="009404A7" w:rsidRPr="00146B7A">
        <w:rPr>
          <w:rFonts w:ascii="Verdana" w:hAnsi="Verdana" w:cs="Arial"/>
          <w:b/>
        </w:rPr>
        <w:t>DI PLESSO</w:t>
      </w:r>
    </w:p>
    <w:p w14:paraId="525E8341" w14:textId="77777777" w:rsidR="00F85911" w:rsidRDefault="00F85911" w:rsidP="00F85911">
      <w:pPr>
        <w:tabs>
          <w:tab w:val="left" w:pos="5670"/>
        </w:tabs>
        <w:spacing w:line="360" w:lineRule="auto"/>
        <w:jc w:val="center"/>
        <w:rPr>
          <w:rFonts w:ascii="Verdana" w:hAnsi="Verdana"/>
          <w:b/>
          <w:bCs/>
        </w:rPr>
      </w:pPr>
    </w:p>
    <w:p w14:paraId="0EDE276A" w14:textId="77777777" w:rsidR="00D077B7" w:rsidRPr="00146B7A" w:rsidRDefault="00D077B7" w:rsidP="00F85911">
      <w:pPr>
        <w:numPr>
          <w:ilvl w:val="0"/>
          <w:numId w:val="22"/>
        </w:numPr>
        <w:spacing w:line="360" w:lineRule="auto"/>
        <w:jc w:val="both"/>
        <w:rPr>
          <w:rFonts w:ascii="Verdana" w:hAnsi="Verdana"/>
        </w:rPr>
      </w:pPr>
      <w:r w:rsidRPr="00146B7A">
        <w:rPr>
          <w:rFonts w:ascii="Verdana" w:hAnsi="Verdana"/>
          <w:b/>
          <w:bCs/>
        </w:rPr>
        <w:t xml:space="preserve">COMPOSIZIONE DEL CONSIGLIO DI </w:t>
      </w:r>
      <w:r w:rsidR="00B83930" w:rsidRPr="00146B7A">
        <w:rPr>
          <w:rFonts w:ascii="Verdana" w:hAnsi="Verdana"/>
          <w:b/>
          <w:bCs/>
        </w:rPr>
        <w:t>INTERSEZIONE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9"/>
        <w:gridCol w:w="8585"/>
      </w:tblGrid>
      <w:tr w:rsidR="00D077B7" w:rsidRPr="00146B7A" w14:paraId="386550E2" w14:textId="77777777" w:rsidTr="00515A34">
        <w:trPr>
          <w:trHeight w:val="245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AB5F7" w14:textId="77777777" w:rsidR="00D077B7" w:rsidRPr="00563E7C" w:rsidRDefault="00563E7C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563E7C">
              <w:rPr>
                <w:rFonts w:ascii="Verdana" w:hAnsi="Verdana"/>
                <w:i/>
                <w:sz w:val="16"/>
                <w:szCs w:val="16"/>
              </w:rPr>
              <w:t>sezione</w:t>
            </w:r>
          </w:p>
        </w:tc>
        <w:tc>
          <w:tcPr>
            <w:tcW w:w="4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C83A" w14:textId="77777777" w:rsidR="00D077B7" w:rsidRPr="00563E7C" w:rsidRDefault="00563E7C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563E7C">
              <w:rPr>
                <w:rFonts w:ascii="Verdana" w:hAnsi="Verdana"/>
                <w:i/>
                <w:sz w:val="16"/>
                <w:szCs w:val="16"/>
              </w:rPr>
              <w:t>docente</w:t>
            </w:r>
            <w:r w:rsidR="007D4403" w:rsidRPr="00563E7C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563E7C">
              <w:rPr>
                <w:rFonts w:ascii="Verdana" w:hAnsi="Verdana"/>
                <w:i/>
                <w:sz w:val="16"/>
                <w:szCs w:val="16"/>
                <w:highlight w:val="yellow"/>
              </w:rPr>
              <w:t>(</w:t>
            </w:r>
            <w:r w:rsidR="007D4403" w:rsidRPr="00563E7C">
              <w:rPr>
                <w:rFonts w:ascii="Verdana" w:hAnsi="Verdana"/>
                <w:i/>
                <w:sz w:val="16"/>
                <w:szCs w:val="16"/>
                <w:highlight w:val="yellow"/>
              </w:rPr>
              <w:t>Cognome Nome</w:t>
            </w:r>
            <w:r w:rsidRPr="00563E7C">
              <w:rPr>
                <w:rFonts w:ascii="Verdana" w:hAnsi="Verdana"/>
                <w:i/>
                <w:sz w:val="16"/>
                <w:szCs w:val="16"/>
                <w:highlight w:val="yellow"/>
              </w:rPr>
              <w:t>)</w:t>
            </w:r>
          </w:p>
        </w:tc>
      </w:tr>
      <w:tr w:rsidR="00D077B7" w:rsidRPr="00146B7A" w14:paraId="777BFD25" w14:textId="77777777" w:rsidTr="00515A34">
        <w:trPr>
          <w:trHeight w:val="93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CB2AA" w14:textId="77777777" w:rsidR="00191621" w:rsidRPr="00146B7A" w:rsidRDefault="00191621" w:rsidP="00563E7C">
            <w:pPr>
              <w:tabs>
                <w:tab w:val="left" w:pos="3686"/>
                <w:tab w:val="left" w:pos="5670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4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DEF4" w14:textId="77777777" w:rsidR="00191621" w:rsidRPr="00146B7A" w:rsidRDefault="00191621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  <w:tr w:rsidR="00D077B7" w:rsidRPr="00146B7A" w14:paraId="1EF1D1B1" w14:textId="77777777" w:rsidTr="00515A34">
        <w:trPr>
          <w:trHeight w:val="245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71B8" w14:textId="77777777" w:rsidR="00B83930" w:rsidRPr="00146B7A" w:rsidRDefault="00B83930" w:rsidP="009404A7">
            <w:pPr>
              <w:tabs>
                <w:tab w:val="left" w:pos="3686"/>
                <w:tab w:val="left" w:pos="5670"/>
              </w:tabs>
              <w:snapToGrid w:val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94A8" w14:textId="77777777" w:rsidR="00D077B7" w:rsidRPr="00146B7A" w:rsidRDefault="00D077B7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  <w:b/>
                <w:i/>
              </w:rPr>
            </w:pPr>
          </w:p>
        </w:tc>
      </w:tr>
      <w:tr w:rsidR="00142F1E" w:rsidRPr="00146B7A" w14:paraId="2D51EC69" w14:textId="77777777" w:rsidTr="00515A34">
        <w:trPr>
          <w:trHeight w:val="245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632EA" w14:textId="77777777" w:rsidR="00142F1E" w:rsidRPr="00146B7A" w:rsidRDefault="00142F1E" w:rsidP="009404A7">
            <w:pPr>
              <w:tabs>
                <w:tab w:val="left" w:pos="3686"/>
                <w:tab w:val="left" w:pos="5670"/>
              </w:tabs>
              <w:snapToGrid w:val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C1D04" w14:textId="77777777" w:rsidR="00142F1E" w:rsidRPr="00146B7A" w:rsidRDefault="00142F1E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  <w:b/>
                <w:i/>
              </w:rPr>
            </w:pPr>
          </w:p>
        </w:tc>
      </w:tr>
      <w:tr w:rsidR="00142F1E" w:rsidRPr="00146B7A" w14:paraId="00805615" w14:textId="77777777" w:rsidTr="00515A34">
        <w:trPr>
          <w:trHeight w:val="245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3656" w14:textId="77777777" w:rsidR="00142F1E" w:rsidRPr="00146B7A" w:rsidRDefault="00142F1E" w:rsidP="009404A7">
            <w:pPr>
              <w:tabs>
                <w:tab w:val="left" w:pos="3686"/>
                <w:tab w:val="left" w:pos="5670"/>
              </w:tabs>
              <w:snapToGrid w:val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51F0" w14:textId="77777777" w:rsidR="00142F1E" w:rsidRPr="00146B7A" w:rsidRDefault="00142F1E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  <w:b/>
                <w:i/>
              </w:rPr>
            </w:pPr>
          </w:p>
        </w:tc>
      </w:tr>
      <w:tr w:rsidR="00D077B7" w:rsidRPr="00146B7A" w14:paraId="1F99864B" w14:textId="77777777" w:rsidTr="00515A34">
        <w:trPr>
          <w:trHeight w:val="245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31AB3" w14:textId="77777777" w:rsidR="00B83930" w:rsidRPr="00146B7A" w:rsidRDefault="00B83930" w:rsidP="009404A7">
            <w:pPr>
              <w:tabs>
                <w:tab w:val="left" w:pos="3686"/>
                <w:tab w:val="left" w:pos="5670"/>
              </w:tabs>
              <w:snapToGrid w:val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43247" w14:textId="77777777" w:rsidR="00D077B7" w:rsidRPr="00F85911" w:rsidRDefault="00563E7C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563E7C">
              <w:rPr>
                <w:rFonts w:ascii="Verdana" w:hAnsi="Verdana"/>
                <w:i/>
                <w:sz w:val="16"/>
                <w:szCs w:val="16"/>
              </w:rPr>
              <w:t>ocente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sostegno</w:t>
            </w:r>
            <w:r w:rsidR="00F85911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D077B7" w:rsidRPr="00146B7A" w14:paraId="0602A789" w14:textId="77777777" w:rsidTr="00515A34">
        <w:trPr>
          <w:trHeight w:val="245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19D12" w14:textId="77777777" w:rsidR="00D077B7" w:rsidRPr="00146B7A" w:rsidRDefault="00D077B7" w:rsidP="00D74F3F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B3BA" w14:textId="77777777" w:rsidR="00D077B7" w:rsidRPr="00F85911" w:rsidRDefault="00563E7C" w:rsidP="00563E7C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563E7C">
              <w:rPr>
                <w:rFonts w:ascii="Verdana" w:hAnsi="Verdana"/>
                <w:i/>
                <w:sz w:val="16"/>
                <w:szCs w:val="16"/>
              </w:rPr>
              <w:t>ocente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religione</w:t>
            </w:r>
            <w:r w:rsidR="00F85911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F85911" w:rsidRPr="00146B7A" w14:paraId="2E10D09E" w14:textId="77777777" w:rsidTr="00515A34">
        <w:trPr>
          <w:trHeight w:val="2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F8C1" w14:textId="77777777" w:rsidR="00F85911" w:rsidRPr="00F85911" w:rsidRDefault="00F85911" w:rsidP="00563E7C">
            <w:pPr>
              <w:tabs>
                <w:tab w:val="left" w:pos="3686"/>
                <w:tab w:val="left" w:pos="5670"/>
              </w:tabs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Referente di plesso: </w:t>
            </w:r>
          </w:p>
        </w:tc>
      </w:tr>
    </w:tbl>
    <w:p w14:paraId="56200255" w14:textId="77777777" w:rsidR="00E444C1" w:rsidRPr="00146B7A" w:rsidRDefault="00E444C1" w:rsidP="00191621">
      <w:pPr>
        <w:tabs>
          <w:tab w:val="left" w:pos="2835"/>
          <w:tab w:val="left" w:pos="4536"/>
        </w:tabs>
        <w:jc w:val="both"/>
        <w:rPr>
          <w:rFonts w:ascii="Verdana" w:hAnsi="Verdana"/>
          <w:b/>
        </w:rPr>
      </w:pPr>
    </w:p>
    <w:p w14:paraId="250654EA" w14:textId="77777777" w:rsidR="00BE078D" w:rsidRPr="00146B7A" w:rsidRDefault="00191621" w:rsidP="00F85911">
      <w:pPr>
        <w:numPr>
          <w:ilvl w:val="0"/>
          <w:numId w:val="22"/>
        </w:numPr>
        <w:jc w:val="both"/>
        <w:rPr>
          <w:rFonts w:ascii="Verdana" w:hAnsi="Verdana"/>
          <w:i/>
        </w:rPr>
      </w:pPr>
      <w:r w:rsidRPr="00146B7A">
        <w:rPr>
          <w:rFonts w:ascii="Verdana" w:hAnsi="Verdana"/>
          <w:b/>
        </w:rPr>
        <w:t xml:space="preserve">COMPOSIZIONE DELLE SEZIONI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387"/>
        <w:gridCol w:w="1490"/>
        <w:gridCol w:w="1474"/>
        <w:gridCol w:w="1497"/>
        <w:gridCol w:w="1573"/>
        <w:gridCol w:w="1311"/>
      </w:tblGrid>
      <w:tr w:rsidR="00F85911" w:rsidRPr="007A40BD" w14:paraId="74537DF9" w14:textId="77777777" w:rsidTr="007A40BD">
        <w:tc>
          <w:tcPr>
            <w:tcW w:w="1497" w:type="dxa"/>
            <w:shd w:val="clear" w:color="auto" w:fill="auto"/>
          </w:tcPr>
          <w:p w14:paraId="7EF46D45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A40BD">
              <w:rPr>
                <w:rFonts w:ascii="Verdana" w:hAnsi="Verdana"/>
                <w:i/>
                <w:sz w:val="16"/>
                <w:szCs w:val="16"/>
              </w:rPr>
              <w:t>sezione</w:t>
            </w:r>
          </w:p>
        </w:tc>
        <w:tc>
          <w:tcPr>
            <w:tcW w:w="1431" w:type="dxa"/>
            <w:shd w:val="clear" w:color="auto" w:fill="auto"/>
          </w:tcPr>
          <w:p w14:paraId="0210EF39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A40BD">
              <w:rPr>
                <w:rFonts w:ascii="Verdana" w:hAnsi="Verdana"/>
                <w:i/>
                <w:sz w:val="16"/>
                <w:szCs w:val="16"/>
              </w:rPr>
              <w:t>anni di età</w:t>
            </w:r>
          </w:p>
        </w:tc>
        <w:tc>
          <w:tcPr>
            <w:tcW w:w="1521" w:type="dxa"/>
            <w:shd w:val="clear" w:color="auto" w:fill="auto"/>
          </w:tcPr>
          <w:p w14:paraId="5EB61A9F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A40BD">
              <w:rPr>
                <w:rFonts w:ascii="Verdana" w:hAnsi="Verdana"/>
                <w:i/>
                <w:sz w:val="16"/>
                <w:szCs w:val="16"/>
              </w:rPr>
              <w:t>bambine</w:t>
            </w:r>
          </w:p>
        </w:tc>
        <w:tc>
          <w:tcPr>
            <w:tcW w:w="1507" w:type="dxa"/>
            <w:shd w:val="clear" w:color="auto" w:fill="auto"/>
          </w:tcPr>
          <w:p w14:paraId="0B283975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A40BD">
              <w:rPr>
                <w:rFonts w:ascii="Verdana" w:hAnsi="Verdana"/>
                <w:i/>
                <w:sz w:val="16"/>
                <w:szCs w:val="16"/>
              </w:rPr>
              <w:t>bambini</w:t>
            </w:r>
          </w:p>
        </w:tc>
        <w:tc>
          <w:tcPr>
            <w:tcW w:w="1527" w:type="dxa"/>
            <w:shd w:val="clear" w:color="auto" w:fill="auto"/>
          </w:tcPr>
          <w:p w14:paraId="2130F301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A40BD">
              <w:rPr>
                <w:rFonts w:ascii="Verdana" w:hAnsi="Verdana"/>
                <w:i/>
                <w:sz w:val="16"/>
                <w:szCs w:val="16"/>
              </w:rPr>
              <w:t>di cui con disabilità</w:t>
            </w:r>
          </w:p>
        </w:tc>
        <w:tc>
          <w:tcPr>
            <w:tcW w:w="1594" w:type="dxa"/>
            <w:shd w:val="clear" w:color="auto" w:fill="auto"/>
          </w:tcPr>
          <w:p w14:paraId="6DE73B5C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A40BD">
              <w:rPr>
                <w:rFonts w:ascii="Verdana" w:hAnsi="Verdana"/>
                <w:i/>
                <w:sz w:val="16"/>
                <w:szCs w:val="16"/>
              </w:rPr>
              <w:t>di cui con cittadinanza non italiana</w:t>
            </w:r>
          </w:p>
        </w:tc>
        <w:tc>
          <w:tcPr>
            <w:tcW w:w="1343" w:type="dxa"/>
            <w:shd w:val="clear" w:color="auto" w:fill="auto"/>
          </w:tcPr>
          <w:p w14:paraId="5ADD3BFF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A40BD">
              <w:rPr>
                <w:rFonts w:ascii="Verdana" w:hAnsi="Verdana"/>
                <w:i/>
                <w:sz w:val="16"/>
                <w:szCs w:val="16"/>
              </w:rPr>
              <w:t>totale alunni</w:t>
            </w:r>
          </w:p>
        </w:tc>
      </w:tr>
      <w:tr w:rsidR="00F85911" w:rsidRPr="007A40BD" w14:paraId="306E6C81" w14:textId="77777777" w:rsidTr="007A40BD">
        <w:tc>
          <w:tcPr>
            <w:tcW w:w="1497" w:type="dxa"/>
            <w:vMerge w:val="restart"/>
            <w:shd w:val="clear" w:color="auto" w:fill="auto"/>
            <w:vAlign w:val="center"/>
          </w:tcPr>
          <w:p w14:paraId="4214BF94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31067000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  <w:r w:rsidRPr="007A40BD">
              <w:rPr>
                <w:rFonts w:ascii="Verdana" w:hAnsi="Verdana"/>
                <w:i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F0384AB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50577B4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5DCDF73A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419246CF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14:paraId="23B34BC4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</w:tr>
      <w:tr w:rsidR="00F85911" w:rsidRPr="007A40BD" w14:paraId="01BE4E7B" w14:textId="77777777" w:rsidTr="007A40BD">
        <w:tc>
          <w:tcPr>
            <w:tcW w:w="1497" w:type="dxa"/>
            <w:vMerge/>
            <w:shd w:val="clear" w:color="auto" w:fill="auto"/>
            <w:vAlign w:val="center"/>
          </w:tcPr>
          <w:p w14:paraId="17456396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5C0A3959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  <w:r w:rsidRPr="007A40BD">
              <w:rPr>
                <w:rFonts w:ascii="Verdana" w:hAnsi="Verdana"/>
                <w:i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F46EC98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EEF2DDB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28BEEB99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3F611989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14:paraId="0B1D6527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</w:tr>
      <w:tr w:rsidR="00F85911" w:rsidRPr="007A40BD" w14:paraId="1337005B" w14:textId="77777777" w:rsidTr="007A40BD">
        <w:tc>
          <w:tcPr>
            <w:tcW w:w="1497" w:type="dxa"/>
            <w:vMerge/>
            <w:shd w:val="clear" w:color="auto" w:fill="auto"/>
            <w:vAlign w:val="center"/>
          </w:tcPr>
          <w:p w14:paraId="7CD578D5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24896D68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  <w:r w:rsidRPr="007A40BD">
              <w:rPr>
                <w:rFonts w:ascii="Verdana" w:hAnsi="Verdana"/>
                <w:i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736FA16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324E686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59AC75EC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4834D75E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14:paraId="2E371BEC" w14:textId="77777777" w:rsidR="00F85911" w:rsidRPr="007A40BD" w:rsidRDefault="00F85911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</w:tr>
      <w:tr w:rsidR="00515A34" w:rsidRPr="007A40BD" w14:paraId="212E6DA8" w14:textId="77777777" w:rsidTr="007A40BD">
        <w:tc>
          <w:tcPr>
            <w:tcW w:w="1497" w:type="dxa"/>
            <w:vMerge w:val="restart"/>
            <w:shd w:val="clear" w:color="auto" w:fill="auto"/>
          </w:tcPr>
          <w:p w14:paraId="401571CF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431" w:type="dxa"/>
            <w:shd w:val="clear" w:color="auto" w:fill="auto"/>
          </w:tcPr>
          <w:p w14:paraId="11BBE85F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  <w:r w:rsidRPr="007A40BD">
              <w:rPr>
                <w:rFonts w:ascii="Verdana" w:hAnsi="Verdana"/>
                <w:i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14:paraId="70CE33A4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507" w:type="dxa"/>
            <w:shd w:val="clear" w:color="auto" w:fill="auto"/>
          </w:tcPr>
          <w:p w14:paraId="319FFE16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14:paraId="61E34DDC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594" w:type="dxa"/>
            <w:shd w:val="clear" w:color="auto" w:fill="auto"/>
          </w:tcPr>
          <w:p w14:paraId="682ECFC7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14:paraId="66E603D8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</w:tr>
      <w:tr w:rsidR="00515A34" w:rsidRPr="007A40BD" w14:paraId="0D83D93B" w14:textId="77777777" w:rsidTr="007A40BD">
        <w:tc>
          <w:tcPr>
            <w:tcW w:w="1497" w:type="dxa"/>
            <w:vMerge/>
            <w:shd w:val="clear" w:color="auto" w:fill="auto"/>
          </w:tcPr>
          <w:p w14:paraId="0D3186FF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431" w:type="dxa"/>
            <w:shd w:val="clear" w:color="auto" w:fill="auto"/>
          </w:tcPr>
          <w:p w14:paraId="4014AA9F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  <w:r w:rsidRPr="007A40BD">
              <w:rPr>
                <w:rFonts w:ascii="Verdana" w:hAnsi="Verdana"/>
                <w:i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14:paraId="73E26243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507" w:type="dxa"/>
            <w:shd w:val="clear" w:color="auto" w:fill="auto"/>
          </w:tcPr>
          <w:p w14:paraId="4EE08FA3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14:paraId="17F33E41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594" w:type="dxa"/>
            <w:shd w:val="clear" w:color="auto" w:fill="auto"/>
          </w:tcPr>
          <w:p w14:paraId="69A7F583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14:paraId="6B82A1BE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</w:tr>
      <w:tr w:rsidR="00515A34" w:rsidRPr="007A40BD" w14:paraId="060B3944" w14:textId="77777777" w:rsidTr="007A40BD">
        <w:tc>
          <w:tcPr>
            <w:tcW w:w="1497" w:type="dxa"/>
            <w:vMerge/>
            <w:shd w:val="clear" w:color="auto" w:fill="auto"/>
          </w:tcPr>
          <w:p w14:paraId="163172CB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431" w:type="dxa"/>
            <w:shd w:val="clear" w:color="auto" w:fill="auto"/>
          </w:tcPr>
          <w:p w14:paraId="020D9EBB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  <w:r w:rsidRPr="007A40BD">
              <w:rPr>
                <w:rFonts w:ascii="Verdana" w:hAnsi="Verdana"/>
                <w:i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14:paraId="5F8F1C43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507" w:type="dxa"/>
            <w:shd w:val="clear" w:color="auto" w:fill="auto"/>
          </w:tcPr>
          <w:p w14:paraId="103C1641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14:paraId="6C2E72E8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594" w:type="dxa"/>
            <w:shd w:val="clear" w:color="auto" w:fill="auto"/>
          </w:tcPr>
          <w:p w14:paraId="4CFB306E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14:paraId="5B7DD96E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</w:tr>
      <w:tr w:rsidR="00515A34" w:rsidRPr="007A40BD" w14:paraId="2AA3001F" w14:textId="77777777" w:rsidTr="007A40BD">
        <w:tc>
          <w:tcPr>
            <w:tcW w:w="2928" w:type="dxa"/>
            <w:gridSpan w:val="2"/>
            <w:shd w:val="clear" w:color="auto" w:fill="auto"/>
            <w:vAlign w:val="center"/>
          </w:tcPr>
          <w:p w14:paraId="77A0932E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  <w:r w:rsidRPr="007A40BD">
              <w:rPr>
                <w:rFonts w:ascii="Verdana" w:hAnsi="Verdana"/>
                <w:i/>
              </w:rPr>
              <w:t>Totali</w:t>
            </w:r>
          </w:p>
        </w:tc>
        <w:tc>
          <w:tcPr>
            <w:tcW w:w="1521" w:type="dxa"/>
            <w:shd w:val="clear" w:color="auto" w:fill="auto"/>
          </w:tcPr>
          <w:p w14:paraId="663B55BA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507" w:type="dxa"/>
            <w:shd w:val="clear" w:color="auto" w:fill="auto"/>
          </w:tcPr>
          <w:p w14:paraId="0D54B0E4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14:paraId="0512D906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594" w:type="dxa"/>
            <w:shd w:val="clear" w:color="auto" w:fill="auto"/>
          </w:tcPr>
          <w:p w14:paraId="3F1C6584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  <w:tc>
          <w:tcPr>
            <w:tcW w:w="1343" w:type="dxa"/>
            <w:shd w:val="clear" w:color="auto" w:fill="auto"/>
          </w:tcPr>
          <w:p w14:paraId="3F6F447B" w14:textId="77777777" w:rsidR="00515A34" w:rsidRPr="007A40BD" w:rsidRDefault="00515A34" w:rsidP="007A40BD">
            <w:pPr>
              <w:tabs>
                <w:tab w:val="left" w:pos="2835"/>
                <w:tab w:val="left" w:pos="4536"/>
              </w:tabs>
              <w:jc w:val="right"/>
              <w:rPr>
                <w:rFonts w:ascii="Verdana" w:hAnsi="Verdana"/>
                <w:i/>
              </w:rPr>
            </w:pPr>
          </w:p>
        </w:tc>
      </w:tr>
    </w:tbl>
    <w:p w14:paraId="4A486C25" w14:textId="77777777" w:rsidR="00F85911" w:rsidRDefault="00F85911" w:rsidP="00D74F3F">
      <w:pPr>
        <w:tabs>
          <w:tab w:val="left" w:pos="2835"/>
          <w:tab w:val="left" w:pos="4536"/>
        </w:tabs>
        <w:jc w:val="both"/>
        <w:rPr>
          <w:rFonts w:ascii="Verdana" w:hAnsi="Verdana"/>
          <w:i/>
        </w:rPr>
      </w:pPr>
    </w:p>
    <w:p w14:paraId="57699AD6" w14:textId="77777777" w:rsidR="00D077B7" w:rsidRPr="00F85911" w:rsidRDefault="00691C43" w:rsidP="00F85911">
      <w:pPr>
        <w:numPr>
          <w:ilvl w:val="0"/>
          <w:numId w:val="22"/>
        </w:numPr>
        <w:jc w:val="both"/>
        <w:rPr>
          <w:rFonts w:ascii="Verdana" w:hAnsi="Verdana"/>
          <w:i/>
        </w:rPr>
      </w:pPr>
      <w:r>
        <w:rPr>
          <w:rFonts w:ascii="Verdana" w:hAnsi="Verdana"/>
          <w:b/>
        </w:rPr>
        <w:t>PERIODO INIZIALE</w:t>
      </w:r>
      <w:r w:rsidR="005E08D5" w:rsidRPr="00146B7A">
        <w:rPr>
          <w:rFonts w:ascii="Verdana" w:hAnsi="Verdana"/>
          <w:b/>
        </w:rPr>
        <w:t>: ACCOGLIENZA</w:t>
      </w:r>
    </w:p>
    <w:p w14:paraId="0965E3F4" w14:textId="77777777" w:rsidR="005E08D5" w:rsidRPr="00515A34" w:rsidRDefault="00515A34" w:rsidP="00D74F3F">
      <w:pPr>
        <w:tabs>
          <w:tab w:val="left" w:pos="2835"/>
          <w:tab w:val="left" w:pos="4536"/>
        </w:tabs>
        <w:jc w:val="both"/>
        <w:rPr>
          <w:rFonts w:ascii="Verdana" w:hAnsi="Verdana"/>
          <w:i/>
        </w:rPr>
      </w:pPr>
      <w:r w:rsidRPr="00515A34">
        <w:rPr>
          <w:rFonts w:ascii="Verdana" w:hAnsi="Verdana"/>
          <w:i/>
        </w:rPr>
        <w:t>(Descrivere sinteticamente il p</w:t>
      </w:r>
      <w:r w:rsidR="00C20CF8" w:rsidRPr="00515A34">
        <w:rPr>
          <w:rFonts w:ascii="Verdana" w:hAnsi="Verdana"/>
          <w:i/>
        </w:rPr>
        <w:t>rogetto accoglienza</w:t>
      </w:r>
      <w:r w:rsidRPr="00515A34">
        <w:rPr>
          <w:rFonts w:ascii="Verdana" w:hAnsi="Verdana"/>
          <w:i/>
        </w:rPr>
        <w:t>, l’</w:t>
      </w:r>
      <w:r w:rsidR="00C20CF8" w:rsidRPr="00515A34">
        <w:rPr>
          <w:rFonts w:ascii="Verdana" w:hAnsi="Verdana"/>
          <w:i/>
        </w:rPr>
        <w:t>orario flessibile,</w:t>
      </w:r>
      <w:r w:rsidR="00691C43" w:rsidRPr="00515A34">
        <w:rPr>
          <w:rFonts w:ascii="Verdana" w:hAnsi="Verdana"/>
          <w:i/>
        </w:rPr>
        <w:t xml:space="preserve"> </w:t>
      </w:r>
      <w:r w:rsidRPr="00515A34">
        <w:rPr>
          <w:rFonts w:ascii="Verdana" w:hAnsi="Verdana"/>
          <w:i/>
        </w:rPr>
        <w:t>la o le</w:t>
      </w:r>
      <w:r w:rsidR="00C20CF8" w:rsidRPr="00515A34">
        <w:rPr>
          <w:rFonts w:ascii="Verdana" w:hAnsi="Verdana"/>
          <w:i/>
        </w:rPr>
        <w:t xml:space="preserve"> settiman</w:t>
      </w:r>
      <w:r w:rsidRPr="00515A34">
        <w:rPr>
          <w:rFonts w:ascii="Verdana" w:hAnsi="Verdana"/>
          <w:i/>
        </w:rPr>
        <w:t>e</w:t>
      </w:r>
      <w:r w:rsidR="00C20CF8" w:rsidRPr="00515A34">
        <w:rPr>
          <w:rFonts w:ascii="Verdana" w:hAnsi="Verdana"/>
          <w:i/>
        </w:rPr>
        <w:t xml:space="preserve"> a tempo parziale,</w:t>
      </w:r>
      <w:r w:rsidR="00691C43" w:rsidRPr="00515A34">
        <w:rPr>
          <w:rFonts w:ascii="Verdana" w:hAnsi="Verdana"/>
          <w:i/>
        </w:rPr>
        <w:t xml:space="preserve"> </w:t>
      </w:r>
      <w:r w:rsidRPr="00515A34">
        <w:rPr>
          <w:rFonts w:ascii="Verdana" w:hAnsi="Verdana"/>
          <w:i/>
        </w:rPr>
        <w:t xml:space="preserve">l’uso della </w:t>
      </w:r>
      <w:r w:rsidR="00C20CF8" w:rsidRPr="00515A34">
        <w:rPr>
          <w:rFonts w:ascii="Verdana" w:hAnsi="Verdana"/>
          <w:i/>
        </w:rPr>
        <w:t>compresenza,</w:t>
      </w:r>
      <w:r w:rsidR="00691C43" w:rsidRPr="00515A34">
        <w:rPr>
          <w:rFonts w:ascii="Verdana" w:hAnsi="Verdana"/>
          <w:i/>
        </w:rPr>
        <w:t xml:space="preserve"> </w:t>
      </w:r>
      <w:r w:rsidRPr="00515A34">
        <w:rPr>
          <w:rFonts w:ascii="Verdana" w:hAnsi="Verdana"/>
          <w:i/>
        </w:rPr>
        <w:t xml:space="preserve">la pianificazione e l’esito della </w:t>
      </w:r>
      <w:r w:rsidR="00C20CF8" w:rsidRPr="00515A34">
        <w:rPr>
          <w:rFonts w:ascii="Verdana" w:hAnsi="Verdana"/>
          <w:i/>
        </w:rPr>
        <w:t>riunione nuovi iscritti</w:t>
      </w:r>
      <w:r w:rsidRPr="00515A34">
        <w:rPr>
          <w:rFonts w:ascii="Verdana" w:hAnsi="Verdana"/>
          <w:i/>
        </w:rPr>
        <w:t>)</w:t>
      </w:r>
    </w:p>
    <w:p w14:paraId="24E6C3CF" w14:textId="77777777" w:rsidR="00E444C1" w:rsidRPr="00146B7A" w:rsidRDefault="00E444C1" w:rsidP="00D74F3F">
      <w:pPr>
        <w:jc w:val="both"/>
        <w:rPr>
          <w:rFonts w:ascii="Verdana" w:hAnsi="Verdana"/>
        </w:rPr>
      </w:pPr>
    </w:p>
    <w:p w14:paraId="43F2B092" w14:textId="77777777" w:rsidR="00D077B7" w:rsidRPr="00146B7A" w:rsidRDefault="00D077B7" w:rsidP="00F85911">
      <w:pPr>
        <w:numPr>
          <w:ilvl w:val="0"/>
          <w:numId w:val="22"/>
        </w:numPr>
        <w:jc w:val="both"/>
        <w:rPr>
          <w:rFonts w:ascii="Verdana" w:hAnsi="Verdana"/>
          <w:b/>
          <w:bCs/>
        </w:rPr>
      </w:pPr>
      <w:r w:rsidRPr="00146B7A">
        <w:rPr>
          <w:rFonts w:ascii="Verdana" w:hAnsi="Verdana"/>
          <w:b/>
          <w:bCs/>
        </w:rPr>
        <w:t xml:space="preserve">COMPORTAMENTI NEI CONFRONTI </w:t>
      </w:r>
      <w:r w:rsidR="009404A7" w:rsidRPr="00146B7A">
        <w:rPr>
          <w:rFonts w:ascii="Verdana" w:hAnsi="Verdana"/>
          <w:b/>
          <w:bCs/>
        </w:rPr>
        <w:t>DEGLI ALLIEVI</w:t>
      </w:r>
    </w:p>
    <w:p w14:paraId="506C98BF" w14:textId="77777777" w:rsidR="00D077B7" w:rsidRPr="00146B7A" w:rsidRDefault="00D077B7" w:rsidP="00D74F3F">
      <w:pPr>
        <w:jc w:val="both"/>
        <w:rPr>
          <w:rFonts w:ascii="Verdana" w:hAnsi="Verdana" w:cs="Arial"/>
        </w:rPr>
      </w:pPr>
      <w:r w:rsidRPr="00146B7A">
        <w:rPr>
          <w:rFonts w:ascii="Verdana" w:hAnsi="Verdana" w:cs="Arial"/>
        </w:rPr>
        <w:t xml:space="preserve">I docenti del Consiglio di </w:t>
      </w:r>
      <w:r w:rsidR="00F85911">
        <w:rPr>
          <w:rFonts w:ascii="Verdana" w:hAnsi="Verdana" w:cs="Arial"/>
        </w:rPr>
        <w:t>intersezione</w:t>
      </w:r>
      <w:r w:rsidRPr="00146B7A">
        <w:rPr>
          <w:rFonts w:ascii="Verdana" w:hAnsi="Verdana" w:cs="Arial"/>
        </w:rPr>
        <w:t xml:space="preserve"> si impegnano a creare con </w:t>
      </w:r>
      <w:r w:rsidR="005E08D5" w:rsidRPr="00146B7A">
        <w:rPr>
          <w:rFonts w:ascii="Verdana" w:hAnsi="Verdana" w:cs="Arial"/>
        </w:rPr>
        <w:t>bambine</w:t>
      </w:r>
      <w:r w:rsidR="00F85911">
        <w:rPr>
          <w:rFonts w:ascii="Verdana" w:hAnsi="Verdana" w:cs="Arial"/>
        </w:rPr>
        <w:t xml:space="preserve"> e </w:t>
      </w:r>
      <w:r w:rsidR="00F85911" w:rsidRPr="00146B7A">
        <w:rPr>
          <w:rFonts w:ascii="Verdana" w:hAnsi="Verdana" w:cs="Arial"/>
        </w:rPr>
        <w:t>bambini</w:t>
      </w:r>
      <w:r w:rsidR="00F85911">
        <w:rPr>
          <w:rFonts w:ascii="Verdana" w:hAnsi="Verdana" w:cs="Arial"/>
        </w:rPr>
        <w:t xml:space="preserve"> </w:t>
      </w:r>
      <w:r w:rsidRPr="00146B7A">
        <w:rPr>
          <w:rFonts w:ascii="Verdana" w:hAnsi="Verdana" w:cs="Arial"/>
        </w:rPr>
        <w:t>“u</w:t>
      </w:r>
      <w:r w:rsidRPr="00146B7A">
        <w:rPr>
          <w:rFonts w:ascii="Verdana" w:hAnsi="Verdana" w:cs="Arial"/>
          <w:i/>
        </w:rPr>
        <w:t>na comunità di dialogo, di ricerca, di esperienza sociale</w:t>
      </w:r>
      <w:r w:rsidRPr="00146B7A">
        <w:rPr>
          <w:rFonts w:ascii="Verdana" w:hAnsi="Verdana" w:cs="Arial"/>
        </w:rPr>
        <w:t>” volta allo sviluppo delle potenzialità di ognuno e si prefiggono di promuovere atteggiamenti sociali</w:t>
      </w:r>
      <w:r w:rsidR="00D74F3F" w:rsidRPr="00146B7A">
        <w:rPr>
          <w:rFonts w:ascii="Verdana" w:hAnsi="Verdana" w:cs="Arial"/>
        </w:rPr>
        <w:t xml:space="preserve"> e di confronto costruttivo</w:t>
      </w:r>
      <w:r w:rsidRPr="00146B7A">
        <w:rPr>
          <w:rFonts w:ascii="Verdana" w:hAnsi="Verdana" w:cs="Arial"/>
        </w:rPr>
        <w:t xml:space="preserve"> vicini alle esigenze e alle prospettive del contesto civile e </w:t>
      </w:r>
      <w:proofErr w:type="gramStart"/>
      <w:r w:rsidRPr="00146B7A">
        <w:rPr>
          <w:rFonts w:ascii="Verdana" w:hAnsi="Verdana" w:cs="Arial"/>
        </w:rPr>
        <w:t>produttivo  in</w:t>
      </w:r>
      <w:proofErr w:type="gramEnd"/>
      <w:r w:rsidRPr="00146B7A">
        <w:rPr>
          <w:rFonts w:ascii="Verdana" w:hAnsi="Verdana" w:cs="Arial"/>
        </w:rPr>
        <w:t xml:space="preserve"> cui l’Istituto è collocato.</w:t>
      </w:r>
    </w:p>
    <w:p w14:paraId="712CAAB4" w14:textId="77777777" w:rsidR="00D077B7" w:rsidRPr="00146B7A" w:rsidRDefault="00D077B7" w:rsidP="00D74F3F">
      <w:pPr>
        <w:jc w:val="both"/>
        <w:rPr>
          <w:rFonts w:ascii="Verdana" w:hAnsi="Verdana" w:cs="Arial"/>
        </w:rPr>
      </w:pPr>
      <w:r w:rsidRPr="00146B7A">
        <w:rPr>
          <w:rFonts w:ascii="Verdana" w:hAnsi="Verdana" w:cs="Arial"/>
        </w:rPr>
        <w:t>Ciascun docente in quanto educatore avrà cura di:</w:t>
      </w:r>
    </w:p>
    <w:p w14:paraId="599DBAFE" w14:textId="77777777" w:rsidR="00D077B7" w:rsidRPr="00146B7A" w:rsidRDefault="00D077B7" w:rsidP="00D74F3F">
      <w:pPr>
        <w:numPr>
          <w:ilvl w:val="0"/>
          <w:numId w:val="5"/>
        </w:numPr>
        <w:jc w:val="both"/>
        <w:rPr>
          <w:rFonts w:ascii="Verdana" w:hAnsi="Verdana" w:cs="Arial"/>
        </w:rPr>
      </w:pPr>
      <w:r w:rsidRPr="00146B7A">
        <w:rPr>
          <w:rFonts w:ascii="Verdana" w:hAnsi="Verdana" w:cs="Arial"/>
        </w:rPr>
        <w:t xml:space="preserve">favorire in tutte le situazioni un rapporto rispettoso tra insegnante e </w:t>
      </w:r>
      <w:r w:rsidR="005E08D5" w:rsidRPr="00146B7A">
        <w:rPr>
          <w:rFonts w:ascii="Verdana" w:hAnsi="Verdana" w:cs="Arial"/>
        </w:rPr>
        <w:t xml:space="preserve">bambini/e </w:t>
      </w:r>
      <w:proofErr w:type="spellStart"/>
      <w:r w:rsidR="005E08D5" w:rsidRPr="00146B7A">
        <w:rPr>
          <w:rFonts w:ascii="Verdana" w:hAnsi="Verdana" w:cs="Arial"/>
        </w:rPr>
        <w:t>e</w:t>
      </w:r>
      <w:proofErr w:type="spellEnd"/>
      <w:r w:rsidR="005E08D5" w:rsidRPr="00146B7A">
        <w:rPr>
          <w:rFonts w:ascii="Verdana" w:hAnsi="Verdana" w:cs="Arial"/>
        </w:rPr>
        <w:t xml:space="preserve"> tra </w:t>
      </w:r>
    </w:p>
    <w:p w14:paraId="131B8901" w14:textId="77777777" w:rsidR="005E08D5" w:rsidRPr="00146B7A" w:rsidRDefault="005E08D5" w:rsidP="005E08D5">
      <w:pPr>
        <w:ind w:left="720"/>
        <w:jc w:val="both"/>
        <w:rPr>
          <w:rFonts w:ascii="Verdana" w:hAnsi="Verdana" w:cs="Arial"/>
        </w:rPr>
      </w:pPr>
      <w:r w:rsidRPr="00146B7A">
        <w:rPr>
          <w:rFonts w:ascii="Verdana" w:hAnsi="Verdana" w:cs="Arial"/>
        </w:rPr>
        <w:t>bambine e bambini</w:t>
      </w:r>
    </w:p>
    <w:p w14:paraId="22639FF7" w14:textId="77777777" w:rsidR="005E08D5" w:rsidRPr="00146B7A" w:rsidRDefault="00D077B7" w:rsidP="005E08D5">
      <w:pPr>
        <w:numPr>
          <w:ilvl w:val="0"/>
          <w:numId w:val="5"/>
        </w:numPr>
        <w:jc w:val="both"/>
        <w:rPr>
          <w:rFonts w:ascii="Verdana" w:hAnsi="Verdana" w:cs="Arial"/>
        </w:rPr>
      </w:pPr>
      <w:r w:rsidRPr="00146B7A">
        <w:rPr>
          <w:rFonts w:ascii="Verdana" w:hAnsi="Verdana" w:cs="Arial"/>
        </w:rPr>
        <w:t>essere sem</w:t>
      </w:r>
      <w:r w:rsidR="005E08D5" w:rsidRPr="00146B7A">
        <w:rPr>
          <w:rFonts w:ascii="Verdana" w:hAnsi="Verdana" w:cs="Arial"/>
        </w:rPr>
        <w:t>pre disponibi</w:t>
      </w:r>
      <w:r w:rsidR="00691C43">
        <w:rPr>
          <w:rFonts w:ascii="Verdana" w:hAnsi="Verdana" w:cs="Arial"/>
        </w:rPr>
        <w:t xml:space="preserve">le a chiarimenti </w:t>
      </w:r>
      <w:r w:rsidR="005E08D5" w:rsidRPr="00146B7A">
        <w:rPr>
          <w:rFonts w:ascii="Verdana" w:hAnsi="Verdana" w:cs="Arial"/>
        </w:rPr>
        <w:t>ed al confronto e</w:t>
      </w:r>
      <w:r w:rsidRPr="00146B7A">
        <w:rPr>
          <w:rFonts w:ascii="Verdana" w:hAnsi="Verdana" w:cs="Arial"/>
        </w:rPr>
        <w:t xml:space="preserve"> dialogo su problemi, che possono incidere nel processo formativo</w:t>
      </w:r>
      <w:r w:rsidR="005E08D5" w:rsidRPr="00146B7A">
        <w:rPr>
          <w:rFonts w:ascii="Verdana" w:hAnsi="Verdana" w:cs="Arial"/>
        </w:rPr>
        <w:t xml:space="preserve"> del bambino/a</w:t>
      </w:r>
    </w:p>
    <w:p w14:paraId="62FC8DD6" w14:textId="77777777" w:rsidR="00E444C1" w:rsidRDefault="00515A34" w:rsidP="00D74F3F">
      <w:pPr>
        <w:jc w:val="both"/>
        <w:rPr>
          <w:rFonts w:ascii="Verdana" w:hAnsi="Verdana"/>
          <w:i/>
        </w:rPr>
      </w:pPr>
      <w:r w:rsidRPr="00515A34">
        <w:rPr>
          <w:rFonts w:ascii="Verdana" w:hAnsi="Verdana"/>
          <w:i/>
        </w:rPr>
        <w:t>(Descrivere</w:t>
      </w:r>
      <w:r>
        <w:rPr>
          <w:rFonts w:ascii="Verdana" w:hAnsi="Verdana"/>
          <w:i/>
        </w:rPr>
        <w:t xml:space="preserve"> ulteriori sintetiche esplicitazioni)</w:t>
      </w:r>
    </w:p>
    <w:p w14:paraId="0DDA330C" w14:textId="77777777" w:rsidR="00515A34" w:rsidRPr="00515A34" w:rsidRDefault="00515A34" w:rsidP="00D74F3F">
      <w:pPr>
        <w:jc w:val="both"/>
        <w:rPr>
          <w:rFonts w:ascii="Verdana" w:hAnsi="Verdana"/>
        </w:rPr>
      </w:pPr>
    </w:p>
    <w:p w14:paraId="06E500D8" w14:textId="77777777" w:rsidR="005E08D5" w:rsidRPr="00146B7A" w:rsidRDefault="00594C32" w:rsidP="00F85911">
      <w:pPr>
        <w:numPr>
          <w:ilvl w:val="0"/>
          <w:numId w:val="22"/>
        </w:numPr>
        <w:jc w:val="both"/>
        <w:rPr>
          <w:rFonts w:ascii="Verdana" w:hAnsi="Verdana" w:cs="Arial"/>
          <w:b/>
        </w:rPr>
      </w:pPr>
      <w:r w:rsidRPr="00146B7A">
        <w:rPr>
          <w:rFonts w:ascii="Verdana" w:hAnsi="Verdana" w:cs="Arial"/>
          <w:b/>
        </w:rPr>
        <w:t>METODOLOGIA</w:t>
      </w:r>
    </w:p>
    <w:p w14:paraId="1A5E1BC3" w14:textId="77777777" w:rsidR="00515A34" w:rsidRDefault="00515A34" w:rsidP="00515A34">
      <w:pPr>
        <w:jc w:val="both"/>
        <w:rPr>
          <w:rFonts w:ascii="Verdana" w:hAnsi="Verdana" w:cs="Arial"/>
        </w:rPr>
      </w:pPr>
      <w:r w:rsidRPr="00515A34">
        <w:rPr>
          <w:rFonts w:ascii="Verdana" w:hAnsi="Verdana"/>
          <w:i/>
        </w:rPr>
        <w:lastRenderedPageBreak/>
        <w:t>(Descrivere</w:t>
      </w:r>
      <w:r>
        <w:rPr>
          <w:rFonts w:ascii="Verdana" w:hAnsi="Verdana"/>
          <w:i/>
        </w:rPr>
        <w:t xml:space="preserve"> sinteticamente le metodologie e le loro finalità:</w:t>
      </w:r>
      <w:r w:rsidRPr="00F85911">
        <w:rPr>
          <w:rFonts w:ascii="Verdana" w:hAnsi="Verdana" w:cs="Arial"/>
          <w:i/>
        </w:rPr>
        <w:t xml:space="preserve"> </w:t>
      </w:r>
      <w:r w:rsidR="006338F4" w:rsidRPr="00F85911">
        <w:rPr>
          <w:rFonts w:ascii="Verdana" w:hAnsi="Verdana" w:cs="Arial"/>
          <w:i/>
        </w:rPr>
        <w:t>Gioco,</w:t>
      </w:r>
      <w:r w:rsidR="00B27181" w:rsidRPr="00F85911">
        <w:rPr>
          <w:rFonts w:ascii="Verdana" w:hAnsi="Verdana" w:cs="Arial"/>
          <w:i/>
        </w:rPr>
        <w:t xml:space="preserve"> </w:t>
      </w:r>
      <w:r w:rsidR="006338F4" w:rsidRPr="00F85911">
        <w:rPr>
          <w:rFonts w:ascii="Verdana" w:hAnsi="Verdana" w:cs="Arial"/>
          <w:i/>
        </w:rPr>
        <w:t>gruppo,</w:t>
      </w:r>
      <w:r w:rsidR="00B27181" w:rsidRPr="00F85911">
        <w:rPr>
          <w:rFonts w:ascii="Verdana" w:hAnsi="Verdana" w:cs="Arial"/>
          <w:i/>
        </w:rPr>
        <w:t xml:space="preserve"> </w:t>
      </w:r>
      <w:r w:rsidR="006338F4" w:rsidRPr="00F85911">
        <w:rPr>
          <w:rFonts w:ascii="Verdana" w:hAnsi="Verdana" w:cs="Arial"/>
          <w:i/>
        </w:rPr>
        <w:t>esplorazione e ricerca,</w:t>
      </w:r>
      <w:r w:rsidR="00B27181" w:rsidRPr="00F85911">
        <w:rPr>
          <w:rFonts w:ascii="Verdana" w:hAnsi="Verdana" w:cs="Arial"/>
          <w:i/>
        </w:rPr>
        <w:t xml:space="preserve"> </w:t>
      </w:r>
      <w:r w:rsidR="006338F4" w:rsidRPr="00F85911">
        <w:rPr>
          <w:rFonts w:ascii="Verdana" w:hAnsi="Verdana" w:cs="Arial"/>
          <w:i/>
        </w:rPr>
        <w:t>ascolto attivo</w:t>
      </w:r>
      <w:r w:rsidR="00F85911" w:rsidRPr="00F85911">
        <w:rPr>
          <w:rFonts w:ascii="Verdana" w:hAnsi="Verdana" w:cs="Arial"/>
          <w:i/>
        </w:rPr>
        <w:t>, altre esplicitazioni</w:t>
      </w:r>
      <w:r w:rsidR="00F85911">
        <w:rPr>
          <w:rFonts w:ascii="Verdana" w:hAnsi="Verdana" w:cs="Arial"/>
        </w:rPr>
        <w:t>)</w:t>
      </w:r>
    </w:p>
    <w:p w14:paraId="275BD1A5" w14:textId="77777777" w:rsidR="00515A34" w:rsidRPr="00515A34" w:rsidRDefault="00515A34" w:rsidP="00515A34">
      <w:pPr>
        <w:jc w:val="both"/>
        <w:rPr>
          <w:rFonts w:ascii="Verdana" w:hAnsi="Verdana" w:cs="Arial"/>
        </w:rPr>
      </w:pPr>
    </w:p>
    <w:p w14:paraId="08867D90" w14:textId="77777777" w:rsidR="006338F4" w:rsidRPr="00146B7A" w:rsidRDefault="006338F4" w:rsidP="00F85911">
      <w:pPr>
        <w:numPr>
          <w:ilvl w:val="0"/>
          <w:numId w:val="22"/>
        </w:numPr>
        <w:jc w:val="both"/>
        <w:rPr>
          <w:rFonts w:ascii="Verdana" w:hAnsi="Verdana" w:cs="Arial"/>
          <w:b/>
        </w:rPr>
      </w:pPr>
      <w:r w:rsidRPr="00146B7A">
        <w:rPr>
          <w:rFonts w:ascii="Verdana" w:hAnsi="Verdana" w:cs="Arial"/>
          <w:b/>
        </w:rPr>
        <w:t>DOCUMENTAZIONE</w:t>
      </w:r>
    </w:p>
    <w:p w14:paraId="2A8BAFE4" w14:textId="77777777" w:rsidR="00515A34" w:rsidRDefault="00515A34" w:rsidP="00D74F3F">
      <w:pPr>
        <w:jc w:val="both"/>
        <w:rPr>
          <w:rFonts w:ascii="Verdana" w:hAnsi="Verdana" w:cs="Arial"/>
          <w:i/>
        </w:rPr>
      </w:pPr>
      <w:r w:rsidRPr="00515A34">
        <w:rPr>
          <w:rFonts w:ascii="Verdana" w:hAnsi="Verdana"/>
          <w:i/>
        </w:rPr>
        <w:t>(Descrivere</w:t>
      </w:r>
      <w:r>
        <w:rPr>
          <w:rFonts w:ascii="Verdana" w:hAnsi="Verdana"/>
          <w:i/>
        </w:rPr>
        <w:t xml:space="preserve"> sinteticamente cosa al compone: </w:t>
      </w:r>
      <w:r>
        <w:rPr>
          <w:rFonts w:ascii="Verdana" w:hAnsi="Verdana" w:cs="Arial"/>
        </w:rPr>
        <w:t>d</w:t>
      </w:r>
      <w:r w:rsidR="006338F4" w:rsidRPr="00691C43">
        <w:rPr>
          <w:rFonts w:ascii="Verdana" w:hAnsi="Verdana" w:cs="Arial"/>
        </w:rPr>
        <w:t>isegni dei bambini,</w:t>
      </w:r>
      <w:r w:rsidR="00691C43" w:rsidRPr="00691C43">
        <w:rPr>
          <w:rFonts w:ascii="Verdana" w:hAnsi="Verdana" w:cs="Arial"/>
        </w:rPr>
        <w:t xml:space="preserve"> </w:t>
      </w:r>
      <w:r w:rsidR="006338F4" w:rsidRPr="00691C43">
        <w:rPr>
          <w:rFonts w:ascii="Verdana" w:hAnsi="Verdana" w:cs="Arial"/>
        </w:rPr>
        <w:t>fotografie</w:t>
      </w:r>
      <w:r w:rsidR="00F85911">
        <w:rPr>
          <w:rFonts w:ascii="Verdana" w:hAnsi="Verdana" w:cs="Arial"/>
        </w:rPr>
        <w:t xml:space="preserve">, </w:t>
      </w:r>
      <w:r w:rsidR="00F85911" w:rsidRPr="00F85911">
        <w:rPr>
          <w:rFonts w:ascii="Verdana" w:hAnsi="Verdana" w:cs="Arial"/>
          <w:i/>
        </w:rPr>
        <w:t>altr</w:t>
      </w:r>
      <w:r>
        <w:rPr>
          <w:rFonts w:ascii="Verdana" w:hAnsi="Verdana" w:cs="Arial"/>
          <w:i/>
        </w:rPr>
        <w:t>i prodotti degli alunni o frutto di interazione docente-alunno)</w:t>
      </w:r>
    </w:p>
    <w:p w14:paraId="4BE7889B" w14:textId="77777777" w:rsidR="00E444C1" w:rsidRDefault="00E444C1" w:rsidP="00D74F3F">
      <w:pPr>
        <w:jc w:val="both"/>
        <w:rPr>
          <w:rFonts w:ascii="Verdana" w:hAnsi="Verdana"/>
        </w:rPr>
      </w:pPr>
    </w:p>
    <w:p w14:paraId="0C7086CA" w14:textId="77777777" w:rsidR="004D0C14" w:rsidRPr="00515A34" w:rsidRDefault="004D0C14" w:rsidP="00D74F3F">
      <w:pPr>
        <w:jc w:val="both"/>
        <w:rPr>
          <w:rFonts w:ascii="Verdana" w:hAnsi="Verdana"/>
        </w:rPr>
      </w:pPr>
    </w:p>
    <w:p w14:paraId="53EFBD1D" w14:textId="77777777" w:rsidR="00B2474C" w:rsidRPr="00146B7A" w:rsidRDefault="00B2474C" w:rsidP="00F85911">
      <w:pPr>
        <w:numPr>
          <w:ilvl w:val="0"/>
          <w:numId w:val="22"/>
        </w:numPr>
        <w:jc w:val="both"/>
        <w:rPr>
          <w:rFonts w:ascii="Verdana" w:hAnsi="Verdana"/>
          <w:b/>
        </w:rPr>
      </w:pPr>
      <w:r w:rsidRPr="00146B7A">
        <w:rPr>
          <w:rFonts w:ascii="Verdana" w:hAnsi="Verdana"/>
          <w:b/>
        </w:rPr>
        <w:t>OBIETTIVI FORMATIVI</w:t>
      </w:r>
    </w:p>
    <w:p w14:paraId="2F36D12F" w14:textId="77777777" w:rsidR="009230E0" w:rsidRPr="00146B7A" w:rsidRDefault="00515A34" w:rsidP="00515A34">
      <w:pPr>
        <w:jc w:val="both"/>
        <w:rPr>
          <w:rFonts w:ascii="Verdana" w:hAnsi="Verdana"/>
        </w:rPr>
      </w:pPr>
      <w:r w:rsidRPr="00515A34">
        <w:rPr>
          <w:rFonts w:ascii="Verdana" w:hAnsi="Verdana"/>
          <w:i/>
        </w:rPr>
        <w:t>(</w:t>
      </w:r>
      <w:r>
        <w:rPr>
          <w:rFonts w:ascii="Verdana" w:hAnsi="Verdana"/>
          <w:i/>
        </w:rPr>
        <w:t xml:space="preserve">A. </w:t>
      </w:r>
      <w:r w:rsidRPr="00515A34">
        <w:rPr>
          <w:rFonts w:ascii="Verdana" w:hAnsi="Verdana"/>
          <w:i/>
        </w:rPr>
        <w:t>Descrivere</w:t>
      </w:r>
      <w:r>
        <w:rPr>
          <w:rFonts w:ascii="Verdana" w:hAnsi="Verdana"/>
          <w:i/>
        </w:rPr>
        <w:t xml:space="preserve"> sinteticamente gli obiettivi formativi sottesi alle Unità di apprendimento o Unità didattiche progettate. B. Esplicitare a quali dei 5 Campi di esperienza delle Indicazioni nazionali DM 254/2012 si riferiscono. C. Esplicitare a quali età o alunni si riferiscono. D. Esplicitare il tipo di attività. Usare le lettere A, B, C, D indicate).</w:t>
      </w:r>
    </w:p>
    <w:p w14:paraId="6503D522" w14:textId="77777777" w:rsidR="00E444C1" w:rsidRPr="00146B7A" w:rsidRDefault="00E444C1" w:rsidP="00112E6C">
      <w:pPr>
        <w:pStyle w:val="Titolo2"/>
        <w:numPr>
          <w:ilvl w:val="0"/>
          <w:numId w:val="0"/>
        </w:numPr>
        <w:jc w:val="both"/>
        <w:rPr>
          <w:rFonts w:ascii="Verdana" w:hAnsi="Verdana"/>
          <w:sz w:val="20"/>
        </w:rPr>
      </w:pPr>
    </w:p>
    <w:p w14:paraId="5F146A1E" w14:textId="77777777" w:rsidR="00484A44" w:rsidRPr="00484A44" w:rsidRDefault="009230E0" w:rsidP="00484A44">
      <w:pPr>
        <w:pStyle w:val="Titolo2"/>
        <w:numPr>
          <w:ilvl w:val="0"/>
          <w:numId w:val="22"/>
        </w:numPr>
        <w:jc w:val="both"/>
        <w:rPr>
          <w:rFonts w:ascii="Verdana" w:hAnsi="Verdana"/>
          <w:sz w:val="20"/>
        </w:rPr>
      </w:pPr>
      <w:r w:rsidRPr="00146B7A">
        <w:rPr>
          <w:rFonts w:ascii="Verdana" w:hAnsi="Verdana"/>
          <w:sz w:val="20"/>
        </w:rPr>
        <w:t>STRUMENTI ORGANIZZATIVI</w:t>
      </w:r>
    </w:p>
    <w:p w14:paraId="2D37E8E6" w14:textId="77777777" w:rsidR="00515A34" w:rsidRPr="008950B2" w:rsidRDefault="00484A44" w:rsidP="00484A44">
      <w:pPr>
        <w:jc w:val="both"/>
        <w:rPr>
          <w:rFonts w:ascii="Verdana" w:hAnsi="Verdana"/>
          <w:i/>
          <w:lang w:eastAsia="he-IL" w:bidi="he-IL"/>
        </w:rPr>
      </w:pPr>
      <w:r w:rsidRPr="008950B2">
        <w:rPr>
          <w:rFonts w:ascii="Verdana" w:hAnsi="Verdana"/>
          <w:i/>
          <w:lang w:eastAsia="he-IL" w:bidi="he-IL"/>
        </w:rPr>
        <w:t xml:space="preserve">(Descrivere sinteticamente gli strumenti di organizzazione dello spazio didattico, quali </w:t>
      </w:r>
      <w:proofErr w:type="gramStart"/>
      <w:r w:rsidRPr="008950B2">
        <w:rPr>
          <w:rFonts w:ascii="Verdana" w:hAnsi="Verdana"/>
          <w:i/>
          <w:lang w:eastAsia="he-IL" w:bidi="he-IL"/>
        </w:rPr>
        <w:t>angoli,  mediatori</w:t>
      </w:r>
      <w:proofErr w:type="gramEnd"/>
      <w:r w:rsidRPr="008950B2">
        <w:rPr>
          <w:rFonts w:ascii="Verdana" w:hAnsi="Verdana"/>
          <w:i/>
          <w:lang w:eastAsia="he-IL" w:bidi="he-IL"/>
        </w:rPr>
        <w:t xml:space="preserve"> della comunicazione, routine, regolatori</w:t>
      </w:r>
      <w:r w:rsidR="00B54427">
        <w:rPr>
          <w:rFonts w:ascii="Verdana" w:hAnsi="Verdana"/>
          <w:i/>
          <w:lang w:eastAsia="he-IL" w:bidi="he-IL"/>
        </w:rPr>
        <w:t>, altro)</w:t>
      </w:r>
      <w:r w:rsidRPr="008950B2">
        <w:rPr>
          <w:rFonts w:ascii="Verdana" w:hAnsi="Verdana"/>
          <w:i/>
          <w:lang w:eastAsia="he-IL" w:bidi="he-IL"/>
        </w:rPr>
        <w:t xml:space="preserve"> </w:t>
      </w:r>
    </w:p>
    <w:p w14:paraId="54EE9DE3" w14:textId="77777777" w:rsidR="00515A34" w:rsidRDefault="00515A34" w:rsidP="00515A34">
      <w:pPr>
        <w:rPr>
          <w:lang w:eastAsia="he-IL" w:bidi="he-IL"/>
        </w:rPr>
      </w:pPr>
    </w:p>
    <w:p w14:paraId="612C019A" w14:textId="77777777" w:rsidR="00F64B44" w:rsidRDefault="00F64B44" w:rsidP="00515A34">
      <w:pPr>
        <w:rPr>
          <w:lang w:eastAsia="he-IL" w:bidi="he-IL"/>
        </w:rPr>
      </w:pPr>
    </w:p>
    <w:p w14:paraId="70465F9D" w14:textId="77777777" w:rsidR="00F64B44" w:rsidRDefault="00F64B44" w:rsidP="00515A34">
      <w:pPr>
        <w:numPr>
          <w:ilvl w:val="0"/>
          <w:numId w:val="22"/>
        </w:numPr>
        <w:rPr>
          <w:lang w:eastAsia="he-IL" w:bidi="he-IL"/>
        </w:rPr>
      </w:pPr>
      <w:r w:rsidRPr="00010F32">
        <w:rPr>
          <w:rFonts w:ascii="Verdana" w:hAnsi="Verdana" w:cs="Arial"/>
          <w:b/>
        </w:rPr>
        <w:t>CONTENUTI E OBIETTIVI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751"/>
        <w:gridCol w:w="6520"/>
      </w:tblGrid>
      <w:tr w:rsidR="00F64B44" w:rsidRPr="004D4B0B" w14:paraId="6E6950D0" w14:textId="77777777" w:rsidTr="004D4B0B">
        <w:trPr>
          <w:trHeight w:val="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EEBD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 xml:space="preserve">Il sé e </w:t>
            </w:r>
          </w:p>
          <w:p w14:paraId="5BA9A74B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l’altro</w:t>
            </w:r>
          </w:p>
          <w:p w14:paraId="1683D1E6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1C60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7513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271C3DC5" w14:textId="77777777" w:rsidTr="004D4B0B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1F84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F0C8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FCBA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03E07440" w14:textId="77777777" w:rsidTr="004D4B0B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6C03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6078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A9F9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13562919" w14:textId="77777777" w:rsidTr="004D4B0B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76F8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E484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5D10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4D7E968E" w14:textId="77777777" w:rsidTr="004D4B0B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6857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BDA7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86CE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6E10C7A6" w14:textId="77777777" w:rsidTr="004D4B0B">
        <w:trPr>
          <w:trHeight w:val="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9A09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 xml:space="preserve">Il corpo in </w:t>
            </w:r>
          </w:p>
          <w:p w14:paraId="3DBBF395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movimento</w:t>
            </w:r>
          </w:p>
          <w:p w14:paraId="6E7C6A53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F221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BF1E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51D2CC8F" w14:textId="77777777" w:rsidTr="004D4B0B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1EC6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41F5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3E67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0974C84D" w14:textId="77777777" w:rsidTr="004D4B0B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6D4E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1DA2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9098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61607C35" w14:textId="77777777" w:rsidTr="004D4B0B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E479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E021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3A97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65C9B4D6" w14:textId="77777777" w:rsidTr="004D4B0B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F6C9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6EB0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1E78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0A5C585E" w14:textId="77777777" w:rsidTr="004D4B0B">
        <w:trPr>
          <w:trHeight w:val="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6E61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 xml:space="preserve">Linguaggi, creatività, </w:t>
            </w:r>
          </w:p>
          <w:p w14:paraId="4B3643A6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espressione</w:t>
            </w:r>
          </w:p>
          <w:p w14:paraId="7BCE0AEC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F4D9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FF12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118BD323" w14:textId="77777777" w:rsidTr="004D4B0B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752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5EF7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2331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1655C5B1" w14:textId="77777777" w:rsidTr="004D4B0B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B25E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9306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FC9C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70369354" w14:textId="77777777" w:rsidTr="004D4B0B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C2AE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93EF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0213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2D1E149C" w14:textId="77777777" w:rsidTr="004D4B0B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E417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39D2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03AF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35553FCD" w14:textId="77777777" w:rsidTr="004D4B0B">
        <w:trPr>
          <w:trHeight w:val="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7BCF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 xml:space="preserve">I discorsi e </w:t>
            </w:r>
          </w:p>
          <w:p w14:paraId="64DFBDEA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le parole</w:t>
            </w:r>
          </w:p>
          <w:p w14:paraId="7685B4D0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849B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D74C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01472F70" w14:textId="77777777" w:rsidTr="004D4B0B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6701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4870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B792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5E75B4D7" w14:textId="77777777" w:rsidTr="004D4B0B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9589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64EF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2B0F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08EED624" w14:textId="77777777" w:rsidTr="004D4B0B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8680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DA02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3BB7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53E72077" w14:textId="77777777" w:rsidTr="004D4B0B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E3E4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803D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78E7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42C84BE4" w14:textId="77777777" w:rsidTr="004D4B0B">
        <w:trPr>
          <w:trHeight w:val="9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5A4F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 xml:space="preserve">La conoscenza </w:t>
            </w:r>
          </w:p>
          <w:p w14:paraId="67F663CF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del mondo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F79A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D55D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51DB0328" w14:textId="77777777" w:rsidTr="004D4B0B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45461" w14:textId="77777777" w:rsidR="00F64B44" w:rsidRPr="004D4B0B" w:rsidRDefault="00F64B44" w:rsidP="004D4B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CBF4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2AC0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44A32149" w14:textId="77777777" w:rsidTr="004D4B0B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4F597" w14:textId="77777777" w:rsidR="00F64B44" w:rsidRPr="004D4B0B" w:rsidRDefault="00F64B44" w:rsidP="004D4B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7672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F664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701B31D0" w14:textId="77777777" w:rsidTr="004D4B0B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0C7E2" w14:textId="77777777" w:rsidR="00F64B44" w:rsidRPr="004D4B0B" w:rsidRDefault="00F64B44" w:rsidP="004D4B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0530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557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  <w:tr w:rsidR="00F64B44" w:rsidRPr="004D4B0B" w14:paraId="1AC66083" w14:textId="77777777" w:rsidTr="004D4B0B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2F877" w14:textId="77777777" w:rsidR="00F64B44" w:rsidRPr="004D4B0B" w:rsidRDefault="00F64B44" w:rsidP="004D4B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C978" w14:textId="77777777" w:rsidR="00F64B44" w:rsidRPr="004D4B0B" w:rsidRDefault="00F64B44" w:rsidP="004D4B0B">
            <w:pPr>
              <w:rPr>
                <w:rFonts w:ascii="Verdana" w:hAnsi="Verdana"/>
              </w:rPr>
            </w:pPr>
            <w:r w:rsidRPr="004D4B0B">
              <w:rPr>
                <w:rFonts w:ascii="Verdana" w:hAnsi="Verdana"/>
              </w:rPr>
              <w:t>UdA5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CB12" w14:textId="77777777" w:rsidR="00F64B44" w:rsidRPr="004D4B0B" w:rsidRDefault="00F64B44" w:rsidP="004D4B0B">
            <w:pPr>
              <w:rPr>
                <w:rFonts w:ascii="Verdana" w:hAnsi="Verdana"/>
              </w:rPr>
            </w:pPr>
          </w:p>
        </w:tc>
      </w:tr>
    </w:tbl>
    <w:p w14:paraId="47713571" w14:textId="77777777" w:rsidR="00F64B44" w:rsidRDefault="00F64B44" w:rsidP="00515A34">
      <w:pPr>
        <w:rPr>
          <w:lang w:eastAsia="he-IL" w:bidi="he-IL"/>
        </w:rPr>
      </w:pPr>
    </w:p>
    <w:p w14:paraId="5D1BFE33" w14:textId="77777777" w:rsidR="00F64B44" w:rsidRDefault="00F64B44" w:rsidP="00515A34">
      <w:pPr>
        <w:rPr>
          <w:lang w:eastAsia="he-IL" w:bidi="he-IL"/>
        </w:rPr>
      </w:pPr>
    </w:p>
    <w:p w14:paraId="15F3D5AD" w14:textId="77777777" w:rsidR="00F64B44" w:rsidRDefault="00F64B44" w:rsidP="00515A34">
      <w:pPr>
        <w:rPr>
          <w:lang w:eastAsia="he-IL" w:bidi="he-IL"/>
        </w:rPr>
      </w:pPr>
    </w:p>
    <w:p w14:paraId="46591DF2" w14:textId="77777777" w:rsidR="00F64B44" w:rsidRDefault="00F64B44" w:rsidP="00515A34">
      <w:pPr>
        <w:rPr>
          <w:lang w:eastAsia="he-IL" w:bidi="he-IL"/>
        </w:rPr>
      </w:pPr>
    </w:p>
    <w:p w14:paraId="63DEAD6B" w14:textId="77777777" w:rsidR="00F64B44" w:rsidRDefault="00F64B44" w:rsidP="00515A34">
      <w:pPr>
        <w:rPr>
          <w:lang w:eastAsia="he-IL" w:bidi="he-IL"/>
        </w:rPr>
      </w:pPr>
    </w:p>
    <w:p w14:paraId="70AFE046" w14:textId="77777777" w:rsidR="00F64B44" w:rsidRDefault="00F64B44" w:rsidP="00515A34">
      <w:pPr>
        <w:rPr>
          <w:lang w:eastAsia="he-IL" w:bidi="he-IL"/>
        </w:rPr>
      </w:pPr>
    </w:p>
    <w:p w14:paraId="263BC7AE" w14:textId="77777777" w:rsidR="00F64B44" w:rsidRDefault="00F64B44" w:rsidP="00515A34">
      <w:pPr>
        <w:rPr>
          <w:lang w:eastAsia="he-IL" w:bidi="he-IL"/>
        </w:rPr>
      </w:pPr>
    </w:p>
    <w:p w14:paraId="5E682790" w14:textId="77777777" w:rsidR="00F64B44" w:rsidRDefault="00F64B44" w:rsidP="00515A34">
      <w:pPr>
        <w:rPr>
          <w:lang w:eastAsia="he-IL" w:bidi="he-IL"/>
        </w:rPr>
      </w:pPr>
    </w:p>
    <w:p w14:paraId="5CC2B8D8" w14:textId="77777777" w:rsidR="00F64B44" w:rsidRDefault="00F64B44" w:rsidP="00515A34">
      <w:pPr>
        <w:rPr>
          <w:lang w:eastAsia="he-IL" w:bidi="he-IL"/>
        </w:rPr>
      </w:pPr>
    </w:p>
    <w:p w14:paraId="353A2823" w14:textId="77777777" w:rsidR="00F64B44" w:rsidRDefault="00F64B44" w:rsidP="00515A34">
      <w:pPr>
        <w:rPr>
          <w:lang w:eastAsia="he-IL" w:bidi="he-IL"/>
        </w:rPr>
      </w:pPr>
    </w:p>
    <w:p w14:paraId="13228F40" w14:textId="77777777" w:rsidR="00F64B44" w:rsidRDefault="00F64B44" w:rsidP="00515A34">
      <w:pPr>
        <w:rPr>
          <w:lang w:eastAsia="he-IL" w:bidi="he-IL"/>
        </w:rPr>
      </w:pPr>
    </w:p>
    <w:p w14:paraId="2FDE3722" w14:textId="77777777" w:rsidR="00F64B44" w:rsidRDefault="00F64B44" w:rsidP="00515A34">
      <w:pPr>
        <w:rPr>
          <w:lang w:eastAsia="he-IL" w:bidi="he-IL"/>
        </w:rPr>
      </w:pPr>
    </w:p>
    <w:p w14:paraId="7AF5E59F" w14:textId="77777777" w:rsidR="00F64B44" w:rsidRDefault="00F64B44" w:rsidP="00515A34">
      <w:pPr>
        <w:rPr>
          <w:lang w:eastAsia="he-IL" w:bidi="he-IL"/>
        </w:rPr>
      </w:pPr>
    </w:p>
    <w:p w14:paraId="4676EF89" w14:textId="77777777" w:rsidR="00F64B44" w:rsidRDefault="00F64B44" w:rsidP="00515A34">
      <w:pPr>
        <w:rPr>
          <w:lang w:eastAsia="he-IL" w:bidi="he-IL"/>
        </w:rPr>
      </w:pPr>
    </w:p>
    <w:p w14:paraId="5BD02E77" w14:textId="77777777" w:rsidR="00F64B44" w:rsidRDefault="00F64B44" w:rsidP="00515A34">
      <w:pPr>
        <w:rPr>
          <w:lang w:eastAsia="he-IL" w:bidi="he-IL"/>
        </w:rPr>
      </w:pPr>
    </w:p>
    <w:p w14:paraId="5C9360F2" w14:textId="77777777" w:rsidR="00F64B44" w:rsidRDefault="00F64B44" w:rsidP="00515A34">
      <w:pPr>
        <w:rPr>
          <w:lang w:eastAsia="he-IL" w:bidi="he-IL"/>
        </w:rPr>
      </w:pPr>
    </w:p>
    <w:p w14:paraId="1CFB1C54" w14:textId="77777777" w:rsidR="00F64B44" w:rsidRDefault="00F64B44" w:rsidP="00515A34">
      <w:pPr>
        <w:rPr>
          <w:lang w:eastAsia="he-IL" w:bidi="he-IL"/>
        </w:rPr>
      </w:pPr>
    </w:p>
    <w:p w14:paraId="687A7205" w14:textId="77777777" w:rsidR="00F64B44" w:rsidRDefault="00F64B44" w:rsidP="00515A34">
      <w:pPr>
        <w:rPr>
          <w:lang w:eastAsia="he-IL" w:bidi="he-IL"/>
        </w:rPr>
      </w:pPr>
    </w:p>
    <w:p w14:paraId="3C7509CD" w14:textId="77777777" w:rsidR="00F64B44" w:rsidRDefault="00F64B44" w:rsidP="00515A34">
      <w:pPr>
        <w:rPr>
          <w:lang w:eastAsia="he-IL" w:bidi="he-IL"/>
        </w:rPr>
      </w:pPr>
    </w:p>
    <w:p w14:paraId="7105CB18" w14:textId="77777777" w:rsidR="00F64B44" w:rsidRDefault="00F64B44" w:rsidP="00515A34">
      <w:pPr>
        <w:rPr>
          <w:lang w:eastAsia="he-IL" w:bidi="he-IL"/>
        </w:rPr>
      </w:pPr>
    </w:p>
    <w:p w14:paraId="064D5ED1" w14:textId="77777777" w:rsidR="00F64B44" w:rsidRDefault="00F64B44" w:rsidP="00515A34">
      <w:pPr>
        <w:rPr>
          <w:lang w:eastAsia="he-IL" w:bidi="he-IL"/>
        </w:rPr>
      </w:pPr>
    </w:p>
    <w:p w14:paraId="613B3E95" w14:textId="77777777" w:rsidR="00F64B44" w:rsidRDefault="00F64B44" w:rsidP="00515A34">
      <w:pPr>
        <w:rPr>
          <w:lang w:eastAsia="he-IL" w:bidi="he-IL"/>
        </w:rPr>
      </w:pPr>
    </w:p>
    <w:p w14:paraId="38DCBEFC" w14:textId="77777777" w:rsidR="00F64B44" w:rsidRDefault="00F64B44" w:rsidP="00515A34">
      <w:pPr>
        <w:rPr>
          <w:lang w:eastAsia="he-IL" w:bidi="he-IL"/>
        </w:rPr>
      </w:pPr>
    </w:p>
    <w:p w14:paraId="07978FC2" w14:textId="77777777" w:rsidR="00F64B44" w:rsidRDefault="00F64B44" w:rsidP="00515A34">
      <w:pPr>
        <w:rPr>
          <w:lang w:eastAsia="he-IL" w:bidi="he-IL"/>
        </w:rPr>
      </w:pPr>
    </w:p>
    <w:p w14:paraId="5C72C085" w14:textId="77777777" w:rsidR="00F64B44" w:rsidRDefault="00F64B44" w:rsidP="00515A34">
      <w:pPr>
        <w:rPr>
          <w:lang w:eastAsia="he-IL" w:bidi="he-IL"/>
        </w:rPr>
      </w:pPr>
    </w:p>
    <w:p w14:paraId="39508D40" w14:textId="77777777" w:rsidR="00F64B44" w:rsidRDefault="00F64B44" w:rsidP="00515A34">
      <w:pPr>
        <w:rPr>
          <w:lang w:eastAsia="he-IL" w:bidi="he-IL"/>
        </w:rPr>
      </w:pPr>
    </w:p>
    <w:p w14:paraId="6247AF68" w14:textId="77777777" w:rsidR="00F64B44" w:rsidRDefault="00F64B44" w:rsidP="00515A34">
      <w:pPr>
        <w:rPr>
          <w:lang w:eastAsia="he-IL" w:bidi="he-IL"/>
        </w:rPr>
      </w:pPr>
    </w:p>
    <w:p w14:paraId="73211CD8" w14:textId="77777777" w:rsidR="00F64B44" w:rsidRDefault="00F64B44" w:rsidP="00515A34">
      <w:pPr>
        <w:rPr>
          <w:lang w:eastAsia="he-IL" w:bidi="he-IL"/>
        </w:rPr>
      </w:pPr>
    </w:p>
    <w:p w14:paraId="585C722B" w14:textId="77777777" w:rsidR="00F64B44" w:rsidRDefault="00F64B44" w:rsidP="00515A34">
      <w:pPr>
        <w:rPr>
          <w:lang w:eastAsia="he-IL" w:bidi="he-IL"/>
        </w:rPr>
      </w:pPr>
    </w:p>
    <w:p w14:paraId="6D94C471" w14:textId="77777777" w:rsidR="00D077B7" w:rsidRPr="00146B7A" w:rsidRDefault="00D077B7" w:rsidP="00F85911">
      <w:pPr>
        <w:pStyle w:val="Titolo2"/>
        <w:numPr>
          <w:ilvl w:val="0"/>
          <w:numId w:val="22"/>
        </w:numPr>
        <w:jc w:val="both"/>
        <w:rPr>
          <w:rFonts w:ascii="Verdana" w:hAnsi="Verdana"/>
          <w:sz w:val="20"/>
        </w:rPr>
      </w:pPr>
      <w:r w:rsidRPr="00146B7A">
        <w:rPr>
          <w:rFonts w:ascii="Verdana" w:hAnsi="Verdana"/>
          <w:sz w:val="20"/>
        </w:rPr>
        <w:t>RECUPERO</w:t>
      </w:r>
    </w:p>
    <w:p w14:paraId="7F4127AC" w14:textId="77777777" w:rsidR="006338F4" w:rsidRPr="00146B7A" w:rsidRDefault="006338F4" w:rsidP="006338F4">
      <w:pPr>
        <w:rPr>
          <w:rFonts w:ascii="Verdana" w:hAnsi="Verdana"/>
          <w:lang w:eastAsia="he-IL" w:bidi="he-IL"/>
        </w:rPr>
      </w:pPr>
      <w:r w:rsidRPr="00146B7A">
        <w:rPr>
          <w:rFonts w:ascii="Verdana" w:hAnsi="Verdana"/>
          <w:lang w:eastAsia="he-IL" w:bidi="he-IL"/>
        </w:rPr>
        <w:t>Per il recupero di eventuali situazioni di svantaggio si procederà come segue:</w:t>
      </w:r>
    </w:p>
    <w:p w14:paraId="019BDECF" w14:textId="77777777" w:rsidR="00B54427" w:rsidRDefault="009230E0" w:rsidP="00B54427">
      <w:pPr>
        <w:numPr>
          <w:ilvl w:val="0"/>
          <w:numId w:val="21"/>
        </w:numPr>
        <w:jc w:val="both"/>
        <w:rPr>
          <w:rFonts w:ascii="Verdana" w:hAnsi="Verdana" w:cs="Calibri"/>
          <w:lang w:eastAsia="he-IL" w:bidi="he-IL"/>
        </w:rPr>
      </w:pPr>
      <w:r w:rsidRPr="00146B7A">
        <w:rPr>
          <w:rFonts w:ascii="Verdana" w:hAnsi="Verdana" w:cs="Calibri"/>
          <w:lang w:eastAsia="he-IL" w:bidi="he-IL"/>
        </w:rPr>
        <w:t>Creazione di piccoli gruppi</w:t>
      </w:r>
    </w:p>
    <w:p w14:paraId="53BF5F46" w14:textId="77777777" w:rsidR="009230E0" w:rsidRPr="00146B7A" w:rsidRDefault="00B54427" w:rsidP="00B54427">
      <w:pPr>
        <w:jc w:val="both"/>
        <w:rPr>
          <w:rFonts w:ascii="Verdana" w:hAnsi="Verdana" w:cs="Calibri"/>
          <w:lang w:eastAsia="he-IL" w:bidi="he-IL"/>
        </w:rPr>
      </w:pPr>
      <w:r w:rsidRPr="008950B2">
        <w:rPr>
          <w:rFonts w:ascii="Verdana" w:hAnsi="Verdana"/>
          <w:i/>
          <w:lang w:eastAsia="he-IL" w:bidi="he-IL"/>
        </w:rPr>
        <w:t>(Descrivere sinteticamente</w:t>
      </w:r>
      <w:r>
        <w:rPr>
          <w:rFonts w:ascii="Verdana" w:hAnsi="Verdana"/>
          <w:i/>
          <w:lang w:eastAsia="he-IL" w:bidi="he-IL"/>
        </w:rPr>
        <w:t xml:space="preserve"> ragioni e scopi, composizione dei gruppi)</w:t>
      </w:r>
    </w:p>
    <w:p w14:paraId="6FB6E37C" w14:textId="77777777" w:rsidR="007B65EE" w:rsidRDefault="007B65EE" w:rsidP="00466AB3">
      <w:pPr>
        <w:numPr>
          <w:ilvl w:val="0"/>
          <w:numId w:val="21"/>
        </w:numPr>
        <w:jc w:val="both"/>
        <w:rPr>
          <w:rFonts w:ascii="Verdana" w:hAnsi="Verdana" w:cs="Calibri"/>
          <w:lang w:eastAsia="he-IL" w:bidi="he-IL"/>
        </w:rPr>
      </w:pPr>
      <w:r w:rsidRPr="00146B7A">
        <w:rPr>
          <w:rFonts w:ascii="Verdana" w:hAnsi="Verdana" w:cs="Calibri"/>
          <w:lang w:eastAsia="he-IL" w:bidi="he-IL"/>
        </w:rPr>
        <w:t>Percorso di apprendimento individualizzato</w:t>
      </w:r>
    </w:p>
    <w:p w14:paraId="5641F64B" w14:textId="77777777" w:rsidR="00B54427" w:rsidRPr="00146B7A" w:rsidRDefault="00B54427" w:rsidP="00B54427">
      <w:pPr>
        <w:jc w:val="both"/>
        <w:rPr>
          <w:rFonts w:ascii="Verdana" w:hAnsi="Verdana" w:cs="Calibri"/>
          <w:lang w:eastAsia="he-IL" w:bidi="he-IL"/>
        </w:rPr>
      </w:pPr>
      <w:r w:rsidRPr="008950B2">
        <w:rPr>
          <w:rFonts w:ascii="Verdana" w:hAnsi="Verdana"/>
          <w:i/>
          <w:lang w:eastAsia="he-IL" w:bidi="he-IL"/>
        </w:rPr>
        <w:t>(Descrivere sinteticamente</w:t>
      </w:r>
      <w:r>
        <w:rPr>
          <w:rFonts w:ascii="Verdana" w:hAnsi="Verdana"/>
          <w:i/>
          <w:lang w:eastAsia="he-IL" w:bidi="he-IL"/>
        </w:rPr>
        <w:t xml:space="preserve"> ragioni e scopi, numero degli interessati divisi per età)</w:t>
      </w:r>
    </w:p>
    <w:p w14:paraId="3B928AF7" w14:textId="77777777" w:rsidR="00D077B7" w:rsidRDefault="007B65EE" w:rsidP="00466AB3">
      <w:pPr>
        <w:numPr>
          <w:ilvl w:val="0"/>
          <w:numId w:val="21"/>
        </w:numPr>
        <w:jc w:val="both"/>
        <w:rPr>
          <w:rFonts w:ascii="Verdana" w:hAnsi="Verdana" w:cs="Calibri"/>
          <w:lang w:eastAsia="he-IL" w:bidi="he-IL"/>
        </w:rPr>
      </w:pPr>
      <w:r w:rsidRPr="00146B7A">
        <w:rPr>
          <w:rFonts w:ascii="Verdana" w:hAnsi="Verdana" w:cs="Calibri"/>
          <w:lang w:eastAsia="he-IL" w:bidi="he-IL"/>
        </w:rPr>
        <w:t>Utilizzo ore di insegnamento dei docenti</w:t>
      </w:r>
    </w:p>
    <w:p w14:paraId="7FE9F8E6" w14:textId="77777777" w:rsidR="00B54427" w:rsidRPr="00146B7A" w:rsidRDefault="00B54427" w:rsidP="00B54427">
      <w:pPr>
        <w:jc w:val="both"/>
        <w:rPr>
          <w:rFonts w:ascii="Verdana" w:hAnsi="Verdana" w:cs="Calibri"/>
          <w:lang w:eastAsia="he-IL" w:bidi="he-IL"/>
        </w:rPr>
      </w:pPr>
      <w:r w:rsidRPr="008950B2">
        <w:rPr>
          <w:rFonts w:ascii="Verdana" w:hAnsi="Verdana"/>
          <w:i/>
          <w:lang w:eastAsia="he-IL" w:bidi="he-IL"/>
        </w:rPr>
        <w:t>(Descrivere sinteticamente</w:t>
      </w:r>
      <w:r>
        <w:rPr>
          <w:rFonts w:ascii="Verdana" w:hAnsi="Verdana"/>
          <w:i/>
          <w:lang w:eastAsia="he-IL" w:bidi="he-IL"/>
        </w:rPr>
        <w:t>)</w:t>
      </w:r>
    </w:p>
    <w:p w14:paraId="4DFE8138" w14:textId="77777777" w:rsidR="00E444C1" w:rsidRPr="00146B7A" w:rsidRDefault="00E444C1" w:rsidP="00112E6C">
      <w:pPr>
        <w:pStyle w:val="Titolo2"/>
        <w:numPr>
          <w:ilvl w:val="0"/>
          <w:numId w:val="0"/>
        </w:numPr>
        <w:ind w:left="576" w:hanging="576"/>
        <w:jc w:val="both"/>
        <w:rPr>
          <w:rFonts w:ascii="Verdana" w:hAnsi="Verdana"/>
          <w:sz w:val="20"/>
        </w:rPr>
      </w:pPr>
    </w:p>
    <w:p w14:paraId="37B03050" w14:textId="77777777" w:rsidR="00D077B7" w:rsidRDefault="00217701" w:rsidP="00F85911">
      <w:pPr>
        <w:pStyle w:val="Titolo2"/>
        <w:numPr>
          <w:ilvl w:val="0"/>
          <w:numId w:val="22"/>
        </w:numPr>
        <w:jc w:val="both"/>
        <w:rPr>
          <w:rFonts w:ascii="Verdana" w:hAnsi="Verdana"/>
          <w:sz w:val="20"/>
        </w:rPr>
      </w:pPr>
      <w:r w:rsidRPr="00146B7A">
        <w:rPr>
          <w:rFonts w:ascii="Verdana" w:hAnsi="Verdana"/>
          <w:sz w:val="20"/>
        </w:rPr>
        <w:t>VALUTAZIONE</w:t>
      </w:r>
    </w:p>
    <w:p w14:paraId="7D3A4746" w14:textId="77777777" w:rsidR="00B54427" w:rsidRPr="00B54427" w:rsidRDefault="00B54427" w:rsidP="00B54427">
      <w:pPr>
        <w:rPr>
          <w:lang w:eastAsia="he-IL" w:bidi="he-IL"/>
        </w:rPr>
      </w:pPr>
      <w:r w:rsidRPr="008950B2">
        <w:rPr>
          <w:rFonts w:ascii="Verdana" w:hAnsi="Verdana"/>
          <w:i/>
          <w:lang w:eastAsia="he-IL" w:bidi="he-IL"/>
        </w:rPr>
        <w:t>(Descrivere sinteticamente</w:t>
      </w:r>
      <w:r>
        <w:rPr>
          <w:rFonts w:ascii="Verdana" w:hAnsi="Verdana"/>
          <w:i/>
          <w:lang w:eastAsia="he-IL" w:bidi="he-IL"/>
        </w:rPr>
        <w:t xml:space="preserve"> ciascuna voce. Integrare con ulteriori se necessario)</w:t>
      </w:r>
    </w:p>
    <w:p w14:paraId="3FCD3CF2" w14:textId="77777777" w:rsidR="00D077B7" w:rsidRDefault="00C20CF8" w:rsidP="00B54427">
      <w:pPr>
        <w:numPr>
          <w:ilvl w:val="0"/>
          <w:numId w:val="24"/>
        </w:numPr>
        <w:jc w:val="both"/>
        <w:rPr>
          <w:rFonts w:ascii="Verdana" w:hAnsi="Verdana"/>
        </w:rPr>
      </w:pPr>
      <w:r w:rsidRPr="00146B7A">
        <w:rPr>
          <w:rFonts w:ascii="Verdana" w:hAnsi="Verdana"/>
        </w:rPr>
        <w:t xml:space="preserve">Descrizione </w:t>
      </w:r>
      <w:r w:rsidR="00F85911">
        <w:rPr>
          <w:rFonts w:ascii="Verdana" w:hAnsi="Verdana"/>
        </w:rPr>
        <w:t xml:space="preserve">delle </w:t>
      </w:r>
      <w:r w:rsidRPr="00146B7A">
        <w:rPr>
          <w:rFonts w:ascii="Verdana" w:hAnsi="Verdana"/>
        </w:rPr>
        <w:t>modalità</w:t>
      </w:r>
      <w:r w:rsidR="00B54427">
        <w:rPr>
          <w:rFonts w:ascii="Verdana" w:hAnsi="Verdana"/>
        </w:rPr>
        <w:t>.</w:t>
      </w:r>
    </w:p>
    <w:p w14:paraId="3FA7D4C6" w14:textId="77777777" w:rsidR="00B54427" w:rsidRPr="00146B7A" w:rsidRDefault="00B54427" w:rsidP="00B54427">
      <w:pPr>
        <w:ind w:left="360"/>
        <w:jc w:val="both"/>
        <w:rPr>
          <w:rFonts w:ascii="Verdana" w:hAnsi="Verdana"/>
        </w:rPr>
      </w:pPr>
    </w:p>
    <w:p w14:paraId="249A8700" w14:textId="77777777" w:rsidR="00D077B7" w:rsidRDefault="007B65EE" w:rsidP="00B54427">
      <w:pPr>
        <w:numPr>
          <w:ilvl w:val="0"/>
          <w:numId w:val="24"/>
        </w:numPr>
        <w:jc w:val="both"/>
        <w:rPr>
          <w:rFonts w:ascii="Verdana" w:hAnsi="Verdana"/>
        </w:rPr>
      </w:pPr>
      <w:r w:rsidRPr="00146B7A">
        <w:rPr>
          <w:rFonts w:ascii="Verdana" w:hAnsi="Verdana"/>
        </w:rPr>
        <w:t>Osservazioni rete infanzia</w:t>
      </w:r>
      <w:r w:rsidR="00B54427">
        <w:rPr>
          <w:rFonts w:ascii="Verdana" w:hAnsi="Verdana"/>
        </w:rPr>
        <w:t>.</w:t>
      </w:r>
    </w:p>
    <w:p w14:paraId="5739C106" w14:textId="77777777" w:rsidR="00B54427" w:rsidRPr="00146B7A" w:rsidRDefault="00B54427" w:rsidP="00B54427">
      <w:pPr>
        <w:jc w:val="both"/>
        <w:rPr>
          <w:rFonts w:ascii="Verdana" w:hAnsi="Verdana"/>
        </w:rPr>
      </w:pPr>
    </w:p>
    <w:p w14:paraId="5DAEDB98" w14:textId="77777777" w:rsidR="00466AB3" w:rsidRDefault="00466AB3" w:rsidP="00B54427">
      <w:pPr>
        <w:numPr>
          <w:ilvl w:val="0"/>
          <w:numId w:val="24"/>
        </w:numPr>
        <w:jc w:val="both"/>
        <w:rPr>
          <w:rFonts w:ascii="Verdana" w:hAnsi="Verdana"/>
        </w:rPr>
      </w:pPr>
      <w:r w:rsidRPr="00146B7A">
        <w:rPr>
          <w:rFonts w:ascii="Verdana" w:hAnsi="Verdana"/>
        </w:rPr>
        <w:lastRenderedPageBreak/>
        <w:t>Osservazion</w:t>
      </w:r>
      <w:r w:rsidR="00B54427">
        <w:rPr>
          <w:rFonts w:ascii="Verdana" w:hAnsi="Verdana"/>
        </w:rPr>
        <w:t>i inserite nel</w:t>
      </w:r>
      <w:r w:rsidRPr="00146B7A">
        <w:rPr>
          <w:rFonts w:ascii="Verdana" w:hAnsi="Verdana"/>
        </w:rPr>
        <w:t xml:space="preserve"> registro</w:t>
      </w:r>
      <w:r w:rsidR="00B54427">
        <w:rPr>
          <w:rFonts w:ascii="Verdana" w:hAnsi="Verdana"/>
        </w:rPr>
        <w:t>.</w:t>
      </w:r>
    </w:p>
    <w:p w14:paraId="182B3CF3" w14:textId="77777777" w:rsidR="00B54427" w:rsidRPr="00146B7A" w:rsidRDefault="00B54427" w:rsidP="00B54427">
      <w:pPr>
        <w:jc w:val="both"/>
        <w:rPr>
          <w:rFonts w:ascii="Verdana" w:hAnsi="Verdana"/>
        </w:rPr>
      </w:pPr>
    </w:p>
    <w:p w14:paraId="4DCDEAE0" w14:textId="77777777" w:rsidR="007B65EE" w:rsidRDefault="007B65EE" w:rsidP="00B54427">
      <w:pPr>
        <w:numPr>
          <w:ilvl w:val="0"/>
          <w:numId w:val="24"/>
        </w:numPr>
        <w:jc w:val="both"/>
        <w:rPr>
          <w:rFonts w:ascii="Verdana" w:hAnsi="Verdana"/>
        </w:rPr>
      </w:pPr>
      <w:r w:rsidRPr="00146B7A">
        <w:rPr>
          <w:rFonts w:ascii="Verdana" w:hAnsi="Verdana"/>
        </w:rPr>
        <w:t>Moduli per i colloqui individuali</w:t>
      </w:r>
      <w:r w:rsidR="00B54427">
        <w:rPr>
          <w:rFonts w:ascii="Verdana" w:hAnsi="Verdana"/>
        </w:rPr>
        <w:t>.</w:t>
      </w:r>
    </w:p>
    <w:p w14:paraId="6FB880D8" w14:textId="77777777" w:rsidR="00B54427" w:rsidRPr="00146B7A" w:rsidRDefault="00B54427" w:rsidP="00B54427">
      <w:pPr>
        <w:jc w:val="both"/>
        <w:rPr>
          <w:rFonts w:ascii="Verdana" w:hAnsi="Verdana"/>
        </w:rPr>
      </w:pPr>
    </w:p>
    <w:p w14:paraId="1433C6C6" w14:textId="77777777" w:rsidR="007B65EE" w:rsidRPr="00146B7A" w:rsidRDefault="007B65EE" w:rsidP="00B54427">
      <w:pPr>
        <w:numPr>
          <w:ilvl w:val="0"/>
          <w:numId w:val="24"/>
        </w:numPr>
        <w:jc w:val="both"/>
        <w:rPr>
          <w:rFonts w:ascii="Verdana" w:hAnsi="Verdana"/>
        </w:rPr>
      </w:pPr>
      <w:r w:rsidRPr="00146B7A">
        <w:rPr>
          <w:rFonts w:ascii="Verdana" w:hAnsi="Verdana"/>
        </w:rPr>
        <w:t>Relazione di sintesi</w:t>
      </w:r>
      <w:r w:rsidR="00B54427">
        <w:rPr>
          <w:rFonts w:ascii="Verdana" w:hAnsi="Verdana"/>
        </w:rPr>
        <w:t>.</w:t>
      </w:r>
    </w:p>
    <w:p w14:paraId="215D476A" w14:textId="77777777" w:rsidR="00E444C1" w:rsidRDefault="00E444C1" w:rsidP="00D74F3F">
      <w:pPr>
        <w:jc w:val="both"/>
        <w:rPr>
          <w:rFonts w:ascii="Verdana" w:hAnsi="Verdana" w:cs="Arial"/>
          <w:b/>
        </w:rPr>
      </w:pPr>
    </w:p>
    <w:p w14:paraId="12896ACD" w14:textId="77777777" w:rsidR="00A2373A" w:rsidRDefault="00A2373A" w:rsidP="00D74F3F">
      <w:pPr>
        <w:jc w:val="both"/>
        <w:rPr>
          <w:rFonts w:ascii="Verdana" w:hAnsi="Verdana" w:cs="Arial"/>
          <w:b/>
        </w:rPr>
      </w:pPr>
    </w:p>
    <w:p w14:paraId="3CD30447" w14:textId="77777777" w:rsidR="00A2373A" w:rsidRPr="00146B7A" w:rsidRDefault="00A2373A" w:rsidP="00D74F3F">
      <w:pPr>
        <w:jc w:val="both"/>
        <w:rPr>
          <w:rFonts w:ascii="Verdana" w:hAnsi="Verdana" w:cs="Arial"/>
          <w:b/>
        </w:rPr>
      </w:pPr>
    </w:p>
    <w:p w14:paraId="0657EE6A" w14:textId="77777777" w:rsidR="00687E59" w:rsidRPr="00146B7A" w:rsidRDefault="00687E59" w:rsidP="00F85911">
      <w:pPr>
        <w:numPr>
          <w:ilvl w:val="0"/>
          <w:numId w:val="22"/>
        </w:numPr>
        <w:jc w:val="both"/>
        <w:rPr>
          <w:rFonts w:ascii="Verdana" w:hAnsi="Verdana" w:cs="Arial"/>
          <w:b/>
        </w:rPr>
      </w:pPr>
      <w:r w:rsidRPr="00146B7A">
        <w:rPr>
          <w:rFonts w:ascii="Verdana" w:hAnsi="Verdana" w:cs="Arial"/>
          <w:b/>
        </w:rPr>
        <w:t>ATTIVITÁ INTEGRATIVE PREVISTE</w:t>
      </w:r>
    </w:p>
    <w:p w14:paraId="76620B15" w14:textId="77777777" w:rsidR="00687E59" w:rsidRPr="00146B7A" w:rsidRDefault="00B54427" w:rsidP="00D74F3F">
      <w:pPr>
        <w:pStyle w:val="Corpodeltesto"/>
        <w:jc w:val="both"/>
        <w:rPr>
          <w:rFonts w:ascii="Verdana" w:hAnsi="Verdana"/>
          <w:i/>
        </w:rPr>
      </w:pPr>
      <w:bookmarkStart w:id="2" w:name="_Hlk20930740"/>
      <w:r w:rsidRPr="008950B2">
        <w:rPr>
          <w:rFonts w:ascii="Verdana" w:hAnsi="Verdana"/>
          <w:i/>
          <w:lang w:eastAsia="he-IL" w:bidi="he-IL"/>
        </w:rPr>
        <w:t>(Descrivere sinteticamente</w:t>
      </w:r>
      <w:r>
        <w:rPr>
          <w:rFonts w:ascii="Verdana" w:hAnsi="Verdana"/>
          <w:i/>
          <w:lang w:eastAsia="he-IL" w:bidi="he-IL"/>
        </w:rPr>
        <w:t xml:space="preserve"> quanto progettato e deliberato negli Organi collegiali previsti, ovvero Intersezione con genitori e poi Collegio docenti e poi Consiglio di istituto, in termini di uscite didattiche, progetti, </w:t>
      </w:r>
      <w:r w:rsidR="00B2474C" w:rsidRPr="00146B7A">
        <w:rPr>
          <w:rFonts w:ascii="Verdana" w:hAnsi="Verdana"/>
          <w:i/>
        </w:rPr>
        <w:t>attività di orientamento,</w:t>
      </w:r>
      <w:r w:rsidR="00421277">
        <w:rPr>
          <w:rFonts w:ascii="Verdana" w:hAnsi="Verdana"/>
          <w:i/>
        </w:rPr>
        <w:t xml:space="preserve"> proposte del territorio,</w:t>
      </w:r>
      <w:r w:rsidR="00B2474C" w:rsidRPr="00146B7A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altro da esplicitare</w:t>
      </w:r>
      <w:r w:rsidR="00687E59" w:rsidRPr="00146B7A">
        <w:rPr>
          <w:rFonts w:ascii="Verdana" w:hAnsi="Verdana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49"/>
        <w:gridCol w:w="2547"/>
        <w:gridCol w:w="2547"/>
      </w:tblGrid>
      <w:tr w:rsidR="00466AB3" w:rsidRPr="00146B7A" w14:paraId="3A039AD5" w14:textId="77777777" w:rsidTr="0020434E">
        <w:tc>
          <w:tcPr>
            <w:tcW w:w="2586" w:type="dxa"/>
          </w:tcPr>
          <w:p w14:paraId="2A5015C6" w14:textId="77777777" w:rsidR="00466AB3" w:rsidRPr="00B54427" w:rsidRDefault="00466AB3" w:rsidP="00B5442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bookmarkStart w:id="3" w:name="_Hlk20930752"/>
            <w:bookmarkEnd w:id="2"/>
            <w:r w:rsidRPr="00B54427">
              <w:rPr>
                <w:rFonts w:ascii="Verdana" w:hAnsi="Verdana" w:cs="Arial"/>
                <w:i/>
                <w:sz w:val="16"/>
                <w:szCs w:val="16"/>
              </w:rPr>
              <w:t>attività</w:t>
            </w:r>
          </w:p>
        </w:tc>
        <w:tc>
          <w:tcPr>
            <w:tcW w:w="2586" w:type="dxa"/>
          </w:tcPr>
          <w:p w14:paraId="5D600B32" w14:textId="77777777" w:rsidR="00466AB3" w:rsidRPr="00B54427" w:rsidRDefault="00466AB3" w:rsidP="00B5442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54427">
              <w:rPr>
                <w:rFonts w:ascii="Verdana" w:hAnsi="Verdana" w:cs="Arial"/>
                <w:i/>
                <w:sz w:val="16"/>
                <w:szCs w:val="16"/>
              </w:rPr>
              <w:t>tempi</w:t>
            </w:r>
          </w:p>
        </w:tc>
        <w:tc>
          <w:tcPr>
            <w:tcW w:w="2586" w:type="dxa"/>
          </w:tcPr>
          <w:p w14:paraId="489A54D4" w14:textId="77777777" w:rsidR="00466AB3" w:rsidRPr="00B54427" w:rsidRDefault="00421277" w:rsidP="00B5442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 </w:t>
            </w:r>
            <w:r w:rsidR="00466AB3" w:rsidRPr="00B54427">
              <w:rPr>
                <w:rFonts w:ascii="Verdana" w:hAnsi="Verdana" w:cs="Arial"/>
                <w:i/>
                <w:sz w:val="16"/>
                <w:szCs w:val="16"/>
              </w:rPr>
              <w:t>cura di</w:t>
            </w:r>
          </w:p>
        </w:tc>
        <w:tc>
          <w:tcPr>
            <w:tcW w:w="2586" w:type="dxa"/>
          </w:tcPr>
          <w:p w14:paraId="63B536C9" w14:textId="77777777" w:rsidR="00466AB3" w:rsidRPr="00B54427" w:rsidRDefault="00466AB3" w:rsidP="00B5442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54427">
              <w:rPr>
                <w:rFonts w:ascii="Verdana" w:hAnsi="Verdana" w:cs="Arial"/>
                <w:i/>
                <w:sz w:val="16"/>
                <w:szCs w:val="16"/>
              </w:rPr>
              <w:t>note</w:t>
            </w:r>
          </w:p>
        </w:tc>
      </w:tr>
      <w:tr w:rsidR="00466AB3" w:rsidRPr="00146B7A" w14:paraId="182C08B8" w14:textId="77777777" w:rsidTr="0020434E">
        <w:tc>
          <w:tcPr>
            <w:tcW w:w="2586" w:type="dxa"/>
          </w:tcPr>
          <w:p w14:paraId="3757A0BE" w14:textId="77777777" w:rsidR="00466AB3" w:rsidRPr="00146B7A" w:rsidRDefault="00466AB3" w:rsidP="0020434E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37BE57D0" w14:textId="77777777" w:rsidR="00466AB3" w:rsidRPr="00146B7A" w:rsidRDefault="00466AB3" w:rsidP="0020434E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1C3BA8A5" w14:textId="77777777" w:rsidR="00466AB3" w:rsidRPr="00146B7A" w:rsidRDefault="00466AB3" w:rsidP="0020434E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37C192DD" w14:textId="77777777" w:rsidR="00466AB3" w:rsidRPr="00146B7A" w:rsidRDefault="00466AB3" w:rsidP="0020434E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466AB3" w:rsidRPr="00146B7A" w14:paraId="72D9B628" w14:textId="77777777" w:rsidTr="0020434E">
        <w:tc>
          <w:tcPr>
            <w:tcW w:w="2586" w:type="dxa"/>
          </w:tcPr>
          <w:p w14:paraId="6C574BEA" w14:textId="77777777" w:rsidR="00466AB3" w:rsidRPr="00146B7A" w:rsidRDefault="00466AB3" w:rsidP="0020434E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6C083E60" w14:textId="77777777" w:rsidR="00466AB3" w:rsidRPr="00146B7A" w:rsidRDefault="00466AB3" w:rsidP="0020434E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134DD826" w14:textId="77777777" w:rsidR="00466AB3" w:rsidRPr="00146B7A" w:rsidRDefault="00466AB3" w:rsidP="0020434E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2C69D33E" w14:textId="77777777" w:rsidR="00466AB3" w:rsidRPr="00146B7A" w:rsidRDefault="00466AB3" w:rsidP="0020434E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466AB3" w:rsidRPr="00146B7A" w14:paraId="72D19F85" w14:textId="77777777" w:rsidTr="0020434E">
        <w:tc>
          <w:tcPr>
            <w:tcW w:w="2586" w:type="dxa"/>
          </w:tcPr>
          <w:p w14:paraId="252E050F" w14:textId="77777777" w:rsidR="00466AB3" w:rsidRPr="00146B7A" w:rsidRDefault="00466AB3" w:rsidP="0020434E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7184D2E8" w14:textId="77777777" w:rsidR="00466AB3" w:rsidRPr="00146B7A" w:rsidRDefault="00466AB3" w:rsidP="0020434E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0F9C12E8" w14:textId="77777777" w:rsidR="00466AB3" w:rsidRPr="00146B7A" w:rsidRDefault="00466AB3" w:rsidP="0020434E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718E153C" w14:textId="77777777" w:rsidR="00466AB3" w:rsidRPr="00146B7A" w:rsidRDefault="00466AB3" w:rsidP="0020434E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466AB3" w:rsidRPr="00146B7A" w14:paraId="25D0652F" w14:textId="77777777" w:rsidTr="0020434E">
        <w:tc>
          <w:tcPr>
            <w:tcW w:w="2586" w:type="dxa"/>
          </w:tcPr>
          <w:p w14:paraId="6EE1B3EA" w14:textId="77777777" w:rsidR="00466AB3" w:rsidRPr="00146B7A" w:rsidRDefault="00466AB3" w:rsidP="0020434E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63C008EC" w14:textId="77777777" w:rsidR="00466AB3" w:rsidRPr="00146B7A" w:rsidRDefault="00466AB3" w:rsidP="0020434E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59233BBF" w14:textId="77777777" w:rsidR="00466AB3" w:rsidRPr="00146B7A" w:rsidRDefault="00466AB3" w:rsidP="0020434E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37B7EB73" w14:textId="77777777" w:rsidR="00466AB3" w:rsidRPr="00146B7A" w:rsidRDefault="00466AB3" w:rsidP="0020434E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466AB3" w:rsidRPr="00146B7A" w14:paraId="14161C8E" w14:textId="77777777" w:rsidTr="0020434E">
        <w:tc>
          <w:tcPr>
            <w:tcW w:w="2586" w:type="dxa"/>
          </w:tcPr>
          <w:p w14:paraId="46C67DB6" w14:textId="77777777" w:rsidR="00466AB3" w:rsidRPr="00146B7A" w:rsidRDefault="00466AB3" w:rsidP="0020434E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47D18D74" w14:textId="77777777" w:rsidR="00466AB3" w:rsidRPr="00146B7A" w:rsidRDefault="00466AB3" w:rsidP="0020434E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4D2C68EA" w14:textId="77777777" w:rsidR="00466AB3" w:rsidRPr="00146B7A" w:rsidRDefault="00466AB3" w:rsidP="0020434E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586" w:type="dxa"/>
          </w:tcPr>
          <w:p w14:paraId="3BC1C7AD" w14:textId="77777777" w:rsidR="00466AB3" w:rsidRPr="00146B7A" w:rsidRDefault="00466AB3" w:rsidP="0020434E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bookmarkEnd w:id="3"/>
    </w:tbl>
    <w:p w14:paraId="2F522BDC" w14:textId="77777777" w:rsidR="00687E59" w:rsidRPr="00146B7A" w:rsidRDefault="00687E59" w:rsidP="00D74F3F">
      <w:pPr>
        <w:jc w:val="both"/>
        <w:rPr>
          <w:rFonts w:ascii="Verdana" w:hAnsi="Verdana" w:cs="Arial"/>
          <w:b/>
        </w:rPr>
      </w:pPr>
    </w:p>
    <w:p w14:paraId="7E695A34" w14:textId="77777777" w:rsidR="00687E59" w:rsidRDefault="00687E59" w:rsidP="00F85911">
      <w:pPr>
        <w:numPr>
          <w:ilvl w:val="0"/>
          <w:numId w:val="22"/>
        </w:numPr>
        <w:jc w:val="both"/>
        <w:rPr>
          <w:rFonts w:ascii="Verdana" w:hAnsi="Verdana" w:cs="Arial"/>
          <w:b/>
        </w:rPr>
      </w:pPr>
      <w:r w:rsidRPr="00146B7A">
        <w:rPr>
          <w:rFonts w:ascii="Verdana" w:hAnsi="Verdana" w:cs="Arial"/>
          <w:b/>
        </w:rPr>
        <w:t>NOTA CONCLUSIVA</w:t>
      </w:r>
    </w:p>
    <w:p w14:paraId="2AB68171" w14:textId="77777777" w:rsidR="00B54427" w:rsidRPr="00146B7A" w:rsidRDefault="00B54427" w:rsidP="00B54427">
      <w:pPr>
        <w:jc w:val="both"/>
        <w:rPr>
          <w:rFonts w:ascii="Verdana" w:hAnsi="Verdana" w:cs="Arial"/>
          <w:b/>
        </w:rPr>
      </w:pPr>
      <w:bookmarkStart w:id="4" w:name="_Hlk20930871"/>
      <w:r w:rsidRPr="008950B2">
        <w:rPr>
          <w:rFonts w:ascii="Verdana" w:hAnsi="Verdana"/>
          <w:i/>
          <w:lang w:eastAsia="he-IL" w:bidi="he-IL"/>
        </w:rPr>
        <w:t>(</w:t>
      </w:r>
      <w:r>
        <w:rPr>
          <w:rFonts w:ascii="Verdana" w:hAnsi="Verdana"/>
          <w:i/>
          <w:lang w:eastAsia="he-IL" w:bidi="he-IL"/>
        </w:rPr>
        <w:t>Inseri</w:t>
      </w:r>
      <w:r w:rsidRPr="008950B2">
        <w:rPr>
          <w:rFonts w:ascii="Verdana" w:hAnsi="Verdana"/>
          <w:i/>
          <w:lang w:eastAsia="he-IL" w:bidi="he-IL"/>
        </w:rPr>
        <w:t>re</w:t>
      </w:r>
      <w:r>
        <w:rPr>
          <w:rFonts w:ascii="Verdana" w:hAnsi="Verdana"/>
          <w:i/>
          <w:lang w:eastAsia="he-IL" w:bidi="he-IL"/>
        </w:rPr>
        <w:t xml:space="preserve"> eventuali ulteriori note che valorizzino l’alleanza educativa con le famiglie)</w:t>
      </w:r>
    </w:p>
    <w:bookmarkEnd w:id="4"/>
    <w:p w14:paraId="36908BF7" w14:textId="77777777" w:rsidR="00687E59" w:rsidRPr="00146B7A" w:rsidRDefault="00687E59" w:rsidP="00D74F3F">
      <w:pPr>
        <w:jc w:val="both"/>
        <w:rPr>
          <w:rFonts w:ascii="Verdana" w:hAnsi="Verdana" w:cs="Arial"/>
        </w:rPr>
      </w:pPr>
      <w:r w:rsidRPr="00146B7A">
        <w:rPr>
          <w:rFonts w:ascii="Verdana" w:hAnsi="Verdana" w:cs="Arial"/>
        </w:rPr>
        <w:t xml:space="preserve">Il Consiglio di </w:t>
      </w:r>
      <w:r w:rsidR="00F85911">
        <w:rPr>
          <w:rFonts w:ascii="Verdana" w:hAnsi="Verdana" w:cs="Arial"/>
        </w:rPr>
        <w:t>intersezione</w:t>
      </w:r>
      <w:r w:rsidRPr="00146B7A">
        <w:rPr>
          <w:rFonts w:ascii="Verdana" w:hAnsi="Verdana" w:cs="Arial"/>
        </w:rPr>
        <w:t xml:space="preserve"> rivolge alle famiglie degli </w:t>
      </w:r>
      <w:r w:rsidR="00466AB3" w:rsidRPr="00146B7A">
        <w:rPr>
          <w:rFonts w:ascii="Verdana" w:hAnsi="Verdana" w:cs="Arial"/>
        </w:rPr>
        <w:t>allievi</w:t>
      </w:r>
      <w:r w:rsidRPr="00146B7A">
        <w:rPr>
          <w:rFonts w:ascii="Verdana" w:hAnsi="Verdana" w:cs="Arial"/>
        </w:rPr>
        <w:t xml:space="preserve"> un invito a collaborare con i docenti, pur</w:t>
      </w:r>
      <w:r w:rsidR="00691C43">
        <w:rPr>
          <w:rFonts w:ascii="Verdana" w:hAnsi="Verdana" w:cs="Arial"/>
        </w:rPr>
        <w:t xml:space="preserve"> con ruolo chiaramente diverso, </w:t>
      </w:r>
      <w:r w:rsidRPr="00146B7A">
        <w:rPr>
          <w:rFonts w:ascii="Verdana" w:hAnsi="Verdana" w:cs="Arial"/>
        </w:rPr>
        <w:t>nel processo educativo dei figli, che non può essere demandato esclusivamente alla scuola; chiede inoltre alle famiglie l’impegno:</w:t>
      </w:r>
    </w:p>
    <w:p w14:paraId="62565A3F" w14:textId="77777777" w:rsidR="00B54427" w:rsidRDefault="00687E59" w:rsidP="00B54427">
      <w:pPr>
        <w:numPr>
          <w:ilvl w:val="0"/>
          <w:numId w:val="25"/>
        </w:numPr>
        <w:suppressAutoHyphens w:val="0"/>
        <w:jc w:val="both"/>
        <w:rPr>
          <w:rFonts w:ascii="Verdana" w:hAnsi="Verdana" w:cs="Arial"/>
        </w:rPr>
      </w:pPr>
      <w:r w:rsidRPr="00146B7A">
        <w:rPr>
          <w:rFonts w:ascii="Verdana" w:hAnsi="Verdana" w:cs="Arial"/>
        </w:rPr>
        <w:t xml:space="preserve">a prendere conoscenza degli obiettivi </w:t>
      </w:r>
      <w:r w:rsidR="00D74F3F" w:rsidRPr="00146B7A">
        <w:rPr>
          <w:rFonts w:ascii="Verdana" w:hAnsi="Verdana" w:cs="Arial"/>
        </w:rPr>
        <w:t>didattico-educativi</w:t>
      </w:r>
      <w:r w:rsidRPr="00146B7A">
        <w:rPr>
          <w:rFonts w:ascii="Verdana" w:hAnsi="Verdana" w:cs="Arial"/>
        </w:rPr>
        <w:t xml:space="preserve"> che costituiscono l’offerta formativa della Scuola;</w:t>
      </w:r>
    </w:p>
    <w:p w14:paraId="25D102B9" w14:textId="77777777" w:rsidR="007D4403" w:rsidRPr="00B54427" w:rsidRDefault="00687E59" w:rsidP="00B54427">
      <w:pPr>
        <w:numPr>
          <w:ilvl w:val="0"/>
          <w:numId w:val="25"/>
        </w:numPr>
        <w:suppressAutoHyphens w:val="0"/>
        <w:jc w:val="both"/>
        <w:rPr>
          <w:rFonts w:ascii="Verdana" w:hAnsi="Verdana" w:cs="Arial"/>
        </w:rPr>
      </w:pPr>
      <w:r w:rsidRPr="00B54427">
        <w:rPr>
          <w:rFonts w:ascii="Verdana" w:hAnsi="Verdana" w:cs="Arial"/>
        </w:rPr>
        <w:t>ad informarsi e ad aggiornarsi sull’andamento didattico dei figli n</w:t>
      </w:r>
      <w:r w:rsidR="00691C43" w:rsidRPr="00B54427">
        <w:rPr>
          <w:rFonts w:ascii="Verdana" w:hAnsi="Verdana" w:cs="Arial"/>
        </w:rPr>
        <w:t>elle forme e nei tempi previsti.</w:t>
      </w:r>
    </w:p>
    <w:p w14:paraId="5E6232E5" w14:textId="77777777" w:rsidR="007D4403" w:rsidRPr="007D4403" w:rsidRDefault="007D4403" w:rsidP="00886600">
      <w:pPr>
        <w:suppressAutoHyphens w:val="0"/>
        <w:ind w:left="360"/>
        <w:jc w:val="both"/>
        <w:rPr>
          <w:rFonts w:ascii="Verdana" w:hAnsi="Verdana" w:cs="Arial"/>
        </w:rPr>
      </w:pPr>
    </w:p>
    <w:p w14:paraId="7847642A" w14:textId="77777777" w:rsidR="007D4403" w:rsidRDefault="00F85911" w:rsidP="007D4403">
      <w:pPr>
        <w:jc w:val="both"/>
        <w:rPr>
          <w:rFonts w:ascii="Verdana" w:hAnsi="Verdana" w:cs="Arial"/>
        </w:rPr>
      </w:pPr>
      <w:bookmarkStart w:id="5" w:name="_Hlk20930823"/>
      <w:r>
        <w:rPr>
          <w:rFonts w:ascii="Verdana" w:hAnsi="Verdana" w:cs="Arial"/>
        </w:rPr>
        <w:t>Pieve di Soligo</w:t>
      </w:r>
      <w:r w:rsidR="007D4403">
        <w:rPr>
          <w:rFonts w:ascii="Verdana" w:hAnsi="Verdana" w:cs="Arial"/>
        </w:rPr>
        <w:t xml:space="preserve">, li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0"/>
        <w:gridCol w:w="5234"/>
      </w:tblGrid>
      <w:tr w:rsidR="007D4403" w14:paraId="0C24C613" w14:textId="77777777" w:rsidTr="007D440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A8B74" w14:textId="77777777" w:rsidR="007D4403" w:rsidRDefault="00B54427">
            <w:pPr>
              <w:rPr>
                <w:rFonts w:ascii="Verdana" w:hAnsi="Verdana" w:cs="Century Gothic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</w:t>
            </w:r>
            <w:r w:rsidR="007D4403">
              <w:rPr>
                <w:rFonts w:ascii="Verdana" w:hAnsi="Verdana"/>
                <w:color w:val="000000"/>
              </w:rPr>
              <w:t xml:space="preserve"> docenti</w:t>
            </w:r>
            <w:r w:rsidR="007D4403">
              <w:rPr>
                <w:rFonts w:ascii="Verdana" w:hAnsi="Verdana"/>
                <w:color w:val="000000"/>
              </w:rPr>
              <w:tab/>
            </w:r>
          </w:p>
        </w:tc>
      </w:tr>
      <w:tr w:rsidR="007D4403" w14:paraId="0DF85897" w14:textId="77777777" w:rsidTr="007D4403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F6DB6" w14:textId="77777777" w:rsidR="007D4403" w:rsidRPr="00B54427" w:rsidRDefault="007D4403" w:rsidP="00B54427">
            <w:pPr>
              <w:jc w:val="center"/>
              <w:rPr>
                <w:rFonts w:ascii="Verdana" w:hAnsi="Verdana" w:cs="Century Gothic"/>
                <w:i/>
                <w:color w:val="000000"/>
                <w:sz w:val="16"/>
                <w:szCs w:val="16"/>
              </w:rPr>
            </w:pPr>
            <w:r w:rsidRPr="00B54427">
              <w:rPr>
                <w:rFonts w:ascii="Verdana" w:hAnsi="Verdana"/>
                <w:i/>
                <w:color w:val="000000"/>
                <w:sz w:val="16"/>
                <w:szCs w:val="16"/>
              </w:rPr>
              <w:t>nominativo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0E2C5" w14:textId="77777777" w:rsidR="007D4403" w:rsidRPr="00B54427" w:rsidRDefault="007D4403" w:rsidP="00B54427">
            <w:pPr>
              <w:jc w:val="center"/>
              <w:rPr>
                <w:rFonts w:ascii="Verdana" w:hAnsi="Verdana" w:cs="Century Gothic"/>
                <w:i/>
                <w:color w:val="000000"/>
                <w:sz w:val="16"/>
                <w:szCs w:val="16"/>
              </w:rPr>
            </w:pPr>
            <w:r w:rsidRPr="00B54427">
              <w:rPr>
                <w:rFonts w:ascii="Verdana" w:hAnsi="Verdana"/>
                <w:i/>
                <w:color w:val="000000"/>
                <w:sz w:val="16"/>
                <w:szCs w:val="16"/>
              </w:rPr>
              <w:t>firma</w:t>
            </w:r>
          </w:p>
        </w:tc>
      </w:tr>
      <w:tr w:rsidR="007D4403" w14:paraId="0707A1D3" w14:textId="77777777" w:rsidTr="007D4403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551A" w14:textId="77777777" w:rsidR="007D4403" w:rsidRDefault="007D440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7B6C" w14:textId="77777777" w:rsidR="007D4403" w:rsidRDefault="007D4403">
            <w:pPr>
              <w:rPr>
                <w:rFonts w:ascii="Verdana" w:hAnsi="Verdana"/>
                <w:color w:val="000000"/>
              </w:rPr>
            </w:pPr>
          </w:p>
        </w:tc>
      </w:tr>
      <w:tr w:rsidR="007D4403" w14:paraId="49429FC0" w14:textId="77777777" w:rsidTr="007D4403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C8FC" w14:textId="77777777" w:rsidR="007D4403" w:rsidRDefault="007D440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4144" w14:textId="77777777" w:rsidR="007D4403" w:rsidRDefault="007D4403">
            <w:pPr>
              <w:rPr>
                <w:rFonts w:ascii="Verdana" w:hAnsi="Verdana"/>
                <w:color w:val="000000"/>
              </w:rPr>
            </w:pPr>
          </w:p>
        </w:tc>
      </w:tr>
      <w:tr w:rsidR="007D4403" w14:paraId="1BEF843B" w14:textId="77777777" w:rsidTr="007D4403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5E9F" w14:textId="77777777" w:rsidR="007D4403" w:rsidRDefault="007D440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361" w14:textId="77777777" w:rsidR="007D4403" w:rsidRDefault="007D4403">
            <w:pPr>
              <w:rPr>
                <w:rFonts w:ascii="Verdana" w:hAnsi="Verdana"/>
                <w:color w:val="000000"/>
              </w:rPr>
            </w:pPr>
          </w:p>
        </w:tc>
      </w:tr>
      <w:tr w:rsidR="007D4403" w14:paraId="4A3F44C2" w14:textId="77777777" w:rsidTr="007D4403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85CD" w14:textId="77777777" w:rsidR="007D4403" w:rsidRDefault="007D440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F66B" w14:textId="77777777" w:rsidR="007D4403" w:rsidRDefault="007D4403">
            <w:pPr>
              <w:rPr>
                <w:rFonts w:ascii="Verdana" w:hAnsi="Verdana"/>
                <w:color w:val="000000"/>
              </w:rPr>
            </w:pPr>
          </w:p>
        </w:tc>
      </w:tr>
      <w:tr w:rsidR="007D4403" w14:paraId="44129A2E" w14:textId="77777777" w:rsidTr="007D4403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90CD" w14:textId="77777777" w:rsidR="007D4403" w:rsidRDefault="007D440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0FDE" w14:textId="77777777" w:rsidR="007D4403" w:rsidRDefault="007D4403">
            <w:pPr>
              <w:rPr>
                <w:rFonts w:ascii="Verdana" w:hAnsi="Verdana"/>
                <w:color w:val="000000"/>
              </w:rPr>
            </w:pPr>
          </w:p>
        </w:tc>
      </w:tr>
      <w:tr w:rsidR="007D4403" w14:paraId="5F157C74" w14:textId="77777777" w:rsidTr="007D4403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AB28" w14:textId="77777777" w:rsidR="007D4403" w:rsidRDefault="007D440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EC34" w14:textId="77777777" w:rsidR="007D4403" w:rsidRDefault="007D4403">
            <w:pPr>
              <w:rPr>
                <w:rFonts w:ascii="Verdana" w:hAnsi="Verdana"/>
                <w:color w:val="000000"/>
              </w:rPr>
            </w:pPr>
          </w:p>
        </w:tc>
      </w:tr>
    </w:tbl>
    <w:bookmarkEnd w:id="5"/>
    <w:p w14:paraId="565447D4" w14:textId="77777777" w:rsidR="00421277" w:rsidRDefault="00421277" w:rsidP="00421277">
      <w:pPr>
        <w:jc w:val="center"/>
        <w:rPr>
          <w:rFonts w:ascii="Verdana" w:hAnsi="Verdana"/>
          <w:i/>
          <w:highlight w:val="yellow"/>
        </w:rPr>
      </w:pPr>
      <w:r w:rsidRPr="00F85911">
        <w:rPr>
          <w:rFonts w:ascii="Verdana" w:hAnsi="Verdana"/>
          <w:i/>
          <w:highlight w:val="yellow"/>
        </w:rPr>
        <w:t>(</w:t>
      </w:r>
      <w:r>
        <w:rPr>
          <w:rFonts w:ascii="Verdana" w:hAnsi="Verdana"/>
          <w:i/>
          <w:highlight w:val="yellow"/>
        </w:rPr>
        <w:t>N</w:t>
      </w:r>
      <w:r w:rsidRPr="00515A34">
        <w:rPr>
          <w:rFonts w:ascii="Verdana" w:hAnsi="Verdana"/>
          <w:i/>
          <w:highlight w:val="yellow"/>
        </w:rPr>
        <w:t>on modificare dimensioni</w:t>
      </w:r>
      <w:r>
        <w:rPr>
          <w:rFonts w:ascii="Verdana" w:hAnsi="Verdana"/>
          <w:i/>
          <w:highlight w:val="yellow"/>
        </w:rPr>
        <w:t xml:space="preserve"> e spaziature. S</w:t>
      </w:r>
      <w:r w:rsidRPr="00515A34">
        <w:rPr>
          <w:rFonts w:ascii="Verdana" w:hAnsi="Verdana"/>
          <w:i/>
          <w:highlight w:val="yellow"/>
        </w:rPr>
        <w:t>tampare fronte retro</w:t>
      </w:r>
      <w:r w:rsidRPr="00F85911">
        <w:rPr>
          <w:rFonts w:ascii="Verdana" w:hAnsi="Verdana"/>
          <w:i/>
          <w:highlight w:val="yellow"/>
        </w:rPr>
        <w:t xml:space="preserve"> </w:t>
      </w:r>
      <w:r>
        <w:rPr>
          <w:rFonts w:ascii="Verdana" w:hAnsi="Verdana"/>
          <w:i/>
          <w:highlight w:val="yellow"/>
        </w:rPr>
        <w:t>e firmare.</w:t>
      </w:r>
    </w:p>
    <w:p w14:paraId="7A547A1C" w14:textId="77777777" w:rsidR="00421277" w:rsidRPr="00F85911" w:rsidRDefault="00421277" w:rsidP="00421277">
      <w:pPr>
        <w:jc w:val="center"/>
        <w:rPr>
          <w:rFonts w:ascii="Verdana" w:hAnsi="Verdana"/>
          <w:i/>
        </w:rPr>
      </w:pPr>
      <w:r w:rsidRPr="00F85911">
        <w:rPr>
          <w:rFonts w:ascii="Verdana" w:hAnsi="Verdana"/>
          <w:i/>
          <w:highlight w:val="yellow"/>
        </w:rPr>
        <w:t>Le parti tra parentesi e in corsivo vanno eliminate.)</w:t>
      </w:r>
    </w:p>
    <w:p w14:paraId="15DD8C2B" w14:textId="77777777" w:rsidR="00D077B7" w:rsidRPr="00146B7A" w:rsidRDefault="00D077B7" w:rsidP="007D4403">
      <w:pPr>
        <w:jc w:val="both"/>
        <w:rPr>
          <w:rFonts w:ascii="Verdana" w:hAnsi="Verdana"/>
        </w:rPr>
      </w:pPr>
    </w:p>
    <w:sectPr w:rsidR="00D077B7" w:rsidRPr="00146B7A" w:rsidSect="00273F0E">
      <w:footerReference w:type="even" r:id="rId7"/>
      <w:footerReference w:type="default" r:id="rId8"/>
      <w:headerReference w:type="first" r:id="rId9"/>
      <w:pgSz w:w="11906" w:h="16838"/>
      <w:pgMar w:top="709" w:right="851" w:bottom="851" w:left="851" w:header="720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80E7B" w14:textId="77777777" w:rsidR="001B5634" w:rsidRDefault="001B5634">
      <w:r>
        <w:separator/>
      </w:r>
    </w:p>
  </w:endnote>
  <w:endnote w:type="continuationSeparator" w:id="0">
    <w:p w14:paraId="06996572" w14:textId="77777777" w:rsidR="001B5634" w:rsidRDefault="001B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381E" w14:textId="77777777" w:rsidR="00A55B64" w:rsidRDefault="00A55B64" w:rsidP="00890DB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84B169" w14:textId="77777777" w:rsidR="00A55B64" w:rsidRDefault="00A55B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9348" w14:textId="0ABAC7E5" w:rsidR="00A55B64" w:rsidRPr="00B54427" w:rsidRDefault="00A55B64" w:rsidP="00890DBD">
    <w:pPr>
      <w:pStyle w:val="Pidipagina"/>
      <w:framePr w:wrap="around" w:vAnchor="text" w:hAnchor="margin" w:xAlign="center" w:y="1"/>
      <w:rPr>
        <w:rStyle w:val="Numeropagina"/>
        <w:rFonts w:ascii="Verdana" w:hAnsi="Verdana"/>
        <w:sz w:val="16"/>
        <w:szCs w:val="16"/>
      </w:rPr>
    </w:pPr>
    <w:r w:rsidRPr="00B54427">
      <w:rPr>
        <w:rStyle w:val="Numeropagina"/>
        <w:rFonts w:ascii="Verdana" w:hAnsi="Verdana"/>
        <w:sz w:val="16"/>
        <w:szCs w:val="16"/>
      </w:rPr>
      <w:fldChar w:fldCharType="begin"/>
    </w:r>
    <w:r w:rsidRPr="00B54427">
      <w:rPr>
        <w:rStyle w:val="Numeropagina"/>
        <w:rFonts w:ascii="Verdana" w:hAnsi="Verdana"/>
        <w:sz w:val="16"/>
        <w:szCs w:val="16"/>
      </w:rPr>
      <w:instrText xml:space="preserve">PAGE  </w:instrText>
    </w:r>
    <w:r w:rsidRPr="00B54427">
      <w:rPr>
        <w:rStyle w:val="Numeropagina"/>
        <w:rFonts w:ascii="Verdana" w:hAnsi="Verdana"/>
        <w:sz w:val="16"/>
        <w:szCs w:val="16"/>
      </w:rPr>
      <w:fldChar w:fldCharType="separate"/>
    </w:r>
    <w:r w:rsidR="006B71A5">
      <w:rPr>
        <w:rStyle w:val="Numeropagina"/>
        <w:rFonts w:ascii="Verdana" w:hAnsi="Verdana"/>
        <w:noProof/>
        <w:sz w:val="16"/>
        <w:szCs w:val="16"/>
      </w:rPr>
      <w:t>2</w:t>
    </w:r>
    <w:r w:rsidRPr="00B54427">
      <w:rPr>
        <w:rStyle w:val="Numeropagina"/>
        <w:rFonts w:ascii="Verdana" w:hAnsi="Verdana"/>
        <w:sz w:val="16"/>
        <w:szCs w:val="16"/>
      </w:rPr>
      <w:fldChar w:fldCharType="end"/>
    </w:r>
  </w:p>
  <w:p w14:paraId="5B4E291D" w14:textId="77777777" w:rsidR="00D077B7" w:rsidRDefault="004D0C14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878897" wp14:editId="548FFF04">
              <wp:simplePos x="0" y="0"/>
              <wp:positionH relativeFrom="page">
                <wp:posOffset>10177780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28F9C" w14:textId="3E16DF4E" w:rsidR="00D077B7" w:rsidRDefault="00D077B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B71A5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788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4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" stroked="f">
              <v:fill opacity="0"/>
              <v:textbox inset="0,0,0,0">
                <w:txbxContent>
                  <w:p w14:paraId="63C28F9C" w14:textId="3E16DF4E" w:rsidR="00D077B7" w:rsidRDefault="00D077B7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B71A5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96E5A" w14:textId="77777777" w:rsidR="001B5634" w:rsidRDefault="001B5634">
      <w:r>
        <w:separator/>
      </w:r>
    </w:p>
  </w:footnote>
  <w:footnote w:type="continuationSeparator" w:id="0">
    <w:p w14:paraId="0E569940" w14:textId="77777777" w:rsidR="001B5634" w:rsidRDefault="001B5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Y="428"/>
      <w:tblW w:w="9533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5797"/>
      <w:gridCol w:w="2020"/>
    </w:tblGrid>
    <w:tr w:rsidR="009D0790" w:rsidRPr="00F1714E" w14:paraId="6C6D1F12" w14:textId="77777777" w:rsidTr="00793D5A">
      <w:trPr>
        <w:trHeight w:val="3251"/>
      </w:trPr>
      <w:tc>
        <w:tcPr>
          <w:tcW w:w="1550" w:type="dxa"/>
          <w:shd w:val="clear" w:color="auto" w:fill="auto"/>
          <w:vAlign w:val="center"/>
        </w:tcPr>
        <w:p w14:paraId="4E3B7FB3" w14:textId="77777777" w:rsidR="009D0790" w:rsidRPr="00F1714E" w:rsidRDefault="009D0790" w:rsidP="009D0790">
          <w:pPr>
            <w:jc w:val="center"/>
            <w:rPr>
              <w:rFonts w:ascii="Bookman Old Style" w:hAnsi="Bookman Old Style"/>
              <w:i/>
            </w:rPr>
          </w:pPr>
          <w:bookmarkStart w:id="6" w:name="_Hlk27651932"/>
          <w:r>
            <w:rPr>
              <w:rFonts w:cs="Tahoma"/>
              <w:b/>
              <w:noProof/>
              <w:color w:val="808080"/>
              <w:lang w:eastAsia="it-IT"/>
            </w:rPr>
            <w:drawing>
              <wp:inline distT="0" distB="0" distL="0" distR="0" wp14:anchorId="314DF465" wp14:editId="16A58E1A">
                <wp:extent cx="638175" cy="733425"/>
                <wp:effectExtent l="1905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drawing>
              <wp:inline distT="0" distB="0" distL="0" distR="0" wp14:anchorId="684932E4" wp14:editId="5B323E8D">
                <wp:extent cx="952500" cy="828675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27743"/>
                        <a:stretch/>
                      </pic:blipFill>
                      <pic:spPr bwMode="auto">
                        <a:xfrm>
                          <a:off x="0" y="0"/>
                          <a:ext cx="991213" cy="8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3" w:type="dxa"/>
          <w:shd w:val="clear" w:color="auto" w:fill="auto"/>
        </w:tcPr>
        <w:p w14:paraId="5B9EC72C" w14:textId="77777777" w:rsidR="009D0790" w:rsidRDefault="009D0790" w:rsidP="009D0790">
          <w:pPr>
            <w:jc w:val="center"/>
            <w:rPr>
              <w:b/>
              <w:i/>
              <w:sz w:val="18"/>
              <w:szCs w:val="18"/>
            </w:rPr>
          </w:pPr>
        </w:p>
        <w:p w14:paraId="754BD852" w14:textId="77777777" w:rsidR="009D0790" w:rsidRDefault="009D0790" w:rsidP="009D0790">
          <w:pPr>
            <w:jc w:val="center"/>
            <w:rPr>
              <w:b/>
              <w:i/>
              <w:sz w:val="18"/>
              <w:szCs w:val="18"/>
            </w:rPr>
          </w:pPr>
        </w:p>
        <w:p w14:paraId="79B6ACDC" w14:textId="77777777" w:rsidR="009D0790" w:rsidRPr="00DD10E1" w:rsidRDefault="009D0790" w:rsidP="009D0790">
          <w:pPr>
            <w:jc w:val="center"/>
            <w:rPr>
              <w:b/>
              <w:i/>
              <w:sz w:val="18"/>
              <w:szCs w:val="18"/>
            </w:rPr>
          </w:pPr>
          <w:r w:rsidRPr="00DD10E1">
            <w:rPr>
              <w:b/>
              <w:i/>
              <w:sz w:val="18"/>
              <w:szCs w:val="18"/>
            </w:rPr>
            <w:t>ISTITUTO COMPRENSIVO di FARRA DI SOLIGO</w:t>
          </w:r>
        </w:p>
        <w:p w14:paraId="7012637D" w14:textId="77777777" w:rsidR="009D0790" w:rsidRPr="00DD10E1" w:rsidRDefault="009D0790" w:rsidP="009D0790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 w:rsidRPr="00DD10E1">
            <w:rPr>
              <w:rFonts w:ascii="Bookman Old Style" w:hAnsi="Bookman Old Style"/>
              <w:b/>
              <w:i/>
              <w:sz w:val="18"/>
              <w:szCs w:val="18"/>
            </w:rPr>
            <w:t>Scuola dell’Infanzia – Primaria – Secondaria di 1°grado</w:t>
          </w:r>
        </w:p>
        <w:p w14:paraId="0C7F9E16" w14:textId="77777777" w:rsidR="009D0790" w:rsidRPr="00DD10E1" w:rsidRDefault="009D0790" w:rsidP="009D0790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 w:rsidRPr="00DD10E1">
            <w:rPr>
              <w:rFonts w:ascii="Bookman Old Style" w:hAnsi="Bookman Old Style"/>
              <w:i/>
              <w:sz w:val="18"/>
              <w:szCs w:val="18"/>
            </w:rPr>
            <w:t>Via Brigata Mazzini, 72 - 31010 COL SAN MARTINO (TV)</w:t>
          </w:r>
        </w:p>
        <w:p w14:paraId="16E06638" w14:textId="77777777" w:rsidR="009D0790" w:rsidRPr="00DD10E1" w:rsidRDefault="009D0790" w:rsidP="009D0790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 w:rsidRPr="00DD10E1">
            <w:rPr>
              <w:rFonts w:ascii="Bookman Old Style" w:hAnsi="Bookman Old Style"/>
              <w:i/>
              <w:sz w:val="18"/>
              <w:szCs w:val="18"/>
            </w:rPr>
            <w:t>Telefono 0438/898145 – Fax 0438/898141</w:t>
          </w:r>
        </w:p>
        <w:p w14:paraId="39BE3CF9" w14:textId="77777777" w:rsidR="009D0790" w:rsidRPr="00DD10E1" w:rsidRDefault="009D0790" w:rsidP="009D0790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 w:rsidRPr="00DD10E1">
            <w:rPr>
              <w:rFonts w:ascii="Bookman Old Style" w:hAnsi="Bookman Old Style"/>
              <w:i/>
              <w:sz w:val="18"/>
              <w:szCs w:val="18"/>
            </w:rPr>
            <w:t>www.icfarra.edu.it</w:t>
          </w:r>
        </w:p>
        <w:p w14:paraId="5235F300" w14:textId="77777777" w:rsidR="009D0790" w:rsidRPr="00DD10E1" w:rsidRDefault="009D0790" w:rsidP="009D0790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 w:rsidRPr="00DD10E1">
            <w:rPr>
              <w:rFonts w:ascii="Bookman Old Style" w:hAnsi="Bookman Old Style"/>
              <w:i/>
              <w:sz w:val="18"/>
              <w:szCs w:val="18"/>
            </w:rPr>
            <w:t xml:space="preserve">E-MAIL: </w:t>
          </w:r>
          <w:hyperlink r:id="rId3" w:history="1">
            <w:r w:rsidRPr="00DD10E1">
              <w:rPr>
                <w:rStyle w:val="Collegamentoipertestuale"/>
                <w:rFonts w:ascii="Bookman Old Style" w:hAnsi="Bookman Old Style"/>
                <w:i/>
                <w:sz w:val="18"/>
                <w:szCs w:val="18"/>
              </w:rPr>
              <w:t>tvic84300n@istruzione.it</w:t>
            </w:r>
          </w:hyperlink>
          <w:r w:rsidRPr="00DD10E1">
            <w:rPr>
              <w:rFonts w:ascii="Bookman Old Style" w:hAnsi="Bookman Old Style"/>
              <w:i/>
              <w:sz w:val="18"/>
              <w:szCs w:val="18"/>
            </w:rPr>
            <w:t xml:space="preserve"> – </w:t>
          </w:r>
          <w:hyperlink r:id="rId4" w:history="1">
            <w:r w:rsidRPr="00DD10E1">
              <w:rPr>
                <w:rStyle w:val="Collegamentoipertestuale"/>
                <w:rFonts w:ascii="Bookman Old Style" w:hAnsi="Bookman Old Style"/>
                <w:i/>
                <w:sz w:val="18"/>
                <w:szCs w:val="18"/>
              </w:rPr>
              <w:t>TVIC84300N@pec.istruzione.it</w:t>
            </w:r>
          </w:hyperlink>
        </w:p>
        <w:p w14:paraId="7AB818F8" w14:textId="77777777" w:rsidR="009D0790" w:rsidRPr="00DD10E1" w:rsidRDefault="009D0790" w:rsidP="009D0790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 w:rsidRPr="00DD10E1">
            <w:rPr>
              <w:rFonts w:ascii="Bookman Old Style" w:hAnsi="Bookman Old Style"/>
              <w:i/>
              <w:sz w:val="18"/>
              <w:szCs w:val="18"/>
            </w:rPr>
            <w:t xml:space="preserve">Cod. </w:t>
          </w:r>
          <w:proofErr w:type="spellStart"/>
          <w:r w:rsidRPr="00DD10E1">
            <w:rPr>
              <w:rFonts w:ascii="Bookman Old Style" w:hAnsi="Bookman Old Style"/>
              <w:i/>
              <w:sz w:val="18"/>
              <w:szCs w:val="18"/>
            </w:rPr>
            <w:t>Fisc</w:t>
          </w:r>
          <w:proofErr w:type="spellEnd"/>
          <w:r w:rsidRPr="00DD10E1">
            <w:rPr>
              <w:rFonts w:ascii="Bookman Old Style" w:hAnsi="Bookman Old Style"/>
              <w:i/>
              <w:sz w:val="18"/>
              <w:szCs w:val="18"/>
            </w:rPr>
            <w:t>.  n° 83006030262</w:t>
          </w:r>
        </w:p>
        <w:p w14:paraId="03A2D75C" w14:textId="77777777" w:rsidR="009D0790" w:rsidRPr="00050D7C" w:rsidRDefault="009D0790" w:rsidP="009D0790">
          <w:pPr>
            <w:jc w:val="right"/>
            <w:rPr>
              <w:rFonts w:ascii="Bookman Old Style" w:hAnsi="Bookman Old Style"/>
            </w:rPr>
          </w:pPr>
        </w:p>
      </w:tc>
      <w:tc>
        <w:tcPr>
          <w:tcW w:w="2020" w:type="dxa"/>
          <w:shd w:val="clear" w:color="auto" w:fill="auto"/>
          <w:vAlign w:val="center"/>
        </w:tcPr>
        <w:p w14:paraId="192CA23E" w14:textId="77777777" w:rsidR="009D0790" w:rsidRDefault="009D0790" w:rsidP="009D0790">
          <w:pPr>
            <w:jc w:val="center"/>
            <w:rPr>
              <w:noProof/>
            </w:rPr>
          </w:pPr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776" behindDoc="0" locked="0" layoutInCell="1" allowOverlap="1" wp14:anchorId="31968C61" wp14:editId="779420F4">
                    <wp:simplePos x="0" y="0"/>
                    <wp:positionH relativeFrom="column">
                      <wp:posOffset>6112510</wp:posOffset>
                    </wp:positionH>
                    <wp:positionV relativeFrom="paragraph">
                      <wp:posOffset>413385</wp:posOffset>
                    </wp:positionV>
                    <wp:extent cx="933450" cy="717550"/>
                    <wp:effectExtent l="0" t="19050" r="19050" b="25400"/>
                    <wp:wrapNone/>
                    <wp:docPr id="1" name="Grupp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33450" cy="717550"/>
                              <a:chOff x="2964" y="1597"/>
                              <a:chExt cx="6300" cy="5400"/>
                            </a:xfrm>
                          </wpg:grpSpPr>
                          <wpg:grpSp>
                            <wpg:cNvPr id="13" name="Group 3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2964" y="1597"/>
                                <a:ext cx="6300" cy="5400"/>
                                <a:chOff x="234" y="1777"/>
                                <a:chExt cx="11160" cy="6840"/>
                              </a:xfrm>
                            </wpg:grpSpPr>
                            <wps:wsp>
                              <wps:cNvPr id="15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" y="1777"/>
                                  <a:ext cx="5760" cy="6840"/>
                                </a:xfrm>
                                <a:prstGeom prst="moon">
                                  <a:avLst>
                                    <a:gd name="adj" fmla="val 13023"/>
                                  </a:avLst>
                                </a:prstGeom>
                                <a:solidFill>
                                  <a:srgbClr val="FFFFD3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994" y="1777"/>
                                  <a:ext cx="5400" cy="6840"/>
                                </a:xfrm>
                                <a:prstGeom prst="moon">
                                  <a:avLst>
                                    <a:gd name="adj" fmla="val 15000"/>
                                  </a:avLst>
                                </a:prstGeom>
                                <a:solidFill>
                                  <a:srgbClr val="FFFFD3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Puzzle1"/>
                            <wps:cNvSpPr>
                              <a:spLocks noEditPoints="1" noChangeArrowheads="1"/>
                            </wps:cNvSpPr>
                            <wps:spPr bwMode="auto">
                              <a:xfrm rot="14774111" flipV="1">
                                <a:off x="5909" y="3242"/>
                                <a:ext cx="2160" cy="1750"/>
                              </a:xfrm>
                              <a:custGeom>
                                <a:avLst/>
                                <a:gdLst>
                                  <a:gd name="T0" fmla="*/ 16740 w 21600"/>
                                  <a:gd name="T1" fmla="*/ 21078 h 21600"/>
                                  <a:gd name="T2" fmla="*/ 16976 w 21600"/>
                                  <a:gd name="T3" fmla="*/ 521 h 21600"/>
                                  <a:gd name="T4" fmla="*/ 4725 w 21600"/>
                                  <a:gd name="T5" fmla="*/ 856 h 21600"/>
                                  <a:gd name="T6" fmla="*/ 5040 w 21600"/>
                                  <a:gd name="T7" fmla="*/ 21004 h 21600"/>
                                  <a:gd name="T8" fmla="*/ 10811 w 21600"/>
                                  <a:gd name="T9" fmla="*/ 12885 h 21600"/>
                                  <a:gd name="T10" fmla="*/ 10845 w 21600"/>
                                  <a:gd name="T11" fmla="*/ 8714 h 21600"/>
                                  <a:gd name="T12" fmla="*/ 21600 w 21600"/>
                                  <a:gd name="T13" fmla="*/ 10000 h 21600"/>
                                  <a:gd name="T14" fmla="*/ 56 w 21600"/>
                                  <a:gd name="T15" fmla="*/ 10000 h 21600"/>
                                  <a:gd name="T16" fmla="*/ 6086 w 21600"/>
                                  <a:gd name="T17" fmla="*/ 2569 h 21600"/>
                                  <a:gd name="T18" fmla="*/ 16132 w 21600"/>
                                  <a:gd name="T19" fmla="*/ 1955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9360" y="20836"/>
                                    </a:moveTo>
                                    <a:lnTo>
                                      <a:pt x="9528" y="20836"/>
                                    </a:lnTo>
                                    <a:lnTo>
                                      <a:pt x="9686" y="20762"/>
                                    </a:lnTo>
                                    <a:lnTo>
                                      <a:pt x="9810" y="20687"/>
                                    </a:lnTo>
                                    <a:lnTo>
                                      <a:pt x="9922" y="20575"/>
                                    </a:lnTo>
                                    <a:lnTo>
                                      <a:pt x="10012" y="20426"/>
                                    </a:lnTo>
                                    <a:lnTo>
                                      <a:pt x="10068" y="20296"/>
                                    </a:lnTo>
                                    <a:lnTo>
                                      <a:pt x="10113" y="20110"/>
                                    </a:lnTo>
                                    <a:lnTo>
                                      <a:pt x="10136" y="19905"/>
                                    </a:lnTo>
                                    <a:lnTo>
                                      <a:pt x="10136" y="19682"/>
                                    </a:lnTo>
                                    <a:lnTo>
                                      <a:pt x="10113" y="19440"/>
                                    </a:lnTo>
                                    <a:lnTo>
                                      <a:pt x="10068" y="19142"/>
                                    </a:lnTo>
                                    <a:lnTo>
                                      <a:pt x="10012" y="18900"/>
                                    </a:lnTo>
                                    <a:lnTo>
                                      <a:pt x="9900" y="18620"/>
                                    </a:lnTo>
                                    <a:lnTo>
                                      <a:pt x="9787" y="18285"/>
                                    </a:lnTo>
                                    <a:lnTo>
                                      <a:pt x="9641" y="17968"/>
                                    </a:lnTo>
                                    <a:lnTo>
                                      <a:pt x="9472" y="17652"/>
                                    </a:lnTo>
                                    <a:lnTo>
                                      <a:pt x="9382" y="17466"/>
                                    </a:lnTo>
                                    <a:lnTo>
                                      <a:pt x="9315" y="17298"/>
                                    </a:lnTo>
                                    <a:lnTo>
                                      <a:pt x="9258" y="17112"/>
                                    </a:lnTo>
                                    <a:lnTo>
                                      <a:pt x="9191" y="16926"/>
                                    </a:lnTo>
                                    <a:lnTo>
                                      <a:pt x="9123" y="16535"/>
                                    </a:lnTo>
                                    <a:lnTo>
                                      <a:pt x="9101" y="16144"/>
                                    </a:lnTo>
                                    <a:lnTo>
                                      <a:pt x="9101" y="15753"/>
                                    </a:lnTo>
                                    <a:lnTo>
                                      <a:pt x="9168" y="15362"/>
                                    </a:lnTo>
                                    <a:lnTo>
                                      <a:pt x="9236" y="14971"/>
                                    </a:lnTo>
                                    <a:lnTo>
                                      <a:pt x="9360" y="14580"/>
                                    </a:lnTo>
                                    <a:lnTo>
                                      <a:pt x="9495" y="14244"/>
                                    </a:lnTo>
                                    <a:lnTo>
                                      <a:pt x="9663" y="13891"/>
                                    </a:lnTo>
                                    <a:lnTo>
                                      <a:pt x="9855" y="13611"/>
                                    </a:lnTo>
                                    <a:lnTo>
                                      <a:pt x="10068" y="13351"/>
                                    </a:lnTo>
                                    <a:lnTo>
                                      <a:pt x="10293" y="13146"/>
                                    </a:lnTo>
                                    <a:lnTo>
                                      <a:pt x="10552" y="12997"/>
                                    </a:lnTo>
                                    <a:lnTo>
                                      <a:pt x="10811" y="12885"/>
                                    </a:lnTo>
                                    <a:lnTo>
                                      <a:pt x="11069" y="12866"/>
                                    </a:lnTo>
                                    <a:lnTo>
                                      <a:pt x="11351" y="12885"/>
                                    </a:lnTo>
                                    <a:lnTo>
                                      <a:pt x="11610" y="12997"/>
                                    </a:lnTo>
                                    <a:lnTo>
                                      <a:pt x="11846" y="13183"/>
                                    </a:lnTo>
                                    <a:lnTo>
                                      <a:pt x="12060" y="13388"/>
                                    </a:lnTo>
                                    <a:lnTo>
                                      <a:pt x="12251" y="13648"/>
                                    </a:lnTo>
                                    <a:lnTo>
                                      <a:pt x="12419" y="13928"/>
                                    </a:lnTo>
                                    <a:lnTo>
                                      <a:pt x="12555" y="14244"/>
                                    </a:lnTo>
                                    <a:lnTo>
                                      <a:pt x="12690" y="14617"/>
                                    </a:lnTo>
                                    <a:lnTo>
                                      <a:pt x="12768" y="15008"/>
                                    </a:lnTo>
                                    <a:lnTo>
                                      <a:pt x="12836" y="15399"/>
                                    </a:lnTo>
                                    <a:lnTo>
                                      <a:pt x="12858" y="15753"/>
                                    </a:lnTo>
                                    <a:lnTo>
                                      <a:pt x="12858" y="16144"/>
                                    </a:lnTo>
                                    <a:lnTo>
                                      <a:pt x="12813" y="16535"/>
                                    </a:lnTo>
                                    <a:lnTo>
                                      <a:pt x="12746" y="16888"/>
                                    </a:lnTo>
                                    <a:lnTo>
                                      <a:pt x="12667" y="17224"/>
                                    </a:lnTo>
                                    <a:lnTo>
                                      <a:pt x="12510" y="17503"/>
                                    </a:lnTo>
                                    <a:lnTo>
                                      <a:pt x="12228" y="18043"/>
                                    </a:lnTo>
                                    <a:lnTo>
                                      <a:pt x="11970" y="18546"/>
                                    </a:lnTo>
                                    <a:lnTo>
                                      <a:pt x="11868" y="18751"/>
                                    </a:lnTo>
                                    <a:lnTo>
                                      <a:pt x="11778" y="18974"/>
                                    </a:lnTo>
                                    <a:lnTo>
                                      <a:pt x="11711" y="19179"/>
                                    </a:lnTo>
                                    <a:lnTo>
                                      <a:pt x="11666" y="19365"/>
                                    </a:lnTo>
                                    <a:lnTo>
                                      <a:pt x="11632" y="19570"/>
                                    </a:lnTo>
                                    <a:lnTo>
                                      <a:pt x="11632" y="19756"/>
                                    </a:lnTo>
                                    <a:lnTo>
                                      <a:pt x="11632" y="19942"/>
                                    </a:lnTo>
                                    <a:lnTo>
                                      <a:pt x="11643" y="20110"/>
                                    </a:lnTo>
                                    <a:lnTo>
                                      <a:pt x="11711" y="20296"/>
                                    </a:lnTo>
                                    <a:lnTo>
                                      <a:pt x="11801" y="20464"/>
                                    </a:lnTo>
                                    <a:lnTo>
                                      <a:pt x="11891" y="20650"/>
                                    </a:lnTo>
                                    <a:lnTo>
                                      <a:pt x="12037" y="20836"/>
                                    </a:lnTo>
                                    <a:lnTo>
                                      <a:pt x="12206" y="21004"/>
                                    </a:lnTo>
                                    <a:lnTo>
                                      <a:pt x="12419" y="21190"/>
                                    </a:lnTo>
                                    <a:lnTo>
                                      <a:pt x="12667" y="21320"/>
                                    </a:lnTo>
                                    <a:lnTo>
                                      <a:pt x="12960" y="21432"/>
                                    </a:lnTo>
                                    <a:lnTo>
                                      <a:pt x="13286" y="21544"/>
                                    </a:lnTo>
                                    <a:lnTo>
                                      <a:pt x="13612" y="21655"/>
                                    </a:lnTo>
                                    <a:lnTo>
                                      <a:pt x="13983" y="21693"/>
                                    </a:lnTo>
                                    <a:lnTo>
                                      <a:pt x="14343" y="21730"/>
                                    </a:lnTo>
                                    <a:lnTo>
                                      <a:pt x="14715" y="21730"/>
                                    </a:lnTo>
                                    <a:lnTo>
                                      <a:pt x="15075" y="21730"/>
                                    </a:lnTo>
                                    <a:lnTo>
                                      <a:pt x="15446" y="21655"/>
                                    </a:lnTo>
                                    <a:lnTo>
                                      <a:pt x="15794" y="21581"/>
                                    </a:lnTo>
                                    <a:lnTo>
                                      <a:pt x="16132" y="21432"/>
                                    </a:lnTo>
                                    <a:lnTo>
                                      <a:pt x="16458" y="21302"/>
                                    </a:lnTo>
                                    <a:lnTo>
                                      <a:pt x="16740" y="21078"/>
                                    </a:lnTo>
                                    <a:lnTo>
                                      <a:pt x="16976" y="20836"/>
                                    </a:lnTo>
                                    <a:lnTo>
                                      <a:pt x="17043" y="20650"/>
                                    </a:lnTo>
                                    <a:lnTo>
                                      <a:pt x="17088" y="20426"/>
                                    </a:lnTo>
                                    <a:lnTo>
                                      <a:pt x="17133" y="20222"/>
                                    </a:lnTo>
                                    <a:lnTo>
                                      <a:pt x="17156" y="19980"/>
                                    </a:lnTo>
                                    <a:lnTo>
                                      <a:pt x="17167" y="19477"/>
                                    </a:lnTo>
                                    <a:lnTo>
                                      <a:pt x="17167" y="18974"/>
                                    </a:lnTo>
                                    <a:lnTo>
                                      <a:pt x="17156" y="18397"/>
                                    </a:lnTo>
                                    <a:lnTo>
                                      <a:pt x="17111" y="17820"/>
                                    </a:lnTo>
                                    <a:lnTo>
                                      <a:pt x="17066" y="17261"/>
                                    </a:lnTo>
                                    <a:lnTo>
                                      <a:pt x="16998" y="16646"/>
                                    </a:lnTo>
                                    <a:lnTo>
                                      <a:pt x="16852" y="15511"/>
                                    </a:lnTo>
                                    <a:lnTo>
                                      <a:pt x="16740" y="14393"/>
                                    </a:lnTo>
                                    <a:lnTo>
                                      <a:pt x="16717" y="13928"/>
                                    </a:lnTo>
                                    <a:lnTo>
                                      <a:pt x="16695" y="13462"/>
                                    </a:lnTo>
                                    <a:lnTo>
                                      <a:pt x="16717" y="13071"/>
                                    </a:lnTo>
                                    <a:lnTo>
                                      <a:pt x="16785" y="12755"/>
                                    </a:lnTo>
                                    <a:lnTo>
                                      <a:pt x="16852" y="12419"/>
                                    </a:lnTo>
                                    <a:lnTo>
                                      <a:pt x="16953" y="12140"/>
                                    </a:lnTo>
                                    <a:lnTo>
                                      <a:pt x="17088" y="11898"/>
                                    </a:lnTo>
                                    <a:lnTo>
                                      <a:pt x="17212" y="11675"/>
                                    </a:lnTo>
                                    <a:lnTo>
                                      <a:pt x="17370" y="11470"/>
                                    </a:lnTo>
                                    <a:lnTo>
                                      <a:pt x="17516" y="11284"/>
                                    </a:lnTo>
                                    <a:lnTo>
                                      <a:pt x="17696" y="11135"/>
                                    </a:lnTo>
                                    <a:lnTo>
                                      <a:pt x="17865" y="11042"/>
                                    </a:lnTo>
                                    <a:lnTo>
                                      <a:pt x="18033" y="10930"/>
                                    </a:lnTo>
                                    <a:lnTo>
                                      <a:pt x="18213" y="10893"/>
                                    </a:lnTo>
                                    <a:lnTo>
                                      <a:pt x="18382" y="10893"/>
                                    </a:lnTo>
                                    <a:lnTo>
                                      <a:pt x="18551" y="10967"/>
                                    </a:lnTo>
                                    <a:lnTo>
                                      <a:pt x="18708" y="11042"/>
                                    </a:lnTo>
                                    <a:lnTo>
                                      <a:pt x="18855" y="11172"/>
                                    </a:lnTo>
                                    <a:lnTo>
                                      <a:pt x="19012" y="11358"/>
                                    </a:lnTo>
                                    <a:lnTo>
                                      <a:pt x="19136" y="11600"/>
                                    </a:lnTo>
                                    <a:lnTo>
                                      <a:pt x="19271" y="11861"/>
                                    </a:lnTo>
                                    <a:lnTo>
                                      <a:pt x="19440" y="12028"/>
                                    </a:lnTo>
                                    <a:lnTo>
                                      <a:pt x="19608" y="12177"/>
                                    </a:lnTo>
                                    <a:lnTo>
                                      <a:pt x="19822" y="12289"/>
                                    </a:lnTo>
                                    <a:lnTo>
                                      <a:pt x="20025" y="12289"/>
                                    </a:lnTo>
                                    <a:lnTo>
                                      <a:pt x="20238" y="12289"/>
                                    </a:lnTo>
                                    <a:lnTo>
                                      <a:pt x="20452" y="12215"/>
                                    </a:lnTo>
                                    <a:lnTo>
                                      <a:pt x="20643" y="12103"/>
                                    </a:lnTo>
                                    <a:lnTo>
                                      <a:pt x="20846" y="11973"/>
                                    </a:lnTo>
                                    <a:lnTo>
                                      <a:pt x="21037" y="11786"/>
                                    </a:lnTo>
                                    <a:lnTo>
                                      <a:pt x="21206" y="11563"/>
                                    </a:lnTo>
                                    <a:lnTo>
                                      <a:pt x="21363" y="11321"/>
                                    </a:lnTo>
                                    <a:lnTo>
                                      <a:pt x="21465" y="11079"/>
                                    </a:lnTo>
                                    <a:lnTo>
                                      <a:pt x="21577" y="10744"/>
                                    </a:lnTo>
                                    <a:lnTo>
                                      <a:pt x="21622" y="10427"/>
                                    </a:lnTo>
                                    <a:lnTo>
                                      <a:pt x="21645" y="10111"/>
                                    </a:lnTo>
                                    <a:lnTo>
                                      <a:pt x="21622" y="9608"/>
                                    </a:lnTo>
                                    <a:lnTo>
                                      <a:pt x="21577" y="9142"/>
                                    </a:lnTo>
                                    <a:lnTo>
                                      <a:pt x="21465" y="8751"/>
                                    </a:lnTo>
                                    <a:lnTo>
                                      <a:pt x="21363" y="8397"/>
                                    </a:lnTo>
                                    <a:lnTo>
                                      <a:pt x="21206" y="8062"/>
                                    </a:lnTo>
                                    <a:lnTo>
                                      <a:pt x="21037" y="7820"/>
                                    </a:lnTo>
                                    <a:lnTo>
                                      <a:pt x="20846" y="7597"/>
                                    </a:lnTo>
                                    <a:lnTo>
                                      <a:pt x="20643" y="7429"/>
                                    </a:lnTo>
                                    <a:lnTo>
                                      <a:pt x="20452" y="7317"/>
                                    </a:lnTo>
                                    <a:lnTo>
                                      <a:pt x="20238" y="7206"/>
                                    </a:lnTo>
                                    <a:lnTo>
                                      <a:pt x="20025" y="7168"/>
                                    </a:lnTo>
                                    <a:lnTo>
                                      <a:pt x="19822" y="7206"/>
                                    </a:lnTo>
                                    <a:lnTo>
                                      <a:pt x="19608" y="7243"/>
                                    </a:lnTo>
                                    <a:lnTo>
                                      <a:pt x="19440" y="7355"/>
                                    </a:lnTo>
                                    <a:lnTo>
                                      <a:pt x="19271" y="7504"/>
                                    </a:lnTo>
                                    <a:lnTo>
                                      <a:pt x="19136" y="7708"/>
                                    </a:lnTo>
                                    <a:lnTo>
                                      <a:pt x="19012" y="7895"/>
                                    </a:lnTo>
                                    <a:lnTo>
                                      <a:pt x="18832" y="8025"/>
                                    </a:lnTo>
                                    <a:lnTo>
                                      <a:pt x="18663" y="8174"/>
                                    </a:lnTo>
                                    <a:lnTo>
                                      <a:pt x="18472" y="8248"/>
                                    </a:lnTo>
                                    <a:lnTo>
                                      <a:pt x="18270" y="8286"/>
                                    </a:lnTo>
                                    <a:lnTo>
                                      <a:pt x="18078" y="8323"/>
                                    </a:lnTo>
                                    <a:lnTo>
                                      <a:pt x="17887" y="8323"/>
                                    </a:lnTo>
                                    <a:lnTo>
                                      <a:pt x="17696" y="8248"/>
                                    </a:lnTo>
                                    <a:lnTo>
                                      <a:pt x="17493" y="8174"/>
                                    </a:lnTo>
                                    <a:lnTo>
                                      <a:pt x="17302" y="8062"/>
                                    </a:lnTo>
                                    <a:lnTo>
                                      <a:pt x="17133" y="7969"/>
                                    </a:lnTo>
                                    <a:lnTo>
                                      <a:pt x="16976" y="7783"/>
                                    </a:lnTo>
                                    <a:lnTo>
                                      <a:pt x="16852" y="7597"/>
                                    </a:lnTo>
                                    <a:lnTo>
                                      <a:pt x="16740" y="7429"/>
                                    </a:lnTo>
                                    <a:lnTo>
                                      <a:pt x="16672" y="7168"/>
                                    </a:lnTo>
                                    <a:lnTo>
                                      <a:pt x="16638" y="6926"/>
                                    </a:lnTo>
                                    <a:lnTo>
                                      <a:pt x="16616" y="6498"/>
                                    </a:lnTo>
                                    <a:lnTo>
                                      <a:pt x="16616" y="5772"/>
                                    </a:lnTo>
                                    <a:lnTo>
                                      <a:pt x="16650" y="4915"/>
                                    </a:lnTo>
                                    <a:lnTo>
                                      <a:pt x="16695" y="3928"/>
                                    </a:lnTo>
                                    <a:lnTo>
                                      <a:pt x="16762" y="2960"/>
                                    </a:lnTo>
                                    <a:lnTo>
                                      <a:pt x="16830" y="1992"/>
                                    </a:lnTo>
                                    <a:lnTo>
                                      <a:pt x="16908" y="1173"/>
                                    </a:lnTo>
                                    <a:lnTo>
                                      <a:pt x="16976" y="521"/>
                                    </a:lnTo>
                                    <a:lnTo>
                                      <a:pt x="16953" y="521"/>
                                    </a:lnTo>
                                    <a:lnTo>
                                      <a:pt x="16931" y="521"/>
                                    </a:lnTo>
                                    <a:lnTo>
                                      <a:pt x="16267" y="484"/>
                                    </a:lnTo>
                                    <a:lnTo>
                                      <a:pt x="15637" y="428"/>
                                    </a:lnTo>
                                    <a:lnTo>
                                      <a:pt x="15063" y="353"/>
                                    </a:lnTo>
                                    <a:lnTo>
                                      <a:pt x="14523" y="279"/>
                                    </a:lnTo>
                                    <a:lnTo>
                                      <a:pt x="14040" y="167"/>
                                    </a:lnTo>
                                    <a:lnTo>
                                      <a:pt x="13635" y="93"/>
                                    </a:lnTo>
                                    <a:lnTo>
                                      <a:pt x="13331" y="18"/>
                                    </a:lnTo>
                                    <a:lnTo>
                                      <a:pt x="13117" y="18"/>
                                    </a:lnTo>
                                    <a:lnTo>
                                      <a:pt x="12982" y="18"/>
                                    </a:lnTo>
                                    <a:lnTo>
                                      <a:pt x="12858" y="130"/>
                                    </a:lnTo>
                                    <a:lnTo>
                                      <a:pt x="12723" y="279"/>
                                    </a:lnTo>
                                    <a:lnTo>
                                      <a:pt x="12622" y="446"/>
                                    </a:lnTo>
                                    <a:lnTo>
                                      <a:pt x="12510" y="670"/>
                                    </a:lnTo>
                                    <a:lnTo>
                                      <a:pt x="12419" y="912"/>
                                    </a:lnTo>
                                    <a:lnTo>
                                      <a:pt x="12363" y="1210"/>
                                    </a:lnTo>
                                    <a:lnTo>
                                      <a:pt x="12318" y="1526"/>
                                    </a:lnTo>
                                    <a:lnTo>
                                      <a:pt x="12273" y="1843"/>
                                    </a:lnTo>
                                    <a:lnTo>
                                      <a:pt x="12251" y="2215"/>
                                    </a:lnTo>
                                    <a:lnTo>
                                      <a:pt x="12273" y="2532"/>
                                    </a:lnTo>
                                    <a:lnTo>
                                      <a:pt x="12318" y="2886"/>
                                    </a:lnTo>
                                    <a:lnTo>
                                      <a:pt x="12386" y="3240"/>
                                    </a:lnTo>
                                    <a:lnTo>
                                      <a:pt x="12464" y="3556"/>
                                    </a:lnTo>
                                    <a:lnTo>
                                      <a:pt x="12577" y="3891"/>
                                    </a:lnTo>
                                    <a:lnTo>
                                      <a:pt x="12746" y="4171"/>
                                    </a:lnTo>
                                    <a:lnTo>
                                      <a:pt x="12926" y="4487"/>
                                    </a:lnTo>
                                    <a:lnTo>
                                      <a:pt x="13050" y="4860"/>
                                    </a:lnTo>
                                    <a:lnTo>
                                      <a:pt x="13162" y="5251"/>
                                    </a:lnTo>
                                    <a:lnTo>
                                      <a:pt x="13218" y="5604"/>
                                    </a:lnTo>
                                    <a:lnTo>
                                      <a:pt x="13263" y="5995"/>
                                    </a:lnTo>
                                    <a:lnTo>
                                      <a:pt x="13241" y="6386"/>
                                    </a:lnTo>
                                    <a:lnTo>
                                      <a:pt x="13218" y="6740"/>
                                    </a:lnTo>
                                    <a:lnTo>
                                      <a:pt x="13139" y="7094"/>
                                    </a:lnTo>
                                    <a:lnTo>
                                      <a:pt x="13050" y="7429"/>
                                    </a:lnTo>
                                    <a:lnTo>
                                      <a:pt x="12903" y="7746"/>
                                    </a:lnTo>
                                    <a:lnTo>
                                      <a:pt x="12723" y="8025"/>
                                    </a:lnTo>
                                    <a:lnTo>
                                      <a:pt x="12532" y="8286"/>
                                    </a:lnTo>
                                    <a:lnTo>
                                      <a:pt x="12318" y="8491"/>
                                    </a:lnTo>
                                    <a:lnTo>
                                      <a:pt x="12060" y="8677"/>
                                    </a:lnTo>
                                    <a:lnTo>
                                      <a:pt x="11756" y="8788"/>
                                    </a:lnTo>
                                    <a:lnTo>
                                      <a:pt x="11452" y="8826"/>
                                    </a:lnTo>
                                    <a:lnTo>
                                      <a:pt x="11283" y="8826"/>
                                    </a:lnTo>
                                    <a:lnTo>
                                      <a:pt x="11126" y="8826"/>
                                    </a:lnTo>
                                    <a:lnTo>
                                      <a:pt x="11002" y="8788"/>
                                    </a:lnTo>
                                    <a:lnTo>
                                      <a:pt x="10845" y="8714"/>
                                    </a:lnTo>
                                    <a:lnTo>
                                      <a:pt x="10721" y="8640"/>
                                    </a:lnTo>
                                    <a:lnTo>
                                      <a:pt x="10608" y="8565"/>
                                    </a:lnTo>
                                    <a:lnTo>
                                      <a:pt x="10485" y="8453"/>
                                    </a:lnTo>
                                    <a:lnTo>
                                      <a:pt x="10372" y="8323"/>
                                    </a:lnTo>
                                    <a:lnTo>
                                      <a:pt x="10181" y="8062"/>
                                    </a:lnTo>
                                    <a:lnTo>
                                      <a:pt x="10035" y="7746"/>
                                    </a:lnTo>
                                    <a:lnTo>
                                      <a:pt x="9900" y="7392"/>
                                    </a:lnTo>
                                    <a:lnTo>
                                      <a:pt x="9787" y="7001"/>
                                    </a:lnTo>
                                    <a:lnTo>
                                      <a:pt x="9731" y="6610"/>
                                    </a:lnTo>
                                    <a:lnTo>
                                      <a:pt x="9686" y="6219"/>
                                    </a:lnTo>
                                    <a:lnTo>
                                      <a:pt x="9663" y="5772"/>
                                    </a:lnTo>
                                    <a:lnTo>
                                      <a:pt x="9686" y="5381"/>
                                    </a:lnTo>
                                    <a:lnTo>
                                      <a:pt x="9753" y="4990"/>
                                    </a:lnTo>
                                    <a:lnTo>
                                      <a:pt x="9832" y="4636"/>
                                    </a:lnTo>
                                    <a:lnTo>
                                      <a:pt x="9945" y="4320"/>
                                    </a:lnTo>
                                    <a:lnTo>
                                      <a:pt x="10068" y="4022"/>
                                    </a:lnTo>
                                    <a:lnTo>
                                      <a:pt x="10203" y="3817"/>
                                    </a:lnTo>
                                    <a:lnTo>
                                      <a:pt x="10316" y="3593"/>
                                    </a:lnTo>
                                    <a:lnTo>
                                      <a:pt x="10395" y="3351"/>
                                    </a:lnTo>
                                    <a:lnTo>
                                      <a:pt x="10462" y="3109"/>
                                    </a:lnTo>
                                    <a:lnTo>
                                      <a:pt x="10507" y="2848"/>
                                    </a:lnTo>
                                    <a:lnTo>
                                      <a:pt x="10530" y="2606"/>
                                    </a:lnTo>
                                    <a:lnTo>
                                      <a:pt x="10507" y="2346"/>
                                    </a:lnTo>
                                    <a:lnTo>
                                      <a:pt x="10462" y="2141"/>
                                    </a:lnTo>
                                    <a:lnTo>
                                      <a:pt x="10395" y="1880"/>
                                    </a:lnTo>
                                    <a:lnTo>
                                      <a:pt x="10293" y="1638"/>
                                    </a:lnTo>
                                    <a:lnTo>
                                      <a:pt x="10158" y="1415"/>
                                    </a:lnTo>
                                    <a:lnTo>
                                      <a:pt x="9967" y="1210"/>
                                    </a:lnTo>
                                    <a:lnTo>
                                      <a:pt x="9753" y="986"/>
                                    </a:lnTo>
                                    <a:lnTo>
                                      <a:pt x="9495" y="819"/>
                                    </a:lnTo>
                                    <a:lnTo>
                                      <a:pt x="9191" y="670"/>
                                    </a:lnTo>
                                    <a:lnTo>
                                      <a:pt x="8842" y="521"/>
                                    </a:lnTo>
                                    <a:lnTo>
                                      <a:pt x="8471" y="446"/>
                                    </a:lnTo>
                                    <a:lnTo>
                                      <a:pt x="7998" y="428"/>
                                    </a:lnTo>
                                    <a:lnTo>
                                      <a:pt x="7413" y="428"/>
                                    </a:lnTo>
                                    <a:lnTo>
                                      <a:pt x="6817" y="446"/>
                                    </a:lnTo>
                                    <a:lnTo>
                                      <a:pt x="6187" y="521"/>
                                    </a:lnTo>
                                    <a:lnTo>
                                      <a:pt x="5602" y="633"/>
                                    </a:lnTo>
                                    <a:lnTo>
                                      <a:pt x="5107" y="744"/>
                                    </a:lnTo>
                                    <a:lnTo>
                                      <a:pt x="4725" y="856"/>
                                    </a:lnTo>
                                    <a:lnTo>
                                      <a:pt x="4848" y="1564"/>
                                    </a:lnTo>
                                    <a:lnTo>
                                      <a:pt x="5028" y="2495"/>
                                    </a:lnTo>
                                    <a:lnTo>
                                      <a:pt x="5175" y="3556"/>
                                    </a:lnTo>
                                    <a:lnTo>
                                      <a:pt x="5298" y="4673"/>
                                    </a:lnTo>
                                    <a:lnTo>
                                      <a:pt x="5343" y="5213"/>
                                    </a:lnTo>
                                    <a:lnTo>
                                      <a:pt x="5388" y="5753"/>
                                    </a:lnTo>
                                    <a:lnTo>
                                      <a:pt x="5411" y="6275"/>
                                    </a:lnTo>
                                    <a:lnTo>
                                      <a:pt x="5411" y="6740"/>
                                    </a:lnTo>
                                    <a:lnTo>
                                      <a:pt x="5366" y="7168"/>
                                    </a:lnTo>
                                    <a:lnTo>
                                      <a:pt x="5321" y="7541"/>
                                    </a:lnTo>
                                    <a:lnTo>
                                      <a:pt x="5287" y="7708"/>
                                    </a:lnTo>
                                    <a:lnTo>
                                      <a:pt x="5242" y="7857"/>
                                    </a:lnTo>
                                    <a:lnTo>
                                      <a:pt x="5197" y="7969"/>
                                    </a:lnTo>
                                    <a:lnTo>
                                      <a:pt x="5130" y="8062"/>
                                    </a:lnTo>
                                    <a:lnTo>
                                      <a:pt x="5006" y="8248"/>
                                    </a:lnTo>
                                    <a:lnTo>
                                      <a:pt x="4848" y="8397"/>
                                    </a:lnTo>
                                    <a:lnTo>
                                      <a:pt x="4725" y="8528"/>
                                    </a:lnTo>
                                    <a:lnTo>
                                      <a:pt x="4567" y="8640"/>
                                    </a:lnTo>
                                    <a:lnTo>
                                      <a:pt x="4421" y="8714"/>
                                    </a:lnTo>
                                    <a:lnTo>
                                      <a:pt x="4263" y="8751"/>
                                    </a:lnTo>
                                    <a:lnTo>
                                      <a:pt x="4095" y="8788"/>
                                    </a:lnTo>
                                    <a:lnTo>
                                      <a:pt x="3948" y="8788"/>
                                    </a:lnTo>
                                    <a:lnTo>
                                      <a:pt x="3791" y="8751"/>
                                    </a:lnTo>
                                    <a:lnTo>
                                      <a:pt x="3667" y="8714"/>
                                    </a:lnTo>
                                    <a:lnTo>
                                      <a:pt x="3510" y="8677"/>
                                    </a:lnTo>
                                    <a:lnTo>
                                      <a:pt x="3386" y="8602"/>
                                    </a:lnTo>
                                    <a:lnTo>
                                      <a:pt x="3251" y="8491"/>
                                    </a:lnTo>
                                    <a:lnTo>
                                      <a:pt x="3127" y="8360"/>
                                    </a:lnTo>
                                    <a:lnTo>
                                      <a:pt x="3015" y="8248"/>
                                    </a:lnTo>
                                    <a:lnTo>
                                      <a:pt x="2925" y="8062"/>
                                    </a:lnTo>
                                    <a:lnTo>
                                      <a:pt x="2778" y="7857"/>
                                    </a:lnTo>
                                    <a:lnTo>
                                      <a:pt x="2610" y="7671"/>
                                    </a:lnTo>
                                    <a:lnTo>
                                      <a:pt x="2407" y="7541"/>
                                    </a:lnTo>
                                    <a:lnTo>
                                      <a:pt x="2171" y="7466"/>
                                    </a:lnTo>
                                    <a:lnTo>
                                      <a:pt x="1957" y="7429"/>
                                    </a:lnTo>
                                    <a:lnTo>
                                      <a:pt x="1698" y="7429"/>
                                    </a:lnTo>
                                    <a:lnTo>
                                      <a:pt x="1462" y="7466"/>
                                    </a:lnTo>
                                    <a:lnTo>
                                      <a:pt x="1226" y="7559"/>
                                    </a:lnTo>
                                    <a:lnTo>
                                      <a:pt x="989" y="7708"/>
                                    </a:lnTo>
                                    <a:lnTo>
                                      <a:pt x="776" y="7932"/>
                                    </a:lnTo>
                                    <a:lnTo>
                                      <a:pt x="551" y="8211"/>
                                    </a:lnTo>
                                    <a:lnTo>
                                      <a:pt x="382" y="8528"/>
                                    </a:lnTo>
                                    <a:lnTo>
                                      <a:pt x="315" y="8714"/>
                                    </a:lnTo>
                                    <a:lnTo>
                                      <a:pt x="236" y="8919"/>
                                    </a:lnTo>
                                    <a:lnTo>
                                      <a:pt x="191" y="9142"/>
                                    </a:lnTo>
                                    <a:lnTo>
                                      <a:pt x="123" y="9347"/>
                                    </a:lnTo>
                                    <a:lnTo>
                                      <a:pt x="78" y="9608"/>
                                    </a:lnTo>
                                    <a:lnTo>
                                      <a:pt x="56" y="9887"/>
                                    </a:lnTo>
                                    <a:lnTo>
                                      <a:pt x="33" y="10185"/>
                                    </a:lnTo>
                                    <a:lnTo>
                                      <a:pt x="33" y="10464"/>
                                    </a:lnTo>
                                    <a:lnTo>
                                      <a:pt x="33" y="10706"/>
                                    </a:lnTo>
                                    <a:lnTo>
                                      <a:pt x="56" y="10967"/>
                                    </a:lnTo>
                                    <a:lnTo>
                                      <a:pt x="78" y="11172"/>
                                    </a:lnTo>
                                    <a:lnTo>
                                      <a:pt x="123" y="11395"/>
                                    </a:lnTo>
                                    <a:lnTo>
                                      <a:pt x="168" y="11600"/>
                                    </a:lnTo>
                                    <a:lnTo>
                                      <a:pt x="236" y="11786"/>
                                    </a:lnTo>
                                    <a:lnTo>
                                      <a:pt x="292" y="11973"/>
                                    </a:lnTo>
                                    <a:lnTo>
                                      <a:pt x="382" y="12140"/>
                                    </a:lnTo>
                                    <a:lnTo>
                                      <a:pt x="540" y="12419"/>
                                    </a:lnTo>
                                    <a:lnTo>
                                      <a:pt x="731" y="12680"/>
                                    </a:lnTo>
                                    <a:lnTo>
                                      <a:pt x="944" y="12866"/>
                                    </a:lnTo>
                                    <a:lnTo>
                                      <a:pt x="1158" y="12997"/>
                                    </a:lnTo>
                                    <a:lnTo>
                                      <a:pt x="1395" y="13108"/>
                                    </a:lnTo>
                                    <a:lnTo>
                                      <a:pt x="1608" y="13183"/>
                                    </a:lnTo>
                                    <a:lnTo>
                                      <a:pt x="1856" y="13183"/>
                                    </a:lnTo>
                                    <a:lnTo>
                                      <a:pt x="2070" y="13146"/>
                                    </a:lnTo>
                                    <a:lnTo>
                                      <a:pt x="2261" y="13071"/>
                                    </a:lnTo>
                                    <a:lnTo>
                                      <a:pt x="2430" y="12960"/>
                                    </a:lnTo>
                                    <a:lnTo>
                                      <a:pt x="2587" y="12792"/>
                                    </a:lnTo>
                                    <a:lnTo>
                                      <a:pt x="2688" y="12606"/>
                                    </a:lnTo>
                                    <a:lnTo>
                                      <a:pt x="2801" y="12419"/>
                                    </a:lnTo>
                                    <a:lnTo>
                                      <a:pt x="2925" y="12289"/>
                                    </a:lnTo>
                                    <a:lnTo>
                                      <a:pt x="3082" y="12177"/>
                                    </a:lnTo>
                                    <a:lnTo>
                                      <a:pt x="3228" y="12103"/>
                                    </a:lnTo>
                                    <a:lnTo>
                                      <a:pt x="3408" y="12103"/>
                                    </a:lnTo>
                                    <a:lnTo>
                                      <a:pt x="3577" y="12103"/>
                                    </a:lnTo>
                                    <a:lnTo>
                                      <a:pt x="3723" y="12177"/>
                                    </a:lnTo>
                                    <a:lnTo>
                                      <a:pt x="3903" y="12252"/>
                                    </a:lnTo>
                                    <a:lnTo>
                                      <a:pt x="4072" y="12364"/>
                                    </a:lnTo>
                                    <a:lnTo>
                                      <a:pt x="4230" y="12494"/>
                                    </a:lnTo>
                                    <a:lnTo>
                                      <a:pt x="4353" y="12643"/>
                                    </a:lnTo>
                                    <a:lnTo>
                                      <a:pt x="4488" y="12829"/>
                                    </a:lnTo>
                                    <a:lnTo>
                                      <a:pt x="4567" y="13034"/>
                                    </a:lnTo>
                                    <a:lnTo>
                                      <a:pt x="4657" y="13257"/>
                                    </a:lnTo>
                                    <a:lnTo>
                                      <a:pt x="4702" y="13462"/>
                                    </a:lnTo>
                                    <a:lnTo>
                                      <a:pt x="4725" y="13686"/>
                                    </a:lnTo>
                                    <a:lnTo>
                                      <a:pt x="4702" y="14282"/>
                                    </a:lnTo>
                                    <a:lnTo>
                                      <a:pt x="4657" y="15045"/>
                                    </a:lnTo>
                                    <a:lnTo>
                                      <a:pt x="4612" y="15976"/>
                                    </a:lnTo>
                                    <a:lnTo>
                                      <a:pt x="4590" y="16926"/>
                                    </a:lnTo>
                                    <a:lnTo>
                                      <a:pt x="4567" y="17968"/>
                                    </a:lnTo>
                                    <a:lnTo>
                                      <a:pt x="4567" y="19011"/>
                                    </a:lnTo>
                                    <a:lnTo>
                                      <a:pt x="4590" y="19514"/>
                                    </a:lnTo>
                                    <a:lnTo>
                                      <a:pt x="4612" y="19980"/>
                                    </a:lnTo>
                                    <a:lnTo>
                                      <a:pt x="4657" y="20426"/>
                                    </a:lnTo>
                                    <a:lnTo>
                                      <a:pt x="4725" y="20836"/>
                                    </a:lnTo>
                                    <a:lnTo>
                                      <a:pt x="4848" y="20929"/>
                                    </a:lnTo>
                                    <a:lnTo>
                                      <a:pt x="5040" y="21004"/>
                                    </a:lnTo>
                                    <a:lnTo>
                                      <a:pt x="5265" y="21078"/>
                                    </a:lnTo>
                                    <a:lnTo>
                                      <a:pt x="5478" y="21115"/>
                                    </a:lnTo>
                                    <a:lnTo>
                                      <a:pt x="6041" y="21115"/>
                                    </a:lnTo>
                                    <a:lnTo>
                                      <a:pt x="6637" y="21078"/>
                                    </a:lnTo>
                                    <a:lnTo>
                                      <a:pt x="7312" y="21004"/>
                                    </a:lnTo>
                                    <a:lnTo>
                                      <a:pt x="7998" y="20929"/>
                                    </a:lnTo>
                                    <a:lnTo>
                                      <a:pt x="8696" y="20855"/>
                                    </a:lnTo>
                                    <a:lnTo>
                                      <a:pt x="9360" y="208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Puzzle4"/>
                            <wps:cNvSpPr>
                              <a:spLocks noEditPoints="1" noChangeArrowheads="1"/>
                            </wps:cNvSpPr>
                            <wps:spPr bwMode="auto">
                              <a:xfrm rot="13306667">
                                <a:off x="5064" y="3397"/>
                                <a:ext cx="1093" cy="1680"/>
                              </a:xfrm>
                              <a:custGeom>
                                <a:avLst/>
                                <a:gdLst>
                                  <a:gd name="T0" fmla="*/ 8307 w 21600"/>
                                  <a:gd name="T1" fmla="*/ 11593 h 21600"/>
                                  <a:gd name="T2" fmla="*/ 453 w 21600"/>
                                  <a:gd name="T3" fmla="*/ 16938 h 21600"/>
                                  <a:gd name="T4" fmla="*/ 11500 w 21600"/>
                                  <a:gd name="T5" fmla="*/ 21600 h 21600"/>
                                  <a:gd name="T6" fmla="*/ 20920 w 21600"/>
                                  <a:gd name="T7" fmla="*/ 16751 h 21600"/>
                                  <a:gd name="T8" fmla="*/ 13972 w 21600"/>
                                  <a:gd name="T9" fmla="*/ 10888 h 21600"/>
                                  <a:gd name="T10" fmla="*/ 21033 w 21600"/>
                                  <a:gd name="T11" fmla="*/ 4716 h 21600"/>
                                  <a:gd name="T12" fmla="*/ 11102 w 21600"/>
                                  <a:gd name="T13" fmla="*/ 11 h 21600"/>
                                  <a:gd name="T14" fmla="*/ 453 w 21600"/>
                                  <a:gd name="T15" fmla="*/ 4716 h 21600"/>
                                  <a:gd name="T16" fmla="*/ 2076 w 21600"/>
                                  <a:gd name="T17" fmla="*/ 5664 h 21600"/>
                                  <a:gd name="T18" fmla="*/ 20203 w 21600"/>
                                  <a:gd name="T19" fmla="*/ 1598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3813" y="10590"/>
                                    </a:moveTo>
                                    <a:lnTo>
                                      <a:pt x="3927" y="10513"/>
                                    </a:lnTo>
                                    <a:lnTo>
                                      <a:pt x="4078" y="10425"/>
                                    </a:lnTo>
                                    <a:lnTo>
                                      <a:pt x="4210" y="10359"/>
                                    </a:lnTo>
                                    <a:lnTo>
                                      <a:pt x="4361" y="10315"/>
                                    </a:lnTo>
                                    <a:lnTo>
                                      <a:pt x="4682" y="10237"/>
                                    </a:lnTo>
                                    <a:lnTo>
                                      <a:pt x="5041" y="10193"/>
                                    </a:lnTo>
                                    <a:lnTo>
                                      <a:pt x="5456" y="10171"/>
                                    </a:lnTo>
                                    <a:lnTo>
                                      <a:pt x="5853" y="10193"/>
                                    </a:lnTo>
                                    <a:lnTo>
                                      <a:pt x="6249" y="10260"/>
                                    </a:lnTo>
                                    <a:lnTo>
                                      <a:pt x="6646" y="10337"/>
                                    </a:lnTo>
                                    <a:lnTo>
                                      <a:pt x="7004" y="10469"/>
                                    </a:lnTo>
                                    <a:lnTo>
                                      <a:pt x="7363" y="10612"/>
                                    </a:lnTo>
                                    <a:lnTo>
                                      <a:pt x="7665" y="10788"/>
                                    </a:lnTo>
                                    <a:lnTo>
                                      <a:pt x="7911" y="10998"/>
                                    </a:lnTo>
                                    <a:lnTo>
                                      <a:pt x="8024" y="11097"/>
                                    </a:lnTo>
                                    <a:lnTo>
                                      <a:pt x="8137" y="11207"/>
                                    </a:lnTo>
                                    <a:lnTo>
                                      <a:pt x="8194" y="11340"/>
                                    </a:lnTo>
                                    <a:lnTo>
                                      <a:pt x="8269" y="11461"/>
                                    </a:lnTo>
                                    <a:lnTo>
                                      <a:pt x="8307" y="11593"/>
                                    </a:lnTo>
                                    <a:lnTo>
                                      <a:pt x="8307" y="11714"/>
                                    </a:lnTo>
                                    <a:lnTo>
                                      <a:pt x="8307" y="11868"/>
                                    </a:lnTo>
                                    <a:lnTo>
                                      <a:pt x="8307" y="12012"/>
                                    </a:lnTo>
                                    <a:lnTo>
                                      <a:pt x="8194" y="12265"/>
                                    </a:lnTo>
                                    <a:lnTo>
                                      <a:pt x="8062" y="12519"/>
                                    </a:lnTo>
                                    <a:lnTo>
                                      <a:pt x="7873" y="12706"/>
                                    </a:lnTo>
                                    <a:lnTo>
                                      <a:pt x="7627" y="12904"/>
                                    </a:lnTo>
                                    <a:lnTo>
                                      <a:pt x="7363" y="13048"/>
                                    </a:lnTo>
                                    <a:lnTo>
                                      <a:pt x="7080" y="13180"/>
                                    </a:lnTo>
                                    <a:lnTo>
                                      <a:pt x="6759" y="13257"/>
                                    </a:lnTo>
                                    <a:lnTo>
                                      <a:pt x="6419" y="13345"/>
                                    </a:lnTo>
                                    <a:lnTo>
                                      <a:pt x="6098" y="13389"/>
                                    </a:lnTo>
                                    <a:lnTo>
                                      <a:pt x="5739" y="13389"/>
                                    </a:lnTo>
                                    <a:lnTo>
                                      <a:pt x="5418" y="13389"/>
                                    </a:lnTo>
                                    <a:lnTo>
                                      <a:pt x="5079" y="13345"/>
                                    </a:lnTo>
                                    <a:lnTo>
                                      <a:pt x="4758" y="13301"/>
                                    </a:lnTo>
                                    <a:lnTo>
                                      <a:pt x="4474" y="13213"/>
                                    </a:lnTo>
                                    <a:lnTo>
                                      <a:pt x="4172" y="13114"/>
                                    </a:lnTo>
                                    <a:lnTo>
                                      <a:pt x="3965" y="12982"/>
                                    </a:lnTo>
                                    <a:lnTo>
                                      <a:pt x="3738" y="12838"/>
                                    </a:lnTo>
                                    <a:lnTo>
                                      <a:pt x="3493" y="12706"/>
                                    </a:lnTo>
                                    <a:lnTo>
                                      <a:pt x="3228" y="12607"/>
                                    </a:lnTo>
                                    <a:lnTo>
                                      <a:pt x="2945" y="12519"/>
                                    </a:lnTo>
                                    <a:lnTo>
                                      <a:pt x="2700" y="12431"/>
                                    </a:lnTo>
                                    <a:lnTo>
                                      <a:pt x="2397" y="12375"/>
                                    </a:lnTo>
                                    <a:lnTo>
                                      <a:pt x="2152" y="12331"/>
                                    </a:lnTo>
                                    <a:lnTo>
                                      <a:pt x="1888" y="12309"/>
                                    </a:lnTo>
                                    <a:lnTo>
                                      <a:pt x="1642" y="12309"/>
                                    </a:lnTo>
                                    <a:lnTo>
                                      <a:pt x="1397" y="12331"/>
                                    </a:lnTo>
                                    <a:lnTo>
                                      <a:pt x="1170" y="12397"/>
                                    </a:lnTo>
                                    <a:lnTo>
                                      <a:pt x="962" y="12453"/>
                                    </a:lnTo>
                                    <a:lnTo>
                                      <a:pt x="774" y="12563"/>
                                    </a:lnTo>
                                    <a:lnTo>
                                      <a:pt x="623" y="12684"/>
                                    </a:lnTo>
                                    <a:lnTo>
                                      <a:pt x="528" y="12838"/>
                                    </a:lnTo>
                                    <a:lnTo>
                                      <a:pt x="453" y="13026"/>
                                    </a:lnTo>
                                    <a:lnTo>
                                      <a:pt x="339" y="13477"/>
                                    </a:lnTo>
                                    <a:lnTo>
                                      <a:pt x="226" y="13984"/>
                                    </a:lnTo>
                                    <a:lnTo>
                                      <a:pt x="151" y="14535"/>
                                    </a:lnTo>
                                    <a:lnTo>
                                      <a:pt x="113" y="15075"/>
                                    </a:lnTo>
                                    <a:lnTo>
                                      <a:pt x="113" y="15626"/>
                                    </a:lnTo>
                                    <a:lnTo>
                                      <a:pt x="151" y="16133"/>
                                    </a:lnTo>
                                    <a:lnTo>
                                      <a:pt x="188" y="16376"/>
                                    </a:lnTo>
                                    <a:lnTo>
                                      <a:pt x="264" y="16585"/>
                                    </a:lnTo>
                                    <a:lnTo>
                                      <a:pt x="339" y="16773"/>
                                    </a:lnTo>
                                    <a:lnTo>
                                      <a:pt x="453" y="16938"/>
                                    </a:lnTo>
                                    <a:lnTo>
                                      <a:pt x="1095" y="16883"/>
                                    </a:lnTo>
                                    <a:lnTo>
                                      <a:pt x="1963" y="16795"/>
                                    </a:lnTo>
                                    <a:lnTo>
                                      <a:pt x="2945" y="16751"/>
                                    </a:lnTo>
                                    <a:lnTo>
                                      <a:pt x="3965" y="16706"/>
                                    </a:lnTo>
                                    <a:lnTo>
                                      <a:pt x="5022" y="16684"/>
                                    </a:lnTo>
                                    <a:lnTo>
                                      <a:pt x="5947" y="16684"/>
                                    </a:lnTo>
                                    <a:lnTo>
                                      <a:pt x="6759" y="16706"/>
                                    </a:lnTo>
                                    <a:lnTo>
                                      <a:pt x="7363" y="16751"/>
                                    </a:lnTo>
                                    <a:lnTo>
                                      <a:pt x="7948" y="16839"/>
                                    </a:lnTo>
                                    <a:lnTo>
                                      <a:pt x="8458" y="16916"/>
                                    </a:lnTo>
                                    <a:lnTo>
                                      <a:pt x="8893" y="17026"/>
                                    </a:lnTo>
                                    <a:lnTo>
                                      <a:pt x="9289" y="17158"/>
                                    </a:lnTo>
                                    <a:lnTo>
                                      <a:pt x="9572" y="17280"/>
                                    </a:lnTo>
                                    <a:lnTo>
                                      <a:pt x="9799" y="17412"/>
                                    </a:lnTo>
                                    <a:lnTo>
                                      <a:pt x="9969" y="17555"/>
                                    </a:lnTo>
                                    <a:lnTo>
                                      <a:pt x="10120" y="17687"/>
                                    </a:lnTo>
                                    <a:lnTo>
                                      <a:pt x="10158" y="17831"/>
                                    </a:lnTo>
                                    <a:lnTo>
                                      <a:pt x="10195" y="17974"/>
                                    </a:lnTo>
                                    <a:lnTo>
                                      <a:pt x="10158" y="18128"/>
                                    </a:lnTo>
                                    <a:lnTo>
                                      <a:pt x="10082" y="18271"/>
                                    </a:lnTo>
                                    <a:lnTo>
                                      <a:pt x="9969" y="18426"/>
                                    </a:lnTo>
                                    <a:lnTo>
                                      <a:pt x="9837" y="18569"/>
                                    </a:lnTo>
                                    <a:lnTo>
                                      <a:pt x="9648" y="18701"/>
                                    </a:lnTo>
                                    <a:lnTo>
                                      <a:pt x="9440" y="18822"/>
                                    </a:lnTo>
                                    <a:lnTo>
                                      <a:pt x="9213" y="18999"/>
                                    </a:lnTo>
                                    <a:lnTo>
                                      <a:pt x="9044" y="19186"/>
                                    </a:lnTo>
                                    <a:lnTo>
                                      <a:pt x="8893" y="19395"/>
                                    </a:lnTo>
                                    <a:lnTo>
                                      <a:pt x="8817" y="19627"/>
                                    </a:lnTo>
                                    <a:lnTo>
                                      <a:pt x="8779" y="19858"/>
                                    </a:lnTo>
                                    <a:lnTo>
                                      <a:pt x="8779" y="20112"/>
                                    </a:lnTo>
                                    <a:lnTo>
                                      <a:pt x="8855" y="20354"/>
                                    </a:lnTo>
                                    <a:lnTo>
                                      <a:pt x="8968" y="20586"/>
                                    </a:lnTo>
                                    <a:lnTo>
                                      <a:pt x="9138" y="20817"/>
                                    </a:lnTo>
                                    <a:lnTo>
                                      <a:pt x="9365" y="21026"/>
                                    </a:lnTo>
                                    <a:lnTo>
                                      <a:pt x="9610" y="21192"/>
                                    </a:lnTo>
                                    <a:lnTo>
                                      <a:pt x="9950" y="21368"/>
                                    </a:lnTo>
                                    <a:lnTo>
                                      <a:pt x="10120" y="21445"/>
                                    </a:lnTo>
                                    <a:lnTo>
                                      <a:pt x="10346" y="21511"/>
                                    </a:lnTo>
                                    <a:lnTo>
                                      <a:pt x="10516" y="21555"/>
                                    </a:lnTo>
                                    <a:lnTo>
                                      <a:pt x="10743" y="21600"/>
                                    </a:lnTo>
                                    <a:lnTo>
                                      <a:pt x="10988" y="21644"/>
                                    </a:lnTo>
                                    <a:lnTo>
                                      <a:pt x="11215" y="21666"/>
                                    </a:lnTo>
                                    <a:lnTo>
                                      <a:pt x="11498" y="21666"/>
                                    </a:lnTo>
                                    <a:lnTo>
                                      <a:pt x="11762" y="21666"/>
                                    </a:lnTo>
                                    <a:lnTo>
                                      <a:pt x="12253" y="21644"/>
                                    </a:lnTo>
                                    <a:lnTo>
                                      <a:pt x="12763" y="21577"/>
                                    </a:lnTo>
                                    <a:lnTo>
                                      <a:pt x="13197" y="21467"/>
                                    </a:lnTo>
                                    <a:lnTo>
                                      <a:pt x="13556" y="21346"/>
                                    </a:lnTo>
                                    <a:lnTo>
                                      <a:pt x="13896" y="21192"/>
                                    </a:lnTo>
                                    <a:lnTo>
                                      <a:pt x="14179" y="21026"/>
                                    </a:lnTo>
                                    <a:lnTo>
                                      <a:pt x="14444" y="20839"/>
                                    </a:lnTo>
                                    <a:lnTo>
                                      <a:pt x="14576" y="20641"/>
                                    </a:lnTo>
                                    <a:lnTo>
                                      <a:pt x="14727" y="20431"/>
                                    </a:lnTo>
                                    <a:lnTo>
                                      <a:pt x="14765" y="20200"/>
                                    </a:lnTo>
                                    <a:lnTo>
                                      <a:pt x="14802" y="19991"/>
                                    </a:lnTo>
                                    <a:lnTo>
                                      <a:pt x="14727" y="19759"/>
                                    </a:lnTo>
                                    <a:lnTo>
                                      <a:pt x="14613" y="19550"/>
                                    </a:lnTo>
                                    <a:lnTo>
                                      <a:pt x="14444" y="19307"/>
                                    </a:lnTo>
                                    <a:lnTo>
                                      <a:pt x="14217" y="19098"/>
                                    </a:lnTo>
                                    <a:lnTo>
                                      <a:pt x="13934" y="18911"/>
                                    </a:lnTo>
                                    <a:lnTo>
                                      <a:pt x="13669" y="18745"/>
                                    </a:lnTo>
                                    <a:lnTo>
                                      <a:pt x="13462" y="18547"/>
                                    </a:lnTo>
                                    <a:lnTo>
                                      <a:pt x="13311" y="18337"/>
                                    </a:lnTo>
                                    <a:lnTo>
                                      <a:pt x="13197" y="18150"/>
                                    </a:lnTo>
                                    <a:lnTo>
                                      <a:pt x="13122" y="17941"/>
                                    </a:lnTo>
                                    <a:lnTo>
                                      <a:pt x="13122" y="17720"/>
                                    </a:lnTo>
                                    <a:lnTo>
                                      <a:pt x="13122" y="17533"/>
                                    </a:lnTo>
                                    <a:lnTo>
                                      <a:pt x="13197" y="17346"/>
                                    </a:lnTo>
                                    <a:lnTo>
                                      <a:pt x="13273" y="17158"/>
                                    </a:lnTo>
                                    <a:lnTo>
                                      <a:pt x="13386" y="16982"/>
                                    </a:lnTo>
                                    <a:lnTo>
                                      <a:pt x="13537" y="16839"/>
                                    </a:lnTo>
                                    <a:lnTo>
                                      <a:pt x="13707" y="16706"/>
                                    </a:lnTo>
                                    <a:lnTo>
                                      <a:pt x="13896" y="16607"/>
                                    </a:lnTo>
                                    <a:lnTo>
                                      <a:pt x="14104" y="16519"/>
                                    </a:lnTo>
                                    <a:lnTo>
                                      <a:pt x="14330" y="16453"/>
                                    </a:lnTo>
                                    <a:lnTo>
                                      <a:pt x="14538" y="16431"/>
                                    </a:lnTo>
                                    <a:lnTo>
                                      <a:pt x="14897" y="16453"/>
                                    </a:lnTo>
                                    <a:lnTo>
                                      <a:pt x="15406" y="16497"/>
                                    </a:lnTo>
                                    <a:lnTo>
                                      <a:pt x="16105" y="16541"/>
                                    </a:lnTo>
                                    <a:lnTo>
                                      <a:pt x="16898" y="16607"/>
                                    </a:lnTo>
                                    <a:lnTo>
                                      <a:pt x="17804" y="16651"/>
                                    </a:lnTo>
                                    <a:lnTo>
                                      <a:pt x="18786" y="16684"/>
                                    </a:lnTo>
                                    <a:lnTo>
                                      <a:pt x="19844" y="16728"/>
                                    </a:lnTo>
                                    <a:lnTo>
                                      <a:pt x="20920" y="16751"/>
                                    </a:lnTo>
                                    <a:lnTo>
                                      <a:pt x="21109" y="16497"/>
                                    </a:lnTo>
                                    <a:lnTo>
                                      <a:pt x="21241" y="16222"/>
                                    </a:lnTo>
                                    <a:lnTo>
                                      <a:pt x="21392" y="15946"/>
                                    </a:lnTo>
                                    <a:lnTo>
                                      <a:pt x="21467" y="15648"/>
                                    </a:lnTo>
                                    <a:lnTo>
                                      <a:pt x="21543" y="15351"/>
                                    </a:lnTo>
                                    <a:lnTo>
                                      <a:pt x="21618" y="15042"/>
                                    </a:lnTo>
                                    <a:lnTo>
                                      <a:pt x="21618" y="14745"/>
                                    </a:lnTo>
                                    <a:lnTo>
                                      <a:pt x="21618" y="14447"/>
                                    </a:lnTo>
                                    <a:lnTo>
                                      <a:pt x="21618" y="14150"/>
                                    </a:lnTo>
                                    <a:lnTo>
                                      <a:pt x="21581" y="13852"/>
                                    </a:lnTo>
                                    <a:lnTo>
                                      <a:pt x="21505" y="13577"/>
                                    </a:lnTo>
                                    <a:lnTo>
                                      <a:pt x="21430" y="13301"/>
                                    </a:lnTo>
                                    <a:lnTo>
                                      <a:pt x="21354" y="13048"/>
                                    </a:lnTo>
                                    <a:lnTo>
                                      <a:pt x="21241" y="12816"/>
                                    </a:lnTo>
                                    <a:lnTo>
                                      <a:pt x="21146" y="12607"/>
                                    </a:lnTo>
                                    <a:lnTo>
                                      <a:pt x="21033" y="12431"/>
                                    </a:lnTo>
                                    <a:lnTo>
                                      <a:pt x="20920" y="12265"/>
                                    </a:lnTo>
                                    <a:lnTo>
                                      <a:pt x="20769" y="12144"/>
                                    </a:lnTo>
                                    <a:lnTo>
                                      <a:pt x="20637" y="12034"/>
                                    </a:lnTo>
                                    <a:lnTo>
                                      <a:pt x="20486" y="11946"/>
                                    </a:lnTo>
                                    <a:lnTo>
                                      <a:pt x="20297" y="11891"/>
                                    </a:lnTo>
                                    <a:lnTo>
                                      <a:pt x="20165" y="11846"/>
                                    </a:lnTo>
                                    <a:lnTo>
                                      <a:pt x="19976" y="11824"/>
                                    </a:lnTo>
                                    <a:lnTo>
                                      <a:pt x="19806" y="11802"/>
                                    </a:lnTo>
                                    <a:lnTo>
                                      <a:pt x="19390" y="11824"/>
                                    </a:lnTo>
                                    <a:lnTo>
                                      <a:pt x="18956" y="11891"/>
                                    </a:lnTo>
                                    <a:lnTo>
                                      <a:pt x="18503" y="11968"/>
                                    </a:lnTo>
                                    <a:lnTo>
                                      <a:pt x="17993" y="12078"/>
                                    </a:lnTo>
                                    <a:lnTo>
                                      <a:pt x="17653" y="12144"/>
                                    </a:lnTo>
                                    <a:lnTo>
                                      <a:pt x="17332" y="12199"/>
                                    </a:lnTo>
                                    <a:lnTo>
                                      <a:pt x="17049" y="12221"/>
                                    </a:lnTo>
                                    <a:lnTo>
                                      <a:pt x="16747" y="12243"/>
                                    </a:lnTo>
                                    <a:lnTo>
                                      <a:pt x="16464" y="12243"/>
                                    </a:lnTo>
                                    <a:lnTo>
                                      <a:pt x="16218" y="12243"/>
                                    </a:lnTo>
                                    <a:lnTo>
                                      <a:pt x="15992" y="12221"/>
                                    </a:lnTo>
                                    <a:lnTo>
                                      <a:pt x="15746" y="12199"/>
                                    </a:lnTo>
                                    <a:lnTo>
                                      <a:pt x="15520" y="12155"/>
                                    </a:lnTo>
                                    <a:lnTo>
                                      <a:pt x="15350" y="12122"/>
                                    </a:lnTo>
                                    <a:lnTo>
                                      <a:pt x="15161" y="12056"/>
                                    </a:lnTo>
                                    <a:lnTo>
                                      <a:pt x="14972" y="11990"/>
                                    </a:lnTo>
                                    <a:lnTo>
                                      <a:pt x="14689" y="11846"/>
                                    </a:lnTo>
                                    <a:lnTo>
                                      <a:pt x="14444" y="11670"/>
                                    </a:lnTo>
                                    <a:lnTo>
                                      <a:pt x="14255" y="11483"/>
                                    </a:lnTo>
                                    <a:lnTo>
                                      <a:pt x="14104" y="11295"/>
                                    </a:lnTo>
                                    <a:lnTo>
                                      <a:pt x="14028" y="11086"/>
                                    </a:lnTo>
                                    <a:lnTo>
                                      <a:pt x="13972" y="10888"/>
                                    </a:lnTo>
                                    <a:lnTo>
                                      <a:pt x="13972" y="10700"/>
                                    </a:lnTo>
                                    <a:lnTo>
                                      <a:pt x="14009" y="10513"/>
                                    </a:lnTo>
                                    <a:lnTo>
                                      <a:pt x="14066" y="10359"/>
                                    </a:lnTo>
                                    <a:lnTo>
                                      <a:pt x="14179" y="10215"/>
                                    </a:lnTo>
                                    <a:lnTo>
                                      <a:pt x="14406" y="10006"/>
                                    </a:lnTo>
                                    <a:lnTo>
                                      <a:pt x="14651" y="9830"/>
                                    </a:lnTo>
                                    <a:lnTo>
                                      <a:pt x="14878" y="9686"/>
                                    </a:lnTo>
                                    <a:lnTo>
                                      <a:pt x="15123" y="9554"/>
                                    </a:lnTo>
                                    <a:lnTo>
                                      <a:pt x="15350" y="9477"/>
                                    </a:lnTo>
                                    <a:lnTo>
                                      <a:pt x="15558" y="9411"/>
                                    </a:lnTo>
                                    <a:lnTo>
                                      <a:pt x="15803" y="9345"/>
                                    </a:lnTo>
                                    <a:lnTo>
                                      <a:pt x="16030" y="9323"/>
                                    </a:lnTo>
                                    <a:lnTo>
                                      <a:pt x="16256" y="9301"/>
                                    </a:lnTo>
                                    <a:lnTo>
                                      <a:pt x="16464" y="9323"/>
                                    </a:lnTo>
                                    <a:lnTo>
                                      <a:pt x="16690" y="9345"/>
                                    </a:lnTo>
                                    <a:lnTo>
                                      <a:pt x="16898" y="9367"/>
                                    </a:lnTo>
                                    <a:lnTo>
                                      <a:pt x="17332" y="9477"/>
                                    </a:lnTo>
                                    <a:lnTo>
                                      <a:pt x="17767" y="9598"/>
                                    </a:lnTo>
                                    <a:lnTo>
                                      <a:pt x="18163" y="9731"/>
                                    </a:lnTo>
                                    <a:lnTo>
                                      <a:pt x="18597" y="9874"/>
                                    </a:lnTo>
                                    <a:lnTo>
                                      <a:pt x="18994" y="10006"/>
                                    </a:lnTo>
                                    <a:lnTo>
                                      <a:pt x="19428" y="10083"/>
                                    </a:lnTo>
                                    <a:lnTo>
                                      <a:pt x="19617" y="10127"/>
                                    </a:lnTo>
                                    <a:lnTo>
                                      <a:pt x="19844" y="10149"/>
                                    </a:lnTo>
                                    <a:lnTo>
                                      <a:pt x="20013" y="10149"/>
                                    </a:lnTo>
                                    <a:lnTo>
                                      <a:pt x="20240" y="10127"/>
                                    </a:lnTo>
                                    <a:lnTo>
                                      <a:pt x="20410" y="10105"/>
                                    </a:lnTo>
                                    <a:lnTo>
                                      <a:pt x="20637" y="10061"/>
                                    </a:lnTo>
                                    <a:lnTo>
                                      <a:pt x="20844" y="9984"/>
                                    </a:lnTo>
                                    <a:lnTo>
                                      <a:pt x="21033" y="9896"/>
                                    </a:lnTo>
                                    <a:lnTo>
                                      <a:pt x="21146" y="9830"/>
                                    </a:lnTo>
                                    <a:lnTo>
                                      <a:pt x="21203" y="9753"/>
                                    </a:lnTo>
                                    <a:lnTo>
                                      <a:pt x="21279" y="9642"/>
                                    </a:lnTo>
                                    <a:lnTo>
                                      <a:pt x="21354" y="9521"/>
                                    </a:lnTo>
                                    <a:lnTo>
                                      <a:pt x="21430" y="9246"/>
                                    </a:lnTo>
                                    <a:lnTo>
                                      <a:pt x="21430" y="8904"/>
                                    </a:lnTo>
                                    <a:lnTo>
                                      <a:pt x="21430" y="8540"/>
                                    </a:lnTo>
                                    <a:lnTo>
                                      <a:pt x="21392" y="8144"/>
                                    </a:lnTo>
                                    <a:lnTo>
                                      <a:pt x="21354" y="7714"/>
                                    </a:lnTo>
                                    <a:lnTo>
                                      <a:pt x="21279" y="7295"/>
                                    </a:lnTo>
                                    <a:lnTo>
                                      <a:pt x="21146" y="6446"/>
                                    </a:lnTo>
                                    <a:lnTo>
                                      <a:pt x="20995" y="5686"/>
                                    </a:lnTo>
                                    <a:lnTo>
                                      <a:pt x="20958" y="5366"/>
                                    </a:lnTo>
                                    <a:lnTo>
                                      <a:pt x="20958" y="5091"/>
                                    </a:lnTo>
                                    <a:lnTo>
                                      <a:pt x="20958" y="4860"/>
                                    </a:lnTo>
                                    <a:lnTo>
                                      <a:pt x="21033" y="4716"/>
                                    </a:lnTo>
                                    <a:lnTo>
                                      <a:pt x="20637" y="4860"/>
                                    </a:lnTo>
                                    <a:lnTo>
                                      <a:pt x="20127" y="4992"/>
                                    </a:lnTo>
                                    <a:lnTo>
                                      <a:pt x="19617" y="5069"/>
                                    </a:lnTo>
                                    <a:lnTo>
                                      <a:pt x="19032" y="5157"/>
                                    </a:lnTo>
                                    <a:lnTo>
                                      <a:pt x="18465" y="5201"/>
                                    </a:lnTo>
                                    <a:lnTo>
                                      <a:pt x="17842" y="5245"/>
                                    </a:lnTo>
                                    <a:lnTo>
                                      <a:pt x="17219" y="5267"/>
                                    </a:lnTo>
                                    <a:lnTo>
                                      <a:pt x="16615" y="5267"/>
                                    </a:lnTo>
                                    <a:lnTo>
                                      <a:pt x="15992" y="5245"/>
                                    </a:lnTo>
                                    <a:lnTo>
                                      <a:pt x="15369" y="5201"/>
                                    </a:lnTo>
                                    <a:lnTo>
                                      <a:pt x="14840" y="5157"/>
                                    </a:lnTo>
                                    <a:lnTo>
                                      <a:pt x="14293" y="5091"/>
                                    </a:lnTo>
                                    <a:lnTo>
                                      <a:pt x="13783" y="5014"/>
                                    </a:lnTo>
                                    <a:lnTo>
                                      <a:pt x="13386" y="4926"/>
                                    </a:lnTo>
                                    <a:lnTo>
                                      <a:pt x="13027" y="4815"/>
                                    </a:lnTo>
                                    <a:lnTo>
                                      <a:pt x="12725" y="4716"/>
                                    </a:lnTo>
                                    <a:lnTo>
                                      <a:pt x="12480" y="4606"/>
                                    </a:lnTo>
                                    <a:lnTo>
                                      <a:pt x="12291" y="4496"/>
                                    </a:lnTo>
                                    <a:lnTo>
                                      <a:pt x="12197" y="4397"/>
                                    </a:lnTo>
                                    <a:lnTo>
                                      <a:pt x="12083" y="4286"/>
                                    </a:lnTo>
                                    <a:lnTo>
                                      <a:pt x="12046" y="4187"/>
                                    </a:lnTo>
                                    <a:lnTo>
                                      <a:pt x="12008" y="4077"/>
                                    </a:lnTo>
                                    <a:lnTo>
                                      <a:pt x="12046" y="3967"/>
                                    </a:lnTo>
                                    <a:lnTo>
                                      <a:pt x="12121" y="3868"/>
                                    </a:lnTo>
                                    <a:lnTo>
                                      <a:pt x="12197" y="3735"/>
                                    </a:lnTo>
                                    <a:lnTo>
                                      <a:pt x="12291" y="3614"/>
                                    </a:lnTo>
                                    <a:lnTo>
                                      <a:pt x="12442" y="3482"/>
                                    </a:lnTo>
                                    <a:lnTo>
                                      <a:pt x="12631" y="3361"/>
                                    </a:lnTo>
                                    <a:lnTo>
                                      <a:pt x="13065" y="3085"/>
                                    </a:lnTo>
                                    <a:lnTo>
                                      <a:pt x="13537" y="2766"/>
                                    </a:lnTo>
                                    <a:lnTo>
                                      <a:pt x="13783" y="2578"/>
                                    </a:lnTo>
                                    <a:lnTo>
                                      <a:pt x="13934" y="2380"/>
                                    </a:lnTo>
                                    <a:lnTo>
                                      <a:pt x="14028" y="2171"/>
                                    </a:lnTo>
                                    <a:lnTo>
                                      <a:pt x="14104" y="1961"/>
                                    </a:lnTo>
                                    <a:lnTo>
                                      <a:pt x="14104" y="1730"/>
                                    </a:lnTo>
                                    <a:lnTo>
                                      <a:pt x="14066" y="1498"/>
                                    </a:lnTo>
                                    <a:lnTo>
                                      <a:pt x="13972" y="1267"/>
                                    </a:lnTo>
                                    <a:lnTo>
                                      <a:pt x="13820" y="1057"/>
                                    </a:lnTo>
                                    <a:lnTo>
                                      <a:pt x="13594" y="837"/>
                                    </a:lnTo>
                                    <a:lnTo>
                                      <a:pt x="13386" y="628"/>
                                    </a:lnTo>
                                    <a:lnTo>
                                      <a:pt x="13103" y="462"/>
                                    </a:lnTo>
                                    <a:lnTo>
                                      <a:pt x="12763" y="308"/>
                                    </a:lnTo>
                                    <a:lnTo>
                                      <a:pt x="12404" y="187"/>
                                    </a:lnTo>
                                    <a:lnTo>
                                      <a:pt x="12008" y="77"/>
                                    </a:lnTo>
                                    <a:lnTo>
                                      <a:pt x="11574" y="33"/>
                                    </a:lnTo>
                                    <a:lnTo>
                                      <a:pt x="11102" y="11"/>
                                    </a:lnTo>
                                    <a:lnTo>
                                      <a:pt x="10667" y="11"/>
                                    </a:lnTo>
                                    <a:lnTo>
                                      <a:pt x="10233" y="77"/>
                                    </a:lnTo>
                                    <a:lnTo>
                                      <a:pt x="9837" y="187"/>
                                    </a:lnTo>
                                    <a:lnTo>
                                      <a:pt x="9440" y="286"/>
                                    </a:lnTo>
                                    <a:lnTo>
                                      <a:pt x="9062" y="462"/>
                                    </a:lnTo>
                                    <a:lnTo>
                                      <a:pt x="8741" y="628"/>
                                    </a:lnTo>
                                    <a:lnTo>
                                      <a:pt x="8458" y="815"/>
                                    </a:lnTo>
                                    <a:lnTo>
                                      <a:pt x="8232" y="1035"/>
                                    </a:lnTo>
                                    <a:lnTo>
                                      <a:pt x="8062" y="1245"/>
                                    </a:lnTo>
                                    <a:lnTo>
                                      <a:pt x="7911" y="1476"/>
                                    </a:lnTo>
                                    <a:lnTo>
                                      <a:pt x="7835" y="1708"/>
                                    </a:lnTo>
                                    <a:lnTo>
                                      <a:pt x="7797" y="1961"/>
                                    </a:lnTo>
                                    <a:lnTo>
                                      <a:pt x="7835" y="2193"/>
                                    </a:lnTo>
                                    <a:lnTo>
                                      <a:pt x="7948" y="2402"/>
                                    </a:lnTo>
                                    <a:lnTo>
                                      <a:pt x="8062" y="2534"/>
                                    </a:lnTo>
                                    <a:lnTo>
                                      <a:pt x="8175" y="2644"/>
                                    </a:lnTo>
                                    <a:lnTo>
                                      <a:pt x="8269" y="2744"/>
                                    </a:lnTo>
                                    <a:lnTo>
                                      <a:pt x="8420" y="2832"/>
                                    </a:lnTo>
                                    <a:lnTo>
                                      <a:pt x="8704" y="3019"/>
                                    </a:lnTo>
                                    <a:lnTo>
                                      <a:pt x="8968" y="3206"/>
                                    </a:lnTo>
                                    <a:lnTo>
                                      <a:pt x="9138" y="3405"/>
                                    </a:lnTo>
                                    <a:lnTo>
                                      <a:pt x="9327" y="3570"/>
                                    </a:lnTo>
                                    <a:lnTo>
                                      <a:pt x="9440" y="3735"/>
                                    </a:lnTo>
                                    <a:lnTo>
                                      <a:pt x="9516" y="3890"/>
                                    </a:lnTo>
                                    <a:lnTo>
                                      <a:pt x="9534" y="4033"/>
                                    </a:lnTo>
                                    <a:lnTo>
                                      <a:pt x="9534" y="4165"/>
                                    </a:lnTo>
                                    <a:lnTo>
                                      <a:pt x="9516" y="4286"/>
                                    </a:lnTo>
                                    <a:lnTo>
                                      <a:pt x="9440" y="4397"/>
                                    </a:lnTo>
                                    <a:lnTo>
                                      <a:pt x="9327" y="4496"/>
                                    </a:lnTo>
                                    <a:lnTo>
                                      <a:pt x="9176" y="4562"/>
                                    </a:lnTo>
                                    <a:lnTo>
                                      <a:pt x="9006" y="4628"/>
                                    </a:lnTo>
                                    <a:lnTo>
                                      <a:pt x="8779" y="4694"/>
                                    </a:lnTo>
                                    <a:lnTo>
                                      <a:pt x="8534" y="4716"/>
                                    </a:lnTo>
                                    <a:lnTo>
                                      <a:pt x="8232" y="4716"/>
                                    </a:lnTo>
                                    <a:lnTo>
                                      <a:pt x="7118" y="4738"/>
                                    </a:lnTo>
                                    <a:lnTo>
                                      <a:pt x="5947" y="4771"/>
                                    </a:lnTo>
                                    <a:lnTo>
                                      <a:pt x="4795" y="4815"/>
                                    </a:lnTo>
                                    <a:lnTo>
                                      <a:pt x="3681" y="4860"/>
                                    </a:lnTo>
                                    <a:lnTo>
                                      <a:pt x="2662" y="4882"/>
                                    </a:lnTo>
                                    <a:lnTo>
                                      <a:pt x="1755" y="4882"/>
                                    </a:lnTo>
                                    <a:lnTo>
                                      <a:pt x="1359" y="4860"/>
                                    </a:lnTo>
                                    <a:lnTo>
                                      <a:pt x="981" y="4837"/>
                                    </a:lnTo>
                                    <a:lnTo>
                                      <a:pt x="698" y="4771"/>
                                    </a:lnTo>
                                    <a:lnTo>
                                      <a:pt x="453" y="4716"/>
                                    </a:lnTo>
                                    <a:lnTo>
                                      <a:pt x="453" y="5322"/>
                                    </a:lnTo>
                                    <a:lnTo>
                                      <a:pt x="453" y="6083"/>
                                    </a:lnTo>
                                    <a:lnTo>
                                      <a:pt x="453" y="6909"/>
                                    </a:lnTo>
                                    <a:lnTo>
                                      <a:pt x="453" y="7780"/>
                                    </a:lnTo>
                                    <a:lnTo>
                                      <a:pt x="453" y="8606"/>
                                    </a:lnTo>
                                    <a:lnTo>
                                      <a:pt x="453" y="9345"/>
                                    </a:lnTo>
                                    <a:lnTo>
                                      <a:pt x="453" y="9918"/>
                                    </a:lnTo>
                                    <a:lnTo>
                                      <a:pt x="453" y="10282"/>
                                    </a:lnTo>
                                    <a:lnTo>
                                      <a:pt x="490" y="10381"/>
                                    </a:lnTo>
                                    <a:lnTo>
                                      <a:pt x="547" y="10491"/>
                                    </a:lnTo>
                                    <a:lnTo>
                                      <a:pt x="660" y="10590"/>
                                    </a:lnTo>
                                    <a:lnTo>
                                      <a:pt x="811" y="10700"/>
                                    </a:lnTo>
                                    <a:lnTo>
                                      <a:pt x="981" y="10811"/>
                                    </a:lnTo>
                                    <a:lnTo>
                                      <a:pt x="1208" y="10888"/>
                                    </a:lnTo>
                                    <a:lnTo>
                                      <a:pt x="1453" y="10954"/>
                                    </a:lnTo>
                                    <a:lnTo>
                                      <a:pt x="1718" y="11020"/>
                                    </a:lnTo>
                                    <a:lnTo>
                                      <a:pt x="1963" y="11064"/>
                                    </a:lnTo>
                                    <a:lnTo>
                                      <a:pt x="2265" y="11086"/>
                                    </a:lnTo>
                                    <a:lnTo>
                                      <a:pt x="2548" y="11064"/>
                                    </a:lnTo>
                                    <a:lnTo>
                                      <a:pt x="2794" y="11042"/>
                                    </a:lnTo>
                                    <a:lnTo>
                                      <a:pt x="3096" y="10976"/>
                                    </a:lnTo>
                                    <a:lnTo>
                                      <a:pt x="3341" y="10888"/>
                                    </a:lnTo>
                                    <a:lnTo>
                                      <a:pt x="3606" y="10766"/>
                                    </a:lnTo>
                                    <a:lnTo>
                                      <a:pt x="3813" y="105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EB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Puzzle2"/>
                            <wps:cNvSpPr>
                              <a:spLocks noEditPoints="1" noChangeArrowheads="1"/>
                            </wps:cNvSpPr>
                            <wps:spPr bwMode="auto">
                              <a:xfrm rot="10800000">
                                <a:off x="3664" y="4117"/>
                                <a:ext cx="1225" cy="900"/>
                              </a:xfrm>
                              <a:custGeom>
                                <a:avLst/>
                                <a:gdLst>
                                  <a:gd name="T0" fmla="*/ 11 w 21600"/>
                                  <a:gd name="T1" fmla="*/ 13386 h 21600"/>
                                  <a:gd name="T2" fmla="*/ 4202 w 21600"/>
                                  <a:gd name="T3" fmla="*/ 21161 h 21600"/>
                                  <a:gd name="T4" fmla="*/ 10400 w 21600"/>
                                  <a:gd name="T5" fmla="*/ 13909 h 21600"/>
                                  <a:gd name="T6" fmla="*/ 16821 w 21600"/>
                                  <a:gd name="T7" fmla="*/ 21190 h 21600"/>
                                  <a:gd name="T8" fmla="*/ 21600 w 21600"/>
                                  <a:gd name="T9" fmla="*/ 15083 h 21600"/>
                                  <a:gd name="T10" fmla="*/ 16889 w 21600"/>
                                  <a:gd name="T11" fmla="*/ 5739 h 21600"/>
                                  <a:gd name="T12" fmla="*/ 10800 w 21600"/>
                                  <a:gd name="T13" fmla="*/ 28 h 21600"/>
                                  <a:gd name="T14" fmla="*/ 4202 w 21600"/>
                                  <a:gd name="T15" fmla="*/ 5894 h 21600"/>
                                  <a:gd name="T16" fmla="*/ 5388 w 21600"/>
                                  <a:gd name="T17" fmla="*/ 6742 h 21600"/>
                                  <a:gd name="T18" fmla="*/ 16177 w 21600"/>
                                  <a:gd name="T19" fmla="*/ 2044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4247" y="12354"/>
                                    </a:moveTo>
                                    <a:lnTo>
                                      <a:pt x="4134" y="12468"/>
                                    </a:lnTo>
                                    <a:lnTo>
                                      <a:pt x="4010" y="12581"/>
                                    </a:lnTo>
                                    <a:lnTo>
                                      <a:pt x="3897" y="12637"/>
                                    </a:lnTo>
                                    <a:lnTo>
                                      <a:pt x="3773" y="12694"/>
                                    </a:lnTo>
                                    <a:lnTo>
                                      <a:pt x="3637" y="12694"/>
                                    </a:lnTo>
                                    <a:lnTo>
                                      <a:pt x="3524" y="12694"/>
                                    </a:lnTo>
                                    <a:lnTo>
                                      <a:pt x="3400" y="12665"/>
                                    </a:lnTo>
                                    <a:lnTo>
                                      <a:pt x="3287" y="12609"/>
                                    </a:lnTo>
                                    <a:lnTo>
                                      <a:pt x="3027" y="12496"/>
                                    </a:lnTo>
                                    <a:lnTo>
                                      <a:pt x="2790" y="12340"/>
                                    </a:lnTo>
                                    <a:lnTo>
                                      <a:pt x="2530" y="12142"/>
                                    </a:lnTo>
                                    <a:lnTo>
                                      <a:pt x="2293" y="11987"/>
                                    </a:lnTo>
                                    <a:lnTo>
                                      <a:pt x="2033" y="11817"/>
                                    </a:lnTo>
                                    <a:lnTo>
                                      <a:pt x="1773" y="11676"/>
                                    </a:lnTo>
                                    <a:lnTo>
                                      <a:pt x="1638" y="11662"/>
                                    </a:lnTo>
                                    <a:lnTo>
                                      <a:pt x="1513" y="11634"/>
                                    </a:lnTo>
                                    <a:lnTo>
                                      <a:pt x="1378" y="11634"/>
                                    </a:lnTo>
                                    <a:lnTo>
                                      <a:pt x="1253" y="11634"/>
                                    </a:lnTo>
                                    <a:lnTo>
                                      <a:pt x="1118" y="11662"/>
                                    </a:lnTo>
                                    <a:lnTo>
                                      <a:pt x="971" y="11732"/>
                                    </a:lnTo>
                                    <a:lnTo>
                                      <a:pt x="835" y="11817"/>
                                    </a:lnTo>
                                    <a:lnTo>
                                      <a:pt x="711" y="11959"/>
                                    </a:lnTo>
                                    <a:lnTo>
                                      <a:pt x="553" y="12086"/>
                                    </a:lnTo>
                                    <a:lnTo>
                                      <a:pt x="429" y="12284"/>
                                    </a:lnTo>
                                    <a:lnTo>
                                      <a:pt x="271" y="12524"/>
                                    </a:lnTo>
                                    <a:lnTo>
                                      <a:pt x="146" y="12793"/>
                                    </a:lnTo>
                                    <a:lnTo>
                                      <a:pt x="79" y="12962"/>
                                    </a:lnTo>
                                    <a:lnTo>
                                      <a:pt x="33" y="13146"/>
                                    </a:lnTo>
                                    <a:lnTo>
                                      <a:pt x="11" y="13386"/>
                                    </a:lnTo>
                                    <a:lnTo>
                                      <a:pt x="11" y="13641"/>
                                    </a:lnTo>
                                    <a:lnTo>
                                      <a:pt x="33" y="13881"/>
                                    </a:lnTo>
                                    <a:lnTo>
                                      <a:pt x="101" y="14150"/>
                                    </a:lnTo>
                                    <a:lnTo>
                                      <a:pt x="192" y="14404"/>
                                    </a:lnTo>
                                    <a:lnTo>
                                      <a:pt x="293" y="14645"/>
                                    </a:lnTo>
                                    <a:lnTo>
                                      <a:pt x="451" y="14857"/>
                                    </a:lnTo>
                                    <a:lnTo>
                                      <a:pt x="621" y="15054"/>
                                    </a:lnTo>
                                    <a:lnTo>
                                      <a:pt x="734" y="15125"/>
                                    </a:lnTo>
                                    <a:lnTo>
                                      <a:pt x="835" y="15210"/>
                                    </a:lnTo>
                                    <a:lnTo>
                                      <a:pt x="948" y="15267"/>
                                    </a:lnTo>
                                    <a:lnTo>
                                      <a:pt x="1084" y="15323"/>
                                    </a:lnTo>
                                    <a:lnTo>
                                      <a:pt x="1208" y="15351"/>
                                    </a:lnTo>
                                    <a:lnTo>
                                      <a:pt x="1355" y="15380"/>
                                    </a:lnTo>
                                    <a:lnTo>
                                      <a:pt x="1513" y="15380"/>
                                    </a:lnTo>
                                    <a:lnTo>
                                      <a:pt x="1683" y="15380"/>
                                    </a:lnTo>
                                    <a:lnTo>
                                      <a:pt x="1864" y="15351"/>
                                    </a:lnTo>
                                    <a:lnTo>
                                      <a:pt x="2033" y="15323"/>
                                    </a:lnTo>
                                    <a:lnTo>
                                      <a:pt x="2225" y="15238"/>
                                    </a:lnTo>
                                    <a:lnTo>
                                      <a:pt x="2428" y="15153"/>
                                    </a:lnTo>
                                    <a:lnTo>
                                      <a:pt x="2745" y="15026"/>
                                    </a:lnTo>
                                    <a:lnTo>
                                      <a:pt x="3005" y="14913"/>
                                    </a:lnTo>
                                    <a:lnTo>
                                      <a:pt x="3264" y="14828"/>
                                    </a:lnTo>
                                    <a:lnTo>
                                      <a:pt x="3513" y="14800"/>
                                    </a:lnTo>
                                    <a:lnTo>
                                      <a:pt x="3615" y="14828"/>
                                    </a:lnTo>
                                    <a:lnTo>
                                      <a:pt x="3728" y="14857"/>
                                    </a:lnTo>
                                    <a:lnTo>
                                      <a:pt x="3807" y="14913"/>
                                    </a:lnTo>
                                    <a:lnTo>
                                      <a:pt x="3920" y="14998"/>
                                    </a:lnTo>
                                    <a:lnTo>
                                      <a:pt x="4010" y="15097"/>
                                    </a:lnTo>
                                    <a:lnTo>
                                      <a:pt x="4089" y="15238"/>
                                    </a:lnTo>
                                    <a:lnTo>
                                      <a:pt x="4179" y="15408"/>
                                    </a:lnTo>
                                    <a:lnTo>
                                      <a:pt x="4247" y="15620"/>
                                    </a:lnTo>
                                    <a:lnTo>
                                      <a:pt x="4326" y="15860"/>
                                    </a:lnTo>
                                    <a:lnTo>
                                      <a:pt x="4394" y="16129"/>
                                    </a:lnTo>
                                    <a:lnTo>
                                      <a:pt x="4439" y="16440"/>
                                    </a:lnTo>
                                    <a:lnTo>
                                      <a:pt x="4507" y="16737"/>
                                    </a:lnTo>
                                    <a:lnTo>
                                      <a:pt x="4552" y="17090"/>
                                    </a:lnTo>
                                    <a:lnTo>
                                      <a:pt x="4575" y="17443"/>
                                    </a:lnTo>
                                    <a:lnTo>
                                      <a:pt x="4586" y="17825"/>
                                    </a:lnTo>
                                    <a:lnTo>
                                      <a:pt x="4586" y="18193"/>
                                    </a:lnTo>
                                    <a:lnTo>
                                      <a:pt x="4586" y="18574"/>
                                    </a:lnTo>
                                    <a:lnTo>
                                      <a:pt x="4586" y="18984"/>
                                    </a:lnTo>
                                    <a:lnTo>
                                      <a:pt x="4552" y="19366"/>
                                    </a:lnTo>
                                    <a:lnTo>
                                      <a:pt x="4507" y="19748"/>
                                    </a:lnTo>
                                    <a:lnTo>
                                      <a:pt x="4462" y="20129"/>
                                    </a:lnTo>
                                    <a:lnTo>
                                      <a:pt x="4371" y="20483"/>
                                    </a:lnTo>
                                    <a:lnTo>
                                      <a:pt x="4292" y="20836"/>
                                    </a:lnTo>
                                    <a:lnTo>
                                      <a:pt x="4202" y="21161"/>
                                    </a:lnTo>
                                    <a:lnTo>
                                      <a:pt x="4744" y="21161"/>
                                    </a:lnTo>
                                    <a:lnTo>
                                      <a:pt x="5264" y="21161"/>
                                    </a:lnTo>
                                    <a:lnTo>
                                      <a:pt x="5784" y="21161"/>
                                    </a:lnTo>
                                    <a:lnTo>
                                      <a:pt x="6235" y="21161"/>
                                    </a:lnTo>
                                    <a:lnTo>
                                      <a:pt x="6676" y="21161"/>
                                    </a:lnTo>
                                    <a:lnTo>
                                      <a:pt x="7060" y="21161"/>
                                    </a:lnTo>
                                    <a:lnTo>
                                      <a:pt x="7410" y="21161"/>
                                    </a:lnTo>
                                    <a:lnTo>
                                      <a:pt x="7670" y="21161"/>
                                    </a:lnTo>
                                    <a:lnTo>
                                      <a:pt x="8020" y="21020"/>
                                    </a:lnTo>
                                    <a:lnTo>
                                      <a:pt x="8303" y="20893"/>
                                    </a:lnTo>
                                    <a:lnTo>
                                      <a:pt x="8563" y="20695"/>
                                    </a:lnTo>
                                    <a:lnTo>
                                      <a:pt x="8800" y="20511"/>
                                    </a:lnTo>
                                    <a:lnTo>
                                      <a:pt x="8969" y="20285"/>
                                    </a:lnTo>
                                    <a:lnTo>
                                      <a:pt x="9150" y="20045"/>
                                    </a:lnTo>
                                    <a:lnTo>
                                      <a:pt x="9252" y="19804"/>
                                    </a:lnTo>
                                    <a:lnTo>
                                      <a:pt x="9342" y="19550"/>
                                    </a:lnTo>
                                    <a:lnTo>
                                      <a:pt x="9410" y="19281"/>
                                    </a:lnTo>
                                    <a:lnTo>
                                      <a:pt x="9433" y="19013"/>
                                    </a:lnTo>
                                    <a:lnTo>
                                      <a:pt x="9433" y="18744"/>
                                    </a:lnTo>
                                    <a:lnTo>
                                      <a:pt x="9387" y="18504"/>
                                    </a:lnTo>
                                    <a:lnTo>
                                      <a:pt x="9320" y="18221"/>
                                    </a:lnTo>
                                    <a:lnTo>
                                      <a:pt x="9207" y="17981"/>
                                    </a:lnTo>
                                    <a:lnTo>
                                      <a:pt x="9105" y="17740"/>
                                    </a:lnTo>
                                    <a:lnTo>
                                      <a:pt x="8924" y="17514"/>
                                    </a:lnTo>
                                    <a:lnTo>
                                      <a:pt x="8777" y="17274"/>
                                    </a:lnTo>
                                    <a:lnTo>
                                      <a:pt x="8642" y="17034"/>
                                    </a:lnTo>
                                    <a:lnTo>
                                      <a:pt x="8563" y="16765"/>
                                    </a:lnTo>
                                    <a:lnTo>
                                      <a:pt x="8472" y="16468"/>
                                    </a:lnTo>
                                    <a:lnTo>
                                      <a:pt x="8450" y="16157"/>
                                    </a:lnTo>
                                    <a:lnTo>
                                      <a:pt x="8450" y="15860"/>
                                    </a:lnTo>
                                    <a:lnTo>
                                      <a:pt x="8472" y="15563"/>
                                    </a:lnTo>
                                    <a:lnTo>
                                      <a:pt x="8540" y="15267"/>
                                    </a:lnTo>
                                    <a:lnTo>
                                      <a:pt x="8642" y="14998"/>
                                    </a:lnTo>
                                    <a:lnTo>
                                      <a:pt x="8777" y="14729"/>
                                    </a:lnTo>
                                    <a:lnTo>
                                      <a:pt x="8868" y="14616"/>
                                    </a:lnTo>
                                    <a:lnTo>
                                      <a:pt x="8969" y="14475"/>
                                    </a:lnTo>
                                    <a:lnTo>
                                      <a:pt x="9060" y="14376"/>
                                    </a:lnTo>
                                    <a:lnTo>
                                      <a:pt x="9184" y="14291"/>
                                    </a:lnTo>
                                    <a:lnTo>
                                      <a:pt x="9297" y="14206"/>
                                    </a:lnTo>
                                    <a:lnTo>
                                      <a:pt x="9433" y="14121"/>
                                    </a:lnTo>
                                    <a:lnTo>
                                      <a:pt x="9579" y="14051"/>
                                    </a:lnTo>
                                    <a:lnTo>
                                      <a:pt x="9726" y="13994"/>
                                    </a:lnTo>
                                    <a:lnTo>
                                      <a:pt x="9884" y="13938"/>
                                    </a:lnTo>
                                    <a:lnTo>
                                      <a:pt x="10054" y="13909"/>
                                    </a:lnTo>
                                    <a:lnTo>
                                      <a:pt x="10257" y="13881"/>
                                    </a:lnTo>
                                    <a:lnTo>
                                      <a:pt x="10449" y="13881"/>
                                    </a:lnTo>
                                    <a:lnTo>
                                      <a:pt x="10664" y="13881"/>
                                    </a:lnTo>
                                    <a:lnTo>
                                      <a:pt x="10856" y="13909"/>
                                    </a:lnTo>
                                    <a:lnTo>
                                      <a:pt x="11037" y="13966"/>
                                    </a:lnTo>
                                    <a:lnTo>
                                      <a:pt x="11206" y="14023"/>
                                    </a:lnTo>
                                    <a:lnTo>
                                      <a:pt x="11353" y="14093"/>
                                    </a:lnTo>
                                    <a:lnTo>
                                      <a:pt x="11511" y="14178"/>
                                    </a:lnTo>
                                    <a:lnTo>
                                      <a:pt x="11635" y="14263"/>
                                    </a:lnTo>
                                    <a:lnTo>
                                      <a:pt x="11748" y="14376"/>
                                    </a:lnTo>
                                    <a:lnTo>
                                      <a:pt x="11861" y="14475"/>
                                    </a:lnTo>
                                    <a:lnTo>
                                      <a:pt x="11941" y="14616"/>
                                    </a:lnTo>
                                    <a:lnTo>
                                      <a:pt x="12031" y="14758"/>
                                    </a:lnTo>
                                    <a:lnTo>
                                      <a:pt x="12099" y="14885"/>
                                    </a:lnTo>
                                    <a:lnTo>
                                      <a:pt x="12200" y="15210"/>
                                    </a:lnTo>
                                    <a:lnTo>
                                      <a:pt x="12268" y="15507"/>
                                    </a:lnTo>
                                    <a:lnTo>
                                      <a:pt x="12291" y="15832"/>
                                    </a:lnTo>
                                    <a:lnTo>
                                      <a:pt x="12291" y="16157"/>
                                    </a:lnTo>
                                    <a:lnTo>
                                      <a:pt x="12246" y="16482"/>
                                    </a:lnTo>
                                    <a:lnTo>
                                      <a:pt x="12178" y="16807"/>
                                    </a:lnTo>
                                    <a:lnTo>
                                      <a:pt x="12099" y="17090"/>
                                    </a:lnTo>
                                    <a:lnTo>
                                      <a:pt x="12008" y="17330"/>
                                    </a:lnTo>
                                    <a:lnTo>
                                      <a:pt x="11884" y="17542"/>
                                    </a:lnTo>
                                    <a:lnTo>
                                      <a:pt x="11748" y="17712"/>
                                    </a:lnTo>
                                    <a:lnTo>
                                      <a:pt x="11613" y="17839"/>
                                    </a:lnTo>
                                    <a:lnTo>
                                      <a:pt x="11489" y="18037"/>
                                    </a:lnTo>
                                    <a:lnTo>
                                      <a:pt x="11398" y="18221"/>
                                    </a:lnTo>
                                    <a:lnTo>
                                      <a:pt x="11319" y="18447"/>
                                    </a:lnTo>
                                    <a:lnTo>
                                      <a:pt x="11251" y="18659"/>
                                    </a:lnTo>
                                    <a:lnTo>
                                      <a:pt x="11206" y="18900"/>
                                    </a:lnTo>
                                    <a:lnTo>
                                      <a:pt x="11184" y="19154"/>
                                    </a:lnTo>
                                    <a:lnTo>
                                      <a:pt x="11184" y="19423"/>
                                    </a:lnTo>
                                    <a:lnTo>
                                      <a:pt x="11229" y="19663"/>
                                    </a:lnTo>
                                    <a:lnTo>
                                      <a:pt x="11297" y="19903"/>
                                    </a:lnTo>
                                    <a:lnTo>
                                      <a:pt x="11376" y="20158"/>
                                    </a:lnTo>
                                    <a:lnTo>
                                      <a:pt x="11511" y="20398"/>
                                    </a:lnTo>
                                    <a:lnTo>
                                      <a:pt x="11681" y="20610"/>
                                    </a:lnTo>
                                    <a:lnTo>
                                      <a:pt x="11884" y="20808"/>
                                    </a:lnTo>
                                    <a:lnTo>
                                      <a:pt x="12121" y="20992"/>
                                    </a:lnTo>
                                    <a:lnTo>
                                      <a:pt x="12404" y="21161"/>
                                    </a:lnTo>
                                    <a:lnTo>
                                      <a:pt x="12528" y="21190"/>
                                    </a:lnTo>
                                    <a:lnTo>
                                      <a:pt x="12856" y="21274"/>
                                    </a:lnTo>
                                    <a:lnTo>
                                      <a:pt x="13330" y="21373"/>
                                    </a:lnTo>
                                    <a:lnTo>
                                      <a:pt x="13963" y="21486"/>
                                    </a:lnTo>
                                    <a:lnTo>
                                      <a:pt x="14313" y="21543"/>
                                    </a:lnTo>
                                    <a:lnTo>
                                      <a:pt x="14652" y="21571"/>
                                    </a:lnTo>
                                    <a:lnTo>
                                      <a:pt x="15025" y="21600"/>
                                    </a:lnTo>
                                    <a:lnTo>
                                      <a:pt x="15409" y="21600"/>
                                    </a:lnTo>
                                    <a:lnTo>
                                      <a:pt x="15782" y="21600"/>
                                    </a:lnTo>
                                    <a:lnTo>
                                      <a:pt x="16177" y="21571"/>
                                    </a:lnTo>
                                    <a:lnTo>
                                      <a:pt x="16516" y="21486"/>
                                    </a:lnTo>
                                    <a:lnTo>
                                      <a:pt x="16889" y="21402"/>
                                    </a:lnTo>
                                    <a:lnTo>
                                      <a:pt x="16821" y="21190"/>
                                    </a:lnTo>
                                    <a:lnTo>
                                      <a:pt x="16776" y="20935"/>
                                    </a:lnTo>
                                    <a:lnTo>
                                      <a:pt x="16742" y="20667"/>
                                    </a:lnTo>
                                    <a:lnTo>
                                      <a:pt x="16719" y="20370"/>
                                    </a:lnTo>
                                    <a:lnTo>
                                      <a:pt x="16697" y="19719"/>
                                    </a:lnTo>
                                    <a:lnTo>
                                      <a:pt x="16697" y="19013"/>
                                    </a:lnTo>
                                    <a:lnTo>
                                      <a:pt x="16719" y="18306"/>
                                    </a:lnTo>
                                    <a:lnTo>
                                      <a:pt x="16753" y="17599"/>
                                    </a:lnTo>
                                    <a:lnTo>
                                      <a:pt x="16821" y="16949"/>
                                    </a:lnTo>
                                    <a:lnTo>
                                      <a:pt x="16889" y="16383"/>
                                    </a:lnTo>
                                    <a:lnTo>
                                      <a:pt x="16934" y="16129"/>
                                    </a:lnTo>
                                    <a:lnTo>
                                      <a:pt x="17002" y="15945"/>
                                    </a:lnTo>
                                    <a:lnTo>
                                      <a:pt x="17081" y="15790"/>
                                    </a:lnTo>
                                    <a:lnTo>
                                      <a:pt x="17194" y="15648"/>
                                    </a:lnTo>
                                    <a:lnTo>
                                      <a:pt x="17318" y="15563"/>
                                    </a:lnTo>
                                    <a:lnTo>
                                      <a:pt x="17453" y="15507"/>
                                    </a:lnTo>
                                    <a:lnTo>
                                      <a:pt x="17600" y="15450"/>
                                    </a:lnTo>
                                    <a:lnTo>
                                      <a:pt x="17758" y="15450"/>
                                    </a:lnTo>
                                    <a:lnTo>
                                      <a:pt x="17905" y="15479"/>
                                    </a:lnTo>
                                    <a:lnTo>
                                      <a:pt x="18064" y="15535"/>
                                    </a:lnTo>
                                    <a:lnTo>
                                      <a:pt x="18233" y="15620"/>
                                    </a:lnTo>
                                    <a:lnTo>
                                      <a:pt x="18380" y="15733"/>
                                    </a:lnTo>
                                    <a:lnTo>
                                      <a:pt x="18561" y="15832"/>
                                    </a:lnTo>
                                    <a:lnTo>
                                      <a:pt x="18707" y="15973"/>
                                    </a:lnTo>
                                    <a:lnTo>
                                      <a:pt x="18866" y="16129"/>
                                    </a:lnTo>
                                    <a:lnTo>
                                      <a:pt x="18990" y="16327"/>
                                    </a:lnTo>
                                    <a:lnTo>
                                      <a:pt x="19125" y="16482"/>
                                    </a:lnTo>
                                    <a:lnTo>
                                      <a:pt x="19295" y="16624"/>
                                    </a:lnTo>
                                    <a:lnTo>
                                      <a:pt x="19464" y="16737"/>
                                    </a:lnTo>
                                    <a:lnTo>
                                      <a:pt x="19668" y="16807"/>
                                    </a:lnTo>
                                    <a:lnTo>
                                      <a:pt x="19860" y="16836"/>
                                    </a:lnTo>
                                    <a:lnTo>
                                      <a:pt x="20052" y="16864"/>
                                    </a:lnTo>
                                    <a:lnTo>
                                      <a:pt x="20266" y="16836"/>
                                    </a:lnTo>
                                    <a:lnTo>
                                      <a:pt x="20470" y="16793"/>
                                    </a:lnTo>
                                    <a:lnTo>
                                      <a:pt x="20662" y="16708"/>
                                    </a:lnTo>
                                    <a:lnTo>
                                      <a:pt x="20854" y="16567"/>
                                    </a:lnTo>
                                    <a:lnTo>
                                      <a:pt x="21035" y="16412"/>
                                    </a:lnTo>
                                    <a:lnTo>
                                      <a:pt x="21182" y="16214"/>
                                    </a:lnTo>
                                    <a:lnTo>
                                      <a:pt x="21340" y="16002"/>
                                    </a:lnTo>
                                    <a:lnTo>
                                      <a:pt x="21441" y="15733"/>
                                    </a:lnTo>
                                    <a:lnTo>
                                      <a:pt x="21532" y="15436"/>
                                    </a:lnTo>
                                    <a:lnTo>
                                      <a:pt x="21600" y="15083"/>
                                    </a:lnTo>
                                    <a:lnTo>
                                      <a:pt x="21600" y="14885"/>
                                    </a:lnTo>
                                    <a:lnTo>
                                      <a:pt x="21600" y="14729"/>
                                    </a:lnTo>
                                    <a:lnTo>
                                      <a:pt x="21600" y="14531"/>
                                    </a:lnTo>
                                    <a:lnTo>
                                      <a:pt x="21577" y="14376"/>
                                    </a:lnTo>
                                    <a:lnTo>
                                      <a:pt x="21532" y="14206"/>
                                    </a:lnTo>
                                    <a:lnTo>
                                      <a:pt x="21487" y="14051"/>
                                    </a:lnTo>
                                    <a:lnTo>
                                      <a:pt x="21419" y="13909"/>
                                    </a:lnTo>
                                    <a:lnTo>
                                      <a:pt x="21351" y="13768"/>
                                    </a:lnTo>
                                    <a:lnTo>
                                      <a:pt x="21204" y="13500"/>
                                    </a:lnTo>
                                    <a:lnTo>
                                      <a:pt x="21035" y="13287"/>
                                    </a:lnTo>
                                    <a:lnTo>
                                      <a:pt x="20809" y="13090"/>
                                    </a:lnTo>
                                    <a:lnTo>
                                      <a:pt x="20594" y="12962"/>
                                    </a:lnTo>
                                    <a:lnTo>
                                      <a:pt x="20357" y="12821"/>
                                    </a:lnTo>
                                    <a:lnTo>
                                      <a:pt x="20120" y="12764"/>
                                    </a:lnTo>
                                    <a:lnTo>
                                      <a:pt x="19882" y="12708"/>
                                    </a:lnTo>
                                    <a:lnTo>
                                      <a:pt x="19645" y="12736"/>
                                    </a:lnTo>
                                    <a:lnTo>
                                      <a:pt x="19430" y="12793"/>
                                    </a:lnTo>
                                    <a:lnTo>
                                      <a:pt x="19227" y="12906"/>
                                    </a:lnTo>
                                    <a:lnTo>
                                      <a:pt x="19148" y="12962"/>
                                    </a:lnTo>
                                    <a:lnTo>
                                      <a:pt x="19058" y="13047"/>
                                    </a:lnTo>
                                    <a:lnTo>
                                      <a:pt x="18990" y="13146"/>
                                    </a:lnTo>
                                    <a:lnTo>
                                      <a:pt x="18911" y="13259"/>
                                    </a:lnTo>
                                    <a:lnTo>
                                      <a:pt x="18775" y="13471"/>
                                    </a:lnTo>
                                    <a:lnTo>
                                      <a:pt x="18628" y="13641"/>
                                    </a:lnTo>
                                    <a:lnTo>
                                      <a:pt x="18470" y="13740"/>
                                    </a:lnTo>
                                    <a:lnTo>
                                      <a:pt x="18301" y="13825"/>
                                    </a:lnTo>
                                    <a:lnTo>
                                      <a:pt x="18143" y="13853"/>
                                    </a:lnTo>
                                    <a:lnTo>
                                      <a:pt x="17973" y="13881"/>
                                    </a:lnTo>
                                    <a:lnTo>
                                      <a:pt x="17804" y="13853"/>
                                    </a:lnTo>
                                    <a:lnTo>
                                      <a:pt x="17646" y="13796"/>
                                    </a:lnTo>
                                    <a:lnTo>
                                      <a:pt x="17499" y="13726"/>
                                    </a:lnTo>
                                    <a:lnTo>
                                      <a:pt x="17341" y="13641"/>
                                    </a:lnTo>
                                    <a:lnTo>
                                      <a:pt x="17216" y="13528"/>
                                    </a:lnTo>
                                    <a:lnTo>
                                      <a:pt x="17103" y="13386"/>
                                    </a:lnTo>
                                    <a:lnTo>
                                      <a:pt x="17024" y="13259"/>
                                    </a:lnTo>
                                    <a:lnTo>
                                      <a:pt x="16934" y="13118"/>
                                    </a:lnTo>
                                    <a:lnTo>
                                      <a:pt x="16889" y="12991"/>
                                    </a:lnTo>
                                    <a:lnTo>
                                      <a:pt x="16889" y="12849"/>
                                    </a:lnTo>
                                    <a:lnTo>
                                      <a:pt x="16889" y="12383"/>
                                    </a:lnTo>
                                    <a:lnTo>
                                      <a:pt x="16889" y="11662"/>
                                    </a:lnTo>
                                    <a:lnTo>
                                      <a:pt x="16889" y="10701"/>
                                    </a:lnTo>
                                    <a:lnTo>
                                      <a:pt x="16889" y="9640"/>
                                    </a:lnTo>
                                    <a:lnTo>
                                      <a:pt x="16889" y="8566"/>
                                    </a:lnTo>
                                    <a:lnTo>
                                      <a:pt x="16889" y="7478"/>
                                    </a:lnTo>
                                    <a:lnTo>
                                      <a:pt x="16889" y="6502"/>
                                    </a:lnTo>
                                    <a:lnTo>
                                      <a:pt x="16889" y="5739"/>
                                    </a:lnTo>
                                    <a:lnTo>
                                      <a:pt x="16674" y="5894"/>
                                    </a:lnTo>
                                    <a:lnTo>
                                      <a:pt x="16414" y="6036"/>
                                    </a:lnTo>
                                    <a:lnTo>
                                      <a:pt x="16154" y="6177"/>
                                    </a:lnTo>
                                    <a:lnTo>
                                      <a:pt x="15849" y="6248"/>
                                    </a:lnTo>
                                    <a:lnTo>
                                      <a:pt x="15544" y="6304"/>
                                    </a:lnTo>
                                    <a:lnTo>
                                      <a:pt x="15217" y="6332"/>
                                    </a:lnTo>
                                    <a:lnTo>
                                      <a:pt x="14866" y="6361"/>
                                    </a:lnTo>
                                    <a:lnTo>
                                      <a:pt x="14550" y="6361"/>
                                    </a:lnTo>
                                    <a:lnTo>
                                      <a:pt x="14200" y="6332"/>
                                    </a:lnTo>
                                    <a:lnTo>
                                      <a:pt x="13850" y="6276"/>
                                    </a:lnTo>
                                    <a:lnTo>
                                      <a:pt x="13522" y="6219"/>
                                    </a:lnTo>
                                    <a:lnTo>
                                      <a:pt x="13206" y="6149"/>
                                    </a:lnTo>
                                    <a:lnTo>
                                      <a:pt x="12901" y="6064"/>
                                    </a:lnTo>
                                    <a:lnTo>
                                      <a:pt x="12618" y="5951"/>
                                    </a:lnTo>
                                    <a:lnTo>
                                      <a:pt x="12358" y="5838"/>
                                    </a:lnTo>
                                    <a:lnTo>
                                      <a:pt x="12121" y="5739"/>
                                    </a:lnTo>
                                    <a:lnTo>
                                      <a:pt x="11941" y="5626"/>
                                    </a:lnTo>
                                    <a:lnTo>
                                      <a:pt x="11794" y="5513"/>
                                    </a:lnTo>
                                    <a:lnTo>
                                      <a:pt x="11658" y="5414"/>
                                    </a:lnTo>
                                    <a:lnTo>
                                      <a:pt x="11556" y="5301"/>
                                    </a:lnTo>
                                    <a:lnTo>
                                      <a:pt x="11466" y="5187"/>
                                    </a:lnTo>
                                    <a:lnTo>
                                      <a:pt x="11398" y="5089"/>
                                    </a:lnTo>
                                    <a:lnTo>
                                      <a:pt x="11376" y="4947"/>
                                    </a:lnTo>
                                    <a:lnTo>
                                      <a:pt x="11353" y="4834"/>
                                    </a:lnTo>
                                    <a:lnTo>
                                      <a:pt x="11353" y="4707"/>
                                    </a:lnTo>
                                    <a:lnTo>
                                      <a:pt x="11376" y="4565"/>
                                    </a:lnTo>
                                    <a:lnTo>
                                      <a:pt x="11443" y="4410"/>
                                    </a:lnTo>
                                    <a:lnTo>
                                      <a:pt x="11511" y="4240"/>
                                    </a:lnTo>
                                    <a:lnTo>
                                      <a:pt x="11703" y="3887"/>
                                    </a:lnTo>
                                    <a:lnTo>
                                      <a:pt x="11986" y="3505"/>
                                    </a:lnTo>
                                    <a:lnTo>
                                      <a:pt x="12144" y="3265"/>
                                    </a:lnTo>
                                    <a:lnTo>
                                      <a:pt x="12246" y="3025"/>
                                    </a:lnTo>
                                    <a:lnTo>
                                      <a:pt x="12336" y="2756"/>
                                    </a:lnTo>
                                    <a:lnTo>
                                      <a:pt x="12404" y="2445"/>
                                    </a:lnTo>
                                    <a:lnTo>
                                      <a:pt x="12438" y="2176"/>
                                    </a:lnTo>
                                    <a:lnTo>
                                      <a:pt x="12438" y="1880"/>
                                    </a:lnTo>
                                    <a:lnTo>
                                      <a:pt x="12404" y="1583"/>
                                    </a:lnTo>
                                    <a:lnTo>
                                      <a:pt x="12336" y="1314"/>
                                    </a:lnTo>
                                    <a:lnTo>
                                      <a:pt x="12246" y="1046"/>
                                    </a:lnTo>
                                    <a:lnTo>
                                      <a:pt x="12099" y="791"/>
                                    </a:lnTo>
                                    <a:lnTo>
                                      <a:pt x="12008" y="692"/>
                                    </a:lnTo>
                                    <a:lnTo>
                                      <a:pt x="11918" y="579"/>
                                    </a:lnTo>
                                    <a:lnTo>
                                      <a:pt x="11816" y="466"/>
                                    </a:lnTo>
                                    <a:lnTo>
                                      <a:pt x="11703" y="381"/>
                                    </a:lnTo>
                                    <a:lnTo>
                                      <a:pt x="11579" y="310"/>
                                    </a:lnTo>
                                    <a:lnTo>
                                      <a:pt x="11443" y="226"/>
                                    </a:lnTo>
                                    <a:lnTo>
                                      <a:pt x="11297" y="169"/>
                                    </a:lnTo>
                                    <a:lnTo>
                                      <a:pt x="11138" y="113"/>
                                    </a:lnTo>
                                    <a:lnTo>
                                      <a:pt x="10969" y="56"/>
                                    </a:lnTo>
                                    <a:lnTo>
                                      <a:pt x="10800" y="28"/>
                                    </a:lnTo>
                                    <a:lnTo>
                                      <a:pt x="10619" y="28"/>
                                    </a:lnTo>
                                    <a:lnTo>
                                      <a:pt x="10404" y="28"/>
                                    </a:lnTo>
                                    <a:lnTo>
                                      <a:pt x="10257" y="28"/>
                                    </a:lnTo>
                                    <a:lnTo>
                                      <a:pt x="10076" y="56"/>
                                    </a:lnTo>
                                    <a:lnTo>
                                      <a:pt x="9952" y="84"/>
                                    </a:lnTo>
                                    <a:lnTo>
                                      <a:pt x="9794" y="141"/>
                                    </a:lnTo>
                                    <a:lnTo>
                                      <a:pt x="9692" y="226"/>
                                    </a:lnTo>
                                    <a:lnTo>
                                      <a:pt x="9557" y="282"/>
                                    </a:lnTo>
                                    <a:lnTo>
                                      <a:pt x="9455" y="381"/>
                                    </a:lnTo>
                                    <a:lnTo>
                                      <a:pt x="9365" y="466"/>
                                    </a:lnTo>
                                    <a:lnTo>
                                      <a:pt x="9274" y="579"/>
                                    </a:lnTo>
                                    <a:lnTo>
                                      <a:pt x="9184" y="692"/>
                                    </a:lnTo>
                                    <a:lnTo>
                                      <a:pt x="9128" y="791"/>
                                    </a:lnTo>
                                    <a:lnTo>
                                      <a:pt x="9060" y="932"/>
                                    </a:lnTo>
                                    <a:lnTo>
                                      <a:pt x="8969" y="1201"/>
                                    </a:lnTo>
                                    <a:lnTo>
                                      <a:pt x="8913" y="1498"/>
                                    </a:lnTo>
                                    <a:lnTo>
                                      <a:pt x="8890" y="1795"/>
                                    </a:lnTo>
                                    <a:lnTo>
                                      <a:pt x="8890" y="2120"/>
                                    </a:lnTo>
                                    <a:lnTo>
                                      <a:pt x="8913" y="2445"/>
                                    </a:lnTo>
                                    <a:lnTo>
                                      <a:pt x="8969" y="2756"/>
                                    </a:lnTo>
                                    <a:lnTo>
                                      <a:pt x="9060" y="3081"/>
                                    </a:lnTo>
                                    <a:lnTo>
                                      <a:pt x="9173" y="3378"/>
                                    </a:lnTo>
                                    <a:lnTo>
                                      <a:pt x="9297" y="3647"/>
                                    </a:lnTo>
                                    <a:lnTo>
                                      <a:pt x="9466" y="3887"/>
                                    </a:lnTo>
                                    <a:lnTo>
                                      <a:pt x="9579" y="4085"/>
                                    </a:lnTo>
                                    <a:lnTo>
                                      <a:pt x="9670" y="4269"/>
                                    </a:lnTo>
                                    <a:lnTo>
                                      <a:pt x="9726" y="4467"/>
                                    </a:lnTo>
                                    <a:lnTo>
                                      <a:pt x="9771" y="4650"/>
                                    </a:lnTo>
                                    <a:lnTo>
                                      <a:pt x="9771" y="4834"/>
                                    </a:lnTo>
                                    <a:lnTo>
                                      <a:pt x="9749" y="5032"/>
                                    </a:lnTo>
                                    <a:lnTo>
                                      <a:pt x="9715" y="5216"/>
                                    </a:lnTo>
                                    <a:lnTo>
                                      <a:pt x="9625" y="5385"/>
                                    </a:lnTo>
                                    <a:lnTo>
                                      <a:pt x="9534" y="5513"/>
                                    </a:lnTo>
                                    <a:lnTo>
                                      <a:pt x="9410" y="5626"/>
                                    </a:lnTo>
                                    <a:lnTo>
                                      <a:pt x="9229" y="5710"/>
                                    </a:lnTo>
                                    <a:lnTo>
                                      <a:pt x="9060" y="5767"/>
                                    </a:lnTo>
                                    <a:lnTo>
                                      <a:pt x="8845" y="5767"/>
                                    </a:lnTo>
                                    <a:lnTo>
                                      <a:pt x="8585" y="5739"/>
                                    </a:lnTo>
                                    <a:lnTo>
                                      <a:pt x="8325" y="5654"/>
                                    </a:lnTo>
                                    <a:lnTo>
                                      <a:pt x="8020" y="5513"/>
                                    </a:lnTo>
                                    <a:lnTo>
                                      <a:pt x="7840" y="5442"/>
                                    </a:lnTo>
                                    <a:lnTo>
                                      <a:pt x="7648" y="5385"/>
                                    </a:lnTo>
                                    <a:lnTo>
                                      <a:pt x="7433" y="5329"/>
                                    </a:lnTo>
                                    <a:lnTo>
                                      <a:pt x="7241" y="5301"/>
                                    </a:lnTo>
                                    <a:lnTo>
                                      <a:pt x="6755" y="5301"/>
                                    </a:lnTo>
                                    <a:lnTo>
                                      <a:pt x="6281" y="5329"/>
                                    </a:lnTo>
                                    <a:lnTo>
                                      <a:pt x="5784" y="5385"/>
                                    </a:lnTo>
                                    <a:lnTo>
                                      <a:pt x="5264" y="5498"/>
                                    </a:lnTo>
                                    <a:lnTo>
                                      <a:pt x="4744" y="5597"/>
                                    </a:lnTo>
                                    <a:lnTo>
                                      <a:pt x="4247" y="5739"/>
                                    </a:lnTo>
                                    <a:lnTo>
                                      <a:pt x="4202" y="5894"/>
                                    </a:lnTo>
                                    <a:lnTo>
                                      <a:pt x="4202" y="6191"/>
                                    </a:lnTo>
                                    <a:lnTo>
                                      <a:pt x="4202" y="6545"/>
                                    </a:lnTo>
                                    <a:lnTo>
                                      <a:pt x="4225" y="6954"/>
                                    </a:lnTo>
                                    <a:lnTo>
                                      <a:pt x="4315" y="7930"/>
                                    </a:lnTo>
                                    <a:lnTo>
                                      <a:pt x="4394" y="9018"/>
                                    </a:lnTo>
                                    <a:lnTo>
                                      <a:pt x="4439" y="9570"/>
                                    </a:lnTo>
                                    <a:lnTo>
                                      <a:pt x="4462" y="10107"/>
                                    </a:lnTo>
                                    <a:lnTo>
                                      <a:pt x="4484" y="10630"/>
                                    </a:lnTo>
                                    <a:lnTo>
                                      <a:pt x="4507" y="11082"/>
                                    </a:lnTo>
                                    <a:lnTo>
                                      <a:pt x="4484" y="11520"/>
                                    </a:lnTo>
                                    <a:lnTo>
                                      <a:pt x="4439" y="11874"/>
                                    </a:lnTo>
                                    <a:lnTo>
                                      <a:pt x="4394" y="12029"/>
                                    </a:lnTo>
                                    <a:lnTo>
                                      <a:pt x="4349" y="12171"/>
                                    </a:lnTo>
                                    <a:lnTo>
                                      <a:pt x="4315" y="12284"/>
                                    </a:lnTo>
                                    <a:lnTo>
                                      <a:pt x="4247" y="12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WordArt 9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4014" y="2317"/>
                                <a:ext cx="4200" cy="202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645371" w14:textId="77777777" w:rsidR="009D0790" w:rsidRDefault="009D0790" w:rsidP="009D0790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pacing w:val="4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Istituto Comprensivo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1133433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21" name="WordArt 10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4014" y="3937"/>
                                <a:ext cx="4140" cy="202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1BD6BE" w14:textId="77777777" w:rsidR="009D0790" w:rsidRDefault="009D0790" w:rsidP="009D0790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pacing w:val="4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Farra di Soligo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Down">
                                <a:avLst>
                                  <a:gd name="adj" fmla="val 211714"/>
                                </a:avLst>
                              </a:prstTxWarp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31968C61" id="Gruppo 1" o:spid="_x0000_s1027" style="position:absolute;left:0;text-align:left;margin-left:481.3pt;margin-top:32.55pt;width:73.5pt;height:56.5pt;z-index:251659776" coordorigin="2964,1597" coordsize="630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">
                    <v:group id="Group 3" o:spid="_x0000_s1028" style="position:absolute;left:2964;top:1597;width:6300;height:5400;rotation:180" coordorigin="234,1777" coordsize="1116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"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4" o:spid="_x0000_s1029" type="#_x0000_t184" style="position:absolute;left:234;top:1777;width:576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" adj="2813" fillcolor="#ffffd3" strokeweight=".5pt"/>
                      <v:shape id="AutoShape 5" o:spid="_x0000_s1030" type="#_x0000_t184" style="position:absolute;left:5994;top:1777;width:5400;height:68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" adj="3240" fillcolor="#ffffd3" strokeweight=".5pt"/>
                    </v:group>
                    <v:shape id="Puzzle1" o:spid="_x0000_s1031" style="position:absolute;left:5909;top:3242;width:2160;height:1750;rotation:7455691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>
                      <v:stroke joinstyle="miter"/>
                      <v:path o:connecttype="custom" o:connectlocs="1674,1708;1698,42;473,69;504,1702;1081,1044;1085,706;2160,810;6,810" o:connectangles="0,0,0,0,0,0,0,0" textboxrect="6090,2567,16130,19551"/>
                      <o:lock v:ext="edit" verticies="t"/>
                    </v:shape>
                    <v:shape id="Puzzle4" o:spid="_x0000_s1032" style="position:absolute;left:5064;top:3397;width:1093;height:1680;rotation:-905853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>
                      <v:stroke joinstyle="miter"/>
                      <v:path o:connecttype="custom" o:connectlocs="420,902;23,1317;582,1680;1059,1303;707,847;1064,367;562,1;23,367" o:connectangles="0,0,0,0,0,0,0,0" textboxrect="2075,5670,20197,15981"/>
                      <o:lock v:ext="edit" verticies="t"/>
                    </v:shape>
                    <v:shape id="Puzzle2" o:spid="_x0000_s1033" style="position:absolute;left:3664;top:4117;width:1225;height:90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c9">
                      <v:stroke joinstyle="miter"/>
                      <v:path o:connecttype="custom" o:connectlocs="1,558;238,882;590,580;954,883;1225,628;958,239;613,1;238,246" o:connectangles="0,0,0,0,0,0,0,0" textboxrect="5396,6744,16169,20448"/>
                      <o:lock v:ext="edit" verticies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9" o:spid="_x0000_s1034" type="#_x0000_t202" style="position:absolute;left:4014;top:2317;width:4200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<o:lock v:ext="edit" shapetype="t"/>
                      <v:textbox style="mso-fit-shape-to-text:t">
                        <w:txbxContent>
                          <w:p w14:paraId="41645371" w14:textId="77777777" w:rsidR="009D0790" w:rsidRDefault="009D0790" w:rsidP="009D079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pacing w:val="4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Istituto Comprensivo</w:t>
                            </w:r>
                          </w:p>
                        </w:txbxContent>
                      </v:textbox>
                    </v:shape>
                    <v:shape id="WordArt 10" o:spid="_x0000_s1035" type="#_x0000_t202" style="position:absolute;left:4014;top:3937;width:4140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  <o:lock v:ext="edit" shapetype="t"/>
                      <v:textbox style="mso-fit-shape-to-text:t">
                        <w:txbxContent>
                          <w:p w14:paraId="361BD6BE" w14:textId="77777777" w:rsidR="009D0790" w:rsidRDefault="009D0790" w:rsidP="009D079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pacing w:val="4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Farra di Soligo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6058D261" w14:textId="77777777" w:rsidR="009D0790" w:rsidRDefault="009D0790" w:rsidP="009D0790">
          <w:pPr>
            <w:jc w:val="center"/>
            <w:rPr>
              <w:rFonts w:ascii="Bookman Old Style" w:hAnsi="Bookman Old Style"/>
              <w:i/>
            </w:rPr>
          </w:pPr>
          <w:r>
            <w:rPr>
              <w:noProof/>
              <w:lang w:eastAsia="it-IT"/>
            </w:rPr>
            <w:drawing>
              <wp:inline distT="0" distB="0" distL="0" distR="0" wp14:anchorId="08C127EE" wp14:editId="75258F87">
                <wp:extent cx="1145540" cy="66675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482"/>
                        <a:stretch/>
                      </pic:blipFill>
                      <pic:spPr bwMode="auto">
                        <a:xfrm>
                          <a:off x="0" y="0"/>
                          <a:ext cx="1220698" cy="71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A8BB35F" w14:textId="77777777" w:rsidR="009D0790" w:rsidRPr="00050D7C" w:rsidRDefault="009D0790" w:rsidP="009D0790">
          <w:pPr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  <w:lang w:eastAsia="it-IT"/>
            </w:rPr>
            <w:drawing>
              <wp:inline distT="0" distB="0" distL="0" distR="0" wp14:anchorId="3D00257B" wp14:editId="49AAA7D7">
                <wp:extent cx="866998" cy="744487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493" cy="7509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bookmarkEnd w:id="6"/>
  </w:tbl>
  <w:p w14:paraId="62102BAC" w14:textId="77777777" w:rsidR="00273F0E" w:rsidRPr="00F85911" w:rsidRDefault="00273F0E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3F7F41"/>
    <w:multiLevelType w:val="hybridMultilevel"/>
    <w:tmpl w:val="82207F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664DD"/>
    <w:multiLevelType w:val="hybridMultilevel"/>
    <w:tmpl w:val="9AA89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35410"/>
    <w:multiLevelType w:val="hybridMultilevel"/>
    <w:tmpl w:val="7A82612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255D48"/>
    <w:multiLevelType w:val="hybridMultilevel"/>
    <w:tmpl w:val="98DCB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523A0"/>
    <w:multiLevelType w:val="hybridMultilevel"/>
    <w:tmpl w:val="B7D01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13727"/>
    <w:multiLevelType w:val="hybridMultilevel"/>
    <w:tmpl w:val="2A30DB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C2BCC"/>
    <w:multiLevelType w:val="hybridMultilevel"/>
    <w:tmpl w:val="E5B012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2701A8"/>
    <w:multiLevelType w:val="hybridMultilevel"/>
    <w:tmpl w:val="8390A2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57795"/>
    <w:multiLevelType w:val="hybridMultilevel"/>
    <w:tmpl w:val="E6722F7A"/>
    <w:lvl w:ilvl="0" w:tplc="D70EB0C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A77ABF"/>
    <w:multiLevelType w:val="hybridMultilevel"/>
    <w:tmpl w:val="74D0D27C"/>
    <w:lvl w:ilvl="0" w:tplc="84CC1F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259BA"/>
    <w:multiLevelType w:val="hybridMultilevel"/>
    <w:tmpl w:val="837E0B9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AF2C2F"/>
    <w:multiLevelType w:val="hybridMultilevel"/>
    <w:tmpl w:val="6C1AB392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14"/>
  </w:num>
  <w:num w:numId="17">
    <w:abstractNumId w:val="21"/>
  </w:num>
  <w:num w:numId="18">
    <w:abstractNumId w:val="20"/>
  </w:num>
  <w:num w:numId="19">
    <w:abstractNumId w:val="18"/>
  </w:num>
  <w:num w:numId="20">
    <w:abstractNumId w:val="23"/>
  </w:num>
  <w:num w:numId="21">
    <w:abstractNumId w:val="24"/>
  </w:num>
  <w:num w:numId="22">
    <w:abstractNumId w:val="22"/>
  </w:num>
  <w:num w:numId="23">
    <w:abstractNumId w:val="15"/>
  </w:num>
  <w:num w:numId="24">
    <w:abstractNumId w:val="16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8D"/>
    <w:rsid w:val="000920B3"/>
    <w:rsid w:val="000D0361"/>
    <w:rsid w:val="000D170E"/>
    <w:rsid w:val="00112E6C"/>
    <w:rsid w:val="00113472"/>
    <w:rsid w:val="00142F1E"/>
    <w:rsid w:val="00146B7A"/>
    <w:rsid w:val="00191621"/>
    <w:rsid w:val="001A0C56"/>
    <w:rsid w:val="001B5634"/>
    <w:rsid w:val="001B7002"/>
    <w:rsid w:val="001C324C"/>
    <w:rsid w:val="0020434E"/>
    <w:rsid w:val="00217701"/>
    <w:rsid w:val="00273F0E"/>
    <w:rsid w:val="00276B79"/>
    <w:rsid w:val="0032304D"/>
    <w:rsid w:val="003351A8"/>
    <w:rsid w:val="003A3FCE"/>
    <w:rsid w:val="00421277"/>
    <w:rsid w:val="00466AB3"/>
    <w:rsid w:val="00484A44"/>
    <w:rsid w:val="004D0C14"/>
    <w:rsid w:val="004D4B0B"/>
    <w:rsid w:val="00515A34"/>
    <w:rsid w:val="00563E7C"/>
    <w:rsid w:val="00594C32"/>
    <w:rsid w:val="005B2585"/>
    <w:rsid w:val="005C2A88"/>
    <w:rsid w:val="005E08D5"/>
    <w:rsid w:val="006338F4"/>
    <w:rsid w:val="00651EFF"/>
    <w:rsid w:val="006721C5"/>
    <w:rsid w:val="006759F3"/>
    <w:rsid w:val="00687E59"/>
    <w:rsid w:val="00691C43"/>
    <w:rsid w:val="006B71A5"/>
    <w:rsid w:val="007A40BD"/>
    <w:rsid w:val="007B65EE"/>
    <w:rsid w:val="007D4403"/>
    <w:rsid w:val="00852B74"/>
    <w:rsid w:val="00886600"/>
    <w:rsid w:val="00890DBD"/>
    <w:rsid w:val="008950B2"/>
    <w:rsid w:val="00897464"/>
    <w:rsid w:val="008B4326"/>
    <w:rsid w:val="0091008B"/>
    <w:rsid w:val="00911953"/>
    <w:rsid w:val="009230E0"/>
    <w:rsid w:val="009404A7"/>
    <w:rsid w:val="00971730"/>
    <w:rsid w:val="009D0790"/>
    <w:rsid w:val="00A2373A"/>
    <w:rsid w:val="00A55B64"/>
    <w:rsid w:val="00A94675"/>
    <w:rsid w:val="00AC6E5E"/>
    <w:rsid w:val="00AD4651"/>
    <w:rsid w:val="00B2474C"/>
    <w:rsid w:val="00B27181"/>
    <w:rsid w:val="00B54427"/>
    <w:rsid w:val="00B70707"/>
    <w:rsid w:val="00B83930"/>
    <w:rsid w:val="00BA6C0A"/>
    <w:rsid w:val="00BE078D"/>
    <w:rsid w:val="00BF21E2"/>
    <w:rsid w:val="00C20CF8"/>
    <w:rsid w:val="00C47D37"/>
    <w:rsid w:val="00C64F58"/>
    <w:rsid w:val="00C84E8D"/>
    <w:rsid w:val="00CA01A4"/>
    <w:rsid w:val="00CB353D"/>
    <w:rsid w:val="00CC5F22"/>
    <w:rsid w:val="00D077B7"/>
    <w:rsid w:val="00D570B9"/>
    <w:rsid w:val="00D74F3F"/>
    <w:rsid w:val="00E444C1"/>
    <w:rsid w:val="00E71987"/>
    <w:rsid w:val="00F012D7"/>
    <w:rsid w:val="00F64B44"/>
    <w:rsid w:val="00F85911"/>
    <w:rsid w:val="00FB7631"/>
    <w:rsid w:val="00FC1007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ECC918"/>
  <w15:chartTrackingRefBased/>
  <w15:docId w15:val="{C9D2717B-FFB8-40DF-B3DE-5B968D42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2835"/>
        <w:tab w:val="left" w:pos="4536"/>
      </w:tabs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2"/>
      <w:lang w:eastAsia="he-IL" w:bidi="he-IL"/>
    </w:rPr>
  </w:style>
  <w:style w:type="paragraph" w:styleId="Titolo3">
    <w:name w:val="heading 3"/>
    <w:basedOn w:val="Intestazione1"/>
    <w:next w:val="Corpodeltesto"/>
    <w:qFormat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Intestazione1"/>
    <w:next w:val="Corpodeltes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6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D465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4427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9D0790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4300n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mailto:TVIC84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“UGO FOSCOLO”</vt:lpstr>
    </vt:vector>
  </TitlesOfParts>
  <Company>Hewlett-Packard</Company>
  <LinksUpToDate>false</LinksUpToDate>
  <CharactersWithSpaces>4641</CharactersWithSpaces>
  <SharedDoc>false</SharedDoc>
  <HLinks>
    <vt:vector size="18" baseType="variant">
      <vt:variant>
        <vt:i4>5636221</vt:i4>
      </vt:variant>
      <vt:variant>
        <vt:i4>11</vt:i4>
      </vt:variant>
      <vt:variant>
        <vt:i4>0</vt:i4>
      </vt:variant>
      <vt:variant>
        <vt:i4>5</vt:i4>
      </vt:variant>
      <vt:variant>
        <vt:lpwstr>mailto:tvic84200t@pec.istruzione.it</vt:lpwstr>
      </vt:variant>
      <vt:variant>
        <vt:lpwstr/>
      </vt:variant>
      <vt:variant>
        <vt:i4>1900654</vt:i4>
      </vt:variant>
      <vt:variant>
        <vt:i4>8</vt:i4>
      </vt:variant>
      <vt:variant>
        <vt:i4>0</vt:i4>
      </vt:variant>
      <vt:variant>
        <vt:i4>5</vt:i4>
      </vt:variant>
      <vt:variant>
        <vt:lpwstr>mailto:tvic84200t@istruzione.it</vt:lpwstr>
      </vt:variant>
      <vt:variant>
        <vt:lpwstr/>
      </vt:variant>
      <vt:variant>
        <vt:i4>6553660</vt:i4>
      </vt:variant>
      <vt:variant>
        <vt:i4>5</vt:i4>
      </vt:variant>
      <vt:variant>
        <vt:i4>0</vt:i4>
      </vt:variant>
      <vt:variant>
        <vt:i4>5</vt:i4>
      </vt:variant>
      <vt:variant>
        <vt:lpwstr>http://www.icpieve.edu.it/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“UGO FOSCOLO”</dc:title>
  <dc:subject/>
  <dc:creator>Chiara Condò</dc:creator>
  <cp:keywords/>
  <cp:lastModifiedBy>Segreteria 6</cp:lastModifiedBy>
  <cp:revision>4</cp:revision>
  <cp:lastPrinted>2008-12-10T17:20:00Z</cp:lastPrinted>
  <dcterms:created xsi:type="dcterms:W3CDTF">2020-10-02T10:16:00Z</dcterms:created>
  <dcterms:modified xsi:type="dcterms:W3CDTF">2023-09-04T12:19:00Z</dcterms:modified>
</cp:coreProperties>
</file>