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345C6" w:rsidRDefault="000345C6" w:rsidP="009A59BC">
      <w:pPr>
        <w:jc w:val="center"/>
        <w:rPr>
          <w:rFonts w:ascii="Verdana" w:hAnsi="Verdana"/>
          <w:i/>
          <w:highlight w:val="yellow"/>
        </w:rPr>
      </w:pPr>
      <w:bookmarkStart w:id="0" w:name="_Hlk20931081"/>
    </w:p>
    <w:p w:rsidR="000345C6" w:rsidRDefault="000345C6" w:rsidP="009A59BC">
      <w:pPr>
        <w:jc w:val="center"/>
        <w:rPr>
          <w:rFonts w:ascii="Verdana" w:hAnsi="Verdana"/>
          <w:i/>
          <w:highlight w:val="yellow"/>
        </w:rPr>
      </w:pPr>
    </w:p>
    <w:p w:rsidR="000345C6" w:rsidRDefault="000345C6" w:rsidP="009A59BC">
      <w:pPr>
        <w:jc w:val="center"/>
        <w:rPr>
          <w:rFonts w:ascii="Verdana" w:hAnsi="Verdana"/>
          <w:i/>
          <w:highlight w:val="yellow"/>
        </w:rPr>
      </w:pPr>
    </w:p>
    <w:p w:rsidR="000345C6" w:rsidRDefault="000345C6" w:rsidP="009A59BC">
      <w:pPr>
        <w:jc w:val="center"/>
        <w:rPr>
          <w:rFonts w:ascii="Verdana" w:hAnsi="Verdana"/>
          <w:i/>
          <w:highlight w:val="yellow"/>
        </w:rPr>
      </w:pPr>
    </w:p>
    <w:p w:rsidR="000345C6" w:rsidRDefault="000345C6" w:rsidP="009A59BC">
      <w:pPr>
        <w:jc w:val="center"/>
        <w:rPr>
          <w:rFonts w:ascii="Verdana" w:hAnsi="Verdana"/>
          <w:i/>
          <w:highlight w:val="yellow"/>
        </w:rPr>
      </w:pPr>
    </w:p>
    <w:p w:rsidR="000345C6" w:rsidRDefault="000345C6" w:rsidP="009A59BC">
      <w:pPr>
        <w:jc w:val="center"/>
        <w:rPr>
          <w:rFonts w:ascii="Verdana" w:hAnsi="Verdana"/>
          <w:i/>
          <w:highlight w:val="yellow"/>
        </w:rPr>
      </w:pPr>
    </w:p>
    <w:p w:rsidR="000345C6" w:rsidRDefault="000345C6" w:rsidP="009A59BC">
      <w:pPr>
        <w:jc w:val="center"/>
        <w:rPr>
          <w:rFonts w:ascii="Verdana" w:hAnsi="Verdana"/>
          <w:i/>
          <w:highlight w:val="yellow"/>
        </w:rPr>
      </w:pPr>
    </w:p>
    <w:p w:rsidR="000345C6" w:rsidRDefault="000345C6" w:rsidP="009A59BC">
      <w:pPr>
        <w:jc w:val="center"/>
        <w:rPr>
          <w:rFonts w:ascii="Verdana" w:hAnsi="Verdana"/>
          <w:i/>
          <w:highlight w:val="yellow"/>
        </w:rPr>
      </w:pPr>
    </w:p>
    <w:p w:rsidR="000345C6" w:rsidRDefault="000345C6" w:rsidP="009A59BC">
      <w:pPr>
        <w:jc w:val="center"/>
        <w:rPr>
          <w:rFonts w:ascii="Verdana" w:hAnsi="Verdana"/>
          <w:i/>
          <w:highlight w:val="yellow"/>
        </w:rPr>
      </w:pPr>
    </w:p>
    <w:p w:rsidR="000345C6" w:rsidRDefault="000345C6" w:rsidP="009A59BC">
      <w:pPr>
        <w:jc w:val="center"/>
        <w:rPr>
          <w:rFonts w:ascii="Verdana" w:hAnsi="Verdana"/>
          <w:i/>
          <w:highlight w:val="yellow"/>
        </w:rPr>
      </w:pPr>
    </w:p>
    <w:p w:rsidR="000345C6" w:rsidRDefault="000345C6" w:rsidP="009A59BC">
      <w:pPr>
        <w:jc w:val="center"/>
        <w:rPr>
          <w:rFonts w:ascii="Verdana" w:hAnsi="Verdana"/>
          <w:i/>
          <w:highlight w:val="yellow"/>
        </w:rPr>
      </w:pPr>
    </w:p>
    <w:p w:rsidR="000345C6" w:rsidRDefault="000345C6" w:rsidP="009A59BC">
      <w:pPr>
        <w:jc w:val="center"/>
        <w:rPr>
          <w:rFonts w:ascii="Verdana" w:hAnsi="Verdana"/>
          <w:i/>
          <w:highlight w:val="yellow"/>
        </w:rPr>
      </w:pPr>
    </w:p>
    <w:p w:rsidR="000345C6" w:rsidRDefault="000345C6" w:rsidP="009A59BC">
      <w:pPr>
        <w:jc w:val="center"/>
        <w:rPr>
          <w:rFonts w:ascii="Verdana" w:hAnsi="Verdana"/>
          <w:i/>
          <w:highlight w:val="yellow"/>
        </w:rPr>
      </w:pPr>
    </w:p>
    <w:p w:rsidR="009A59BC" w:rsidRDefault="009A59BC" w:rsidP="009A59BC">
      <w:pPr>
        <w:jc w:val="center"/>
        <w:rPr>
          <w:rFonts w:ascii="Verdana" w:hAnsi="Verdana"/>
          <w:i/>
          <w:highlight w:val="yellow"/>
        </w:rPr>
      </w:pPr>
      <w:r>
        <w:rPr>
          <w:rFonts w:ascii="Verdana" w:hAnsi="Verdana"/>
          <w:i/>
          <w:highlight w:val="yellow"/>
        </w:rPr>
        <w:t>N</w:t>
      </w:r>
      <w:r w:rsidRPr="00515A34">
        <w:rPr>
          <w:rFonts w:ascii="Verdana" w:hAnsi="Verdana"/>
          <w:i/>
          <w:highlight w:val="yellow"/>
        </w:rPr>
        <w:t>on modificare dimensioni</w:t>
      </w:r>
      <w:r>
        <w:rPr>
          <w:rFonts w:ascii="Verdana" w:hAnsi="Verdana"/>
          <w:i/>
          <w:highlight w:val="yellow"/>
        </w:rPr>
        <w:t xml:space="preserve"> e spaziature. S</w:t>
      </w:r>
      <w:r w:rsidRPr="00515A34">
        <w:rPr>
          <w:rFonts w:ascii="Verdana" w:hAnsi="Verdana"/>
          <w:i/>
          <w:highlight w:val="yellow"/>
        </w:rPr>
        <w:t>tampare fronte retro</w:t>
      </w:r>
      <w:r w:rsidRPr="00F85911">
        <w:rPr>
          <w:rFonts w:ascii="Verdana" w:hAnsi="Verdana"/>
          <w:i/>
          <w:highlight w:val="yellow"/>
        </w:rPr>
        <w:t xml:space="preserve"> </w:t>
      </w:r>
      <w:r>
        <w:rPr>
          <w:rFonts w:ascii="Verdana" w:hAnsi="Verdana"/>
          <w:i/>
          <w:highlight w:val="yellow"/>
        </w:rPr>
        <w:t>e firmare.</w:t>
      </w:r>
    </w:p>
    <w:p w:rsidR="009A59BC" w:rsidRPr="00F85911" w:rsidRDefault="009A59BC" w:rsidP="009A59BC">
      <w:pPr>
        <w:jc w:val="center"/>
        <w:rPr>
          <w:rFonts w:ascii="Verdana" w:hAnsi="Verdana"/>
          <w:i/>
        </w:rPr>
      </w:pPr>
      <w:r w:rsidRPr="00F85911">
        <w:rPr>
          <w:rFonts w:ascii="Verdana" w:hAnsi="Verdana"/>
          <w:i/>
          <w:highlight w:val="yellow"/>
        </w:rPr>
        <w:t>Le parti tra parentesi e in corsivo vanno eliminate.)</w:t>
      </w:r>
    </w:p>
    <w:p w:rsidR="009A59BC" w:rsidRPr="00146B7A" w:rsidRDefault="009A59BC" w:rsidP="009A59BC">
      <w:pPr>
        <w:jc w:val="center"/>
        <w:rPr>
          <w:rFonts w:ascii="Verdana" w:hAnsi="Verdana" w:cs="Arial"/>
          <w:b/>
        </w:rPr>
      </w:pPr>
      <w:r w:rsidRPr="003B19A3">
        <w:rPr>
          <w:rFonts w:ascii="Verdana" w:hAnsi="Verdana" w:cs="Arial"/>
        </w:rPr>
        <w:t xml:space="preserve">Anno </w:t>
      </w:r>
      <w:proofErr w:type="gramStart"/>
      <w:r w:rsidRPr="003B19A3">
        <w:rPr>
          <w:rFonts w:ascii="Verdana" w:hAnsi="Verdana" w:cs="Arial"/>
        </w:rPr>
        <w:t>Scolastico</w:t>
      </w:r>
      <w:r w:rsidRPr="00146B7A">
        <w:rPr>
          <w:rFonts w:ascii="Verdana" w:hAnsi="Verdana" w:cs="Arial"/>
          <w:b/>
        </w:rPr>
        <w:t xml:space="preserve">  20</w:t>
      </w:r>
      <w:proofErr w:type="gramEnd"/>
      <w:r w:rsidRPr="00146B7A">
        <w:rPr>
          <w:rFonts w:ascii="Verdana" w:hAnsi="Verdana" w:cs="Arial"/>
          <w:b/>
        </w:rPr>
        <w:t>__/</w:t>
      </w:r>
      <w:r>
        <w:rPr>
          <w:rFonts w:ascii="Verdana" w:hAnsi="Verdana" w:cs="Arial"/>
          <w:b/>
        </w:rPr>
        <w:t>20</w:t>
      </w:r>
      <w:r w:rsidRPr="00146B7A">
        <w:rPr>
          <w:rFonts w:ascii="Verdana" w:hAnsi="Verdana" w:cs="Arial"/>
          <w:b/>
        </w:rPr>
        <w:t>__</w:t>
      </w:r>
    </w:p>
    <w:p w:rsidR="009A59BC" w:rsidRPr="00146B7A" w:rsidRDefault="009A59BC" w:rsidP="009A59BC">
      <w:pPr>
        <w:jc w:val="center"/>
        <w:rPr>
          <w:rFonts w:ascii="Verdana" w:hAnsi="Verdana" w:cs="Arial"/>
          <w:b/>
        </w:rPr>
      </w:pPr>
    </w:p>
    <w:p w:rsidR="00065766" w:rsidRDefault="00065766" w:rsidP="0034581A">
      <w:pPr>
        <w:jc w:val="center"/>
        <w:rPr>
          <w:rFonts w:ascii="Verdana" w:hAnsi="Verdana"/>
          <w:b/>
        </w:rPr>
      </w:pPr>
      <w:r w:rsidRPr="003B19A3">
        <w:rPr>
          <w:rFonts w:ascii="Verdana" w:hAnsi="Verdana"/>
        </w:rPr>
        <w:t>Scuola primaria di</w:t>
      </w:r>
      <w:r>
        <w:rPr>
          <w:rFonts w:ascii="Verdana" w:hAnsi="Verdana"/>
          <w:b/>
        </w:rPr>
        <w:t xml:space="preserve"> </w:t>
      </w:r>
      <w:r w:rsidR="0034581A">
        <w:rPr>
          <w:rFonts w:ascii="Verdana" w:hAnsi="Verdana"/>
          <w:b/>
          <w:highlight w:val="yellow"/>
        </w:rPr>
        <w:t xml:space="preserve">Col San Martino Farra di Soligo </w:t>
      </w:r>
      <w:proofErr w:type="spellStart"/>
      <w:r w:rsidR="0034581A">
        <w:rPr>
          <w:rFonts w:ascii="Verdana" w:hAnsi="Verdana"/>
          <w:b/>
          <w:highlight w:val="yellow"/>
        </w:rPr>
        <w:t>Soligo</w:t>
      </w:r>
      <w:bookmarkStart w:id="1" w:name="_GoBack"/>
      <w:bookmarkEnd w:id="1"/>
      <w:proofErr w:type="spellEnd"/>
    </w:p>
    <w:p w:rsidR="00065766" w:rsidRDefault="00065766" w:rsidP="00A212A4">
      <w:pPr>
        <w:jc w:val="center"/>
        <w:rPr>
          <w:rFonts w:ascii="Verdana" w:hAnsi="Verdana" w:cs="Arial"/>
          <w:b/>
        </w:rPr>
      </w:pPr>
    </w:p>
    <w:p w:rsidR="00BE078D" w:rsidRPr="00065766" w:rsidRDefault="00BE078D" w:rsidP="00A212A4">
      <w:pPr>
        <w:jc w:val="center"/>
        <w:rPr>
          <w:rFonts w:ascii="Verdana" w:hAnsi="Verdana" w:cs="Arial"/>
          <w:b/>
        </w:rPr>
      </w:pPr>
      <w:r w:rsidRPr="003B19A3">
        <w:rPr>
          <w:rFonts w:ascii="Verdana" w:hAnsi="Verdana" w:cs="Arial"/>
        </w:rPr>
        <w:t xml:space="preserve">PROGRAMMAZIONE EDUCATIVO </w:t>
      </w:r>
      <w:r w:rsidR="00A212A4" w:rsidRPr="003B19A3">
        <w:rPr>
          <w:rFonts w:ascii="Verdana" w:hAnsi="Verdana" w:cs="Arial"/>
        </w:rPr>
        <w:t>–</w:t>
      </w:r>
      <w:r w:rsidRPr="003B19A3">
        <w:rPr>
          <w:rFonts w:ascii="Verdana" w:hAnsi="Verdana" w:cs="Arial"/>
        </w:rPr>
        <w:t xml:space="preserve"> DIDATTICA</w:t>
      </w:r>
      <w:r w:rsidR="00A212A4" w:rsidRPr="003B19A3">
        <w:rPr>
          <w:rFonts w:ascii="Verdana" w:hAnsi="Verdana" w:cs="Arial"/>
        </w:rPr>
        <w:t xml:space="preserve"> </w:t>
      </w:r>
      <w:r w:rsidRPr="003B19A3">
        <w:rPr>
          <w:rFonts w:ascii="Verdana" w:hAnsi="Verdana" w:cs="Arial"/>
        </w:rPr>
        <w:t>DELLA</w:t>
      </w:r>
      <w:r w:rsidRPr="00065766">
        <w:rPr>
          <w:rFonts w:ascii="Verdana" w:hAnsi="Verdana" w:cs="Arial"/>
          <w:b/>
        </w:rPr>
        <w:t xml:space="preserve"> </w:t>
      </w:r>
      <w:r w:rsidRPr="00904E85">
        <w:rPr>
          <w:rFonts w:ascii="Verdana" w:hAnsi="Verdana" w:cs="Arial"/>
          <w:b/>
        </w:rPr>
        <w:t xml:space="preserve">CLASSE </w:t>
      </w:r>
      <w:r w:rsidR="009A59BC" w:rsidRPr="009A59BC">
        <w:rPr>
          <w:rFonts w:ascii="Verdana" w:hAnsi="Verdana" w:cs="Arial"/>
          <w:b/>
          <w:highlight w:val="yellow"/>
        </w:rPr>
        <w:t>1</w:t>
      </w:r>
      <w:r w:rsidR="009A59BC" w:rsidRPr="009A59BC">
        <w:rPr>
          <w:rFonts w:ascii="Verdana" w:hAnsi="Verdana" w:cs="Arial"/>
          <w:b/>
          <w:highlight w:val="yellow"/>
          <w:vertAlign w:val="superscript"/>
        </w:rPr>
        <w:t>a</w:t>
      </w:r>
      <w:r w:rsidR="009A59BC" w:rsidRPr="009A59BC">
        <w:rPr>
          <w:rFonts w:ascii="Verdana" w:hAnsi="Verdana" w:cs="Arial"/>
          <w:b/>
          <w:highlight w:val="yellow"/>
        </w:rPr>
        <w:t xml:space="preserve"> C</w:t>
      </w:r>
    </w:p>
    <w:bookmarkEnd w:id="0"/>
    <w:p w:rsidR="00BE078D" w:rsidRPr="00065766" w:rsidRDefault="00BE078D" w:rsidP="00D74F3F">
      <w:pPr>
        <w:jc w:val="both"/>
        <w:rPr>
          <w:rFonts w:ascii="Verdana" w:hAnsi="Verdana"/>
        </w:rPr>
      </w:pPr>
    </w:p>
    <w:p w:rsidR="00D077B7" w:rsidRPr="00065766" w:rsidRDefault="00D077B7" w:rsidP="00486197">
      <w:pPr>
        <w:numPr>
          <w:ilvl w:val="0"/>
          <w:numId w:val="21"/>
        </w:numPr>
        <w:jc w:val="both"/>
        <w:rPr>
          <w:rFonts w:ascii="Verdana" w:hAnsi="Verdana"/>
          <w:b/>
          <w:bCs/>
        </w:rPr>
      </w:pPr>
      <w:r w:rsidRPr="00065766">
        <w:rPr>
          <w:rFonts w:ascii="Verdana" w:hAnsi="Verdana"/>
          <w:b/>
          <w:bCs/>
        </w:rPr>
        <w:t>COMPOSIZIONE D</w:t>
      </w:r>
      <w:r w:rsidR="006136B1" w:rsidRPr="00065766">
        <w:rPr>
          <w:rFonts w:ascii="Verdana" w:hAnsi="Verdana"/>
          <w:b/>
          <w:bCs/>
        </w:rPr>
        <w:t>EL</w:t>
      </w:r>
      <w:r w:rsidR="00486197">
        <w:rPr>
          <w:rFonts w:ascii="Verdana" w:hAnsi="Verdana"/>
          <w:b/>
          <w:bCs/>
        </w:rPr>
        <w:t xml:space="preserve"> GRUPPO DEI DOCENTI CONTITOLARI </w:t>
      </w:r>
      <w:r w:rsidR="006136B1" w:rsidRPr="00065766">
        <w:rPr>
          <w:rFonts w:ascii="Verdana" w:hAnsi="Verdana"/>
          <w:b/>
          <w:bCs/>
        </w:rPr>
        <w:t>DELLA CLASSE</w:t>
      </w:r>
    </w:p>
    <w:p w:rsidR="006136B1" w:rsidRPr="00065766" w:rsidRDefault="006136B1" w:rsidP="00D74F3F">
      <w:pPr>
        <w:tabs>
          <w:tab w:val="left" w:pos="3686"/>
          <w:tab w:val="left" w:pos="5670"/>
        </w:tabs>
        <w:jc w:val="both"/>
        <w:rPr>
          <w:rFonts w:ascii="Verdana" w:hAnsi="Verdana"/>
          <w:bCs/>
        </w:rPr>
      </w:pPr>
      <w:bookmarkStart w:id="2" w:name="_Hlk20931267"/>
      <w:r w:rsidRPr="00065766">
        <w:rPr>
          <w:rFonts w:ascii="Verdana" w:hAnsi="Verdana"/>
          <w:bCs/>
        </w:rPr>
        <w:t>(</w:t>
      </w:r>
      <w:r w:rsidRPr="00065766">
        <w:rPr>
          <w:rFonts w:ascii="Verdana" w:hAnsi="Verdana"/>
          <w:bCs/>
          <w:i/>
        </w:rPr>
        <w:t xml:space="preserve">inserire </w:t>
      </w:r>
      <w:bookmarkEnd w:id="2"/>
      <w:r w:rsidRPr="00065766">
        <w:rPr>
          <w:rFonts w:ascii="Verdana" w:hAnsi="Verdana"/>
          <w:bCs/>
          <w:i/>
        </w:rPr>
        <w:t>nella seconda colonna le discipline insegnate da ciascun docente</w:t>
      </w:r>
      <w:r w:rsidR="00486197">
        <w:rPr>
          <w:rFonts w:ascii="Verdana" w:hAnsi="Verdana"/>
          <w:bCs/>
          <w:i/>
        </w:rPr>
        <w:t xml:space="preserve"> in ordine alfabetico fra le seguenti</w:t>
      </w:r>
      <w:r w:rsidRPr="00065766">
        <w:rPr>
          <w:rFonts w:ascii="Verdana" w:hAnsi="Verdana"/>
          <w:bCs/>
          <w:i/>
        </w:rPr>
        <w:t xml:space="preserve">: </w:t>
      </w:r>
      <w:bookmarkStart w:id="3" w:name="_Hlk20931116"/>
      <w:r w:rsidR="00486197" w:rsidRPr="00065766">
        <w:rPr>
          <w:rFonts w:ascii="Verdana" w:hAnsi="Verdana"/>
          <w:bCs/>
          <w:i/>
        </w:rPr>
        <w:t>Italiano, Storia, Geografia</w:t>
      </w:r>
      <w:r w:rsidR="00486197">
        <w:rPr>
          <w:rFonts w:ascii="Verdana" w:hAnsi="Verdana"/>
          <w:bCs/>
          <w:i/>
        </w:rPr>
        <w:t xml:space="preserve">, Matematica, </w:t>
      </w:r>
      <w:r w:rsidR="00486197" w:rsidRPr="00065766">
        <w:rPr>
          <w:rFonts w:ascii="Verdana" w:hAnsi="Verdana"/>
          <w:bCs/>
          <w:i/>
        </w:rPr>
        <w:t xml:space="preserve">Tecnologia, </w:t>
      </w:r>
      <w:r w:rsidR="00486197">
        <w:rPr>
          <w:rFonts w:ascii="Verdana" w:hAnsi="Verdana"/>
          <w:bCs/>
          <w:i/>
        </w:rPr>
        <w:t>Scienze, Inglese</w:t>
      </w:r>
      <w:r w:rsidR="00486197" w:rsidRPr="00065766">
        <w:rPr>
          <w:rFonts w:ascii="Verdana" w:hAnsi="Verdana"/>
          <w:bCs/>
          <w:i/>
        </w:rPr>
        <w:t xml:space="preserve">, Arte e immagine, Musica, </w:t>
      </w:r>
      <w:r w:rsidR="00486197">
        <w:rPr>
          <w:rFonts w:ascii="Verdana" w:hAnsi="Verdana"/>
          <w:bCs/>
          <w:i/>
        </w:rPr>
        <w:t>Educazione</w:t>
      </w:r>
      <w:r w:rsidR="006C74D0">
        <w:rPr>
          <w:rFonts w:ascii="Verdana" w:hAnsi="Verdana"/>
          <w:bCs/>
          <w:i/>
        </w:rPr>
        <w:t xml:space="preserve"> </w:t>
      </w:r>
      <w:r w:rsidR="00486197">
        <w:rPr>
          <w:rFonts w:ascii="Verdana" w:hAnsi="Verdana"/>
          <w:bCs/>
          <w:i/>
        </w:rPr>
        <w:t>fisica</w:t>
      </w:r>
      <w:r w:rsidR="00486197" w:rsidRPr="00065766">
        <w:rPr>
          <w:rFonts w:ascii="Verdana" w:hAnsi="Verdana"/>
          <w:bCs/>
          <w:i/>
        </w:rPr>
        <w:t>, Religione, Sostegno, Attivit</w:t>
      </w:r>
      <w:r w:rsidR="00486197">
        <w:rPr>
          <w:rFonts w:ascii="Verdana" w:hAnsi="Verdana"/>
          <w:bCs/>
          <w:i/>
        </w:rPr>
        <w:t>à a</w:t>
      </w:r>
      <w:r w:rsidR="00486197" w:rsidRPr="00065766">
        <w:rPr>
          <w:rFonts w:ascii="Verdana" w:hAnsi="Verdana"/>
          <w:bCs/>
          <w:i/>
        </w:rPr>
        <w:t>lternative</w:t>
      </w:r>
      <w:bookmarkEnd w:id="3"/>
      <w:r w:rsidRPr="00065766">
        <w:rPr>
          <w:rFonts w:ascii="Verdana" w:hAnsi="Verdana"/>
          <w:bCs/>
        </w:rPr>
        <w:t>)</w:t>
      </w:r>
    </w:p>
    <w:p w:rsidR="006136B1" w:rsidRPr="00065766" w:rsidRDefault="006136B1" w:rsidP="00D74F3F">
      <w:pPr>
        <w:tabs>
          <w:tab w:val="left" w:pos="3686"/>
          <w:tab w:val="left" w:pos="5670"/>
        </w:tabs>
        <w:jc w:val="both"/>
        <w:rPr>
          <w:rFonts w:ascii="Verdana" w:hAnsi="Verdana"/>
          <w:bCs/>
        </w:rPr>
      </w:pPr>
    </w:p>
    <w:tbl>
      <w:tblPr>
        <w:tblW w:w="0" w:type="auto"/>
        <w:tblInd w:w="-5" w:type="dxa"/>
        <w:tblLayout w:type="fixed"/>
        <w:tblLook w:val="0000" w:firstRow="0" w:lastRow="0" w:firstColumn="0" w:lastColumn="0" w:noHBand="0" w:noVBand="0"/>
      </w:tblPr>
      <w:tblGrid>
        <w:gridCol w:w="3232"/>
        <w:gridCol w:w="7122"/>
      </w:tblGrid>
      <w:tr w:rsidR="006136B1" w:rsidRPr="00065766" w:rsidTr="006136B1">
        <w:tc>
          <w:tcPr>
            <w:tcW w:w="3232" w:type="dxa"/>
            <w:tcBorders>
              <w:top w:val="single" w:sz="4" w:space="0" w:color="000000"/>
              <w:left w:val="single" w:sz="4" w:space="0" w:color="000000"/>
              <w:bottom w:val="single" w:sz="4" w:space="0" w:color="000000"/>
            </w:tcBorders>
            <w:shd w:val="clear" w:color="auto" w:fill="auto"/>
          </w:tcPr>
          <w:p w:rsidR="006136B1" w:rsidRPr="00065766" w:rsidRDefault="00486197" w:rsidP="00556AFC">
            <w:pPr>
              <w:tabs>
                <w:tab w:val="left" w:pos="3686"/>
                <w:tab w:val="left" w:pos="5670"/>
              </w:tabs>
              <w:snapToGrid w:val="0"/>
              <w:jc w:val="both"/>
              <w:rPr>
                <w:rFonts w:ascii="Verdana" w:hAnsi="Verdana"/>
              </w:rPr>
            </w:pPr>
            <w:r w:rsidRPr="00563E7C">
              <w:rPr>
                <w:rFonts w:ascii="Verdana" w:hAnsi="Verdana"/>
                <w:i/>
                <w:sz w:val="16"/>
                <w:szCs w:val="16"/>
              </w:rPr>
              <w:t xml:space="preserve">docente </w:t>
            </w:r>
            <w:r w:rsidRPr="00563E7C">
              <w:rPr>
                <w:rFonts w:ascii="Verdana" w:hAnsi="Verdana"/>
                <w:i/>
                <w:sz w:val="16"/>
                <w:szCs w:val="16"/>
                <w:highlight w:val="yellow"/>
              </w:rPr>
              <w:t>(Cognome Nome)</w:t>
            </w:r>
          </w:p>
        </w:tc>
        <w:tc>
          <w:tcPr>
            <w:tcW w:w="7122" w:type="dxa"/>
            <w:tcBorders>
              <w:top w:val="single" w:sz="4" w:space="0" w:color="000000"/>
              <w:left w:val="single" w:sz="4" w:space="0" w:color="000000"/>
              <w:bottom w:val="single" w:sz="4" w:space="0" w:color="000000"/>
              <w:right w:val="single" w:sz="4" w:space="0" w:color="000000"/>
            </w:tcBorders>
            <w:shd w:val="clear" w:color="auto" w:fill="auto"/>
          </w:tcPr>
          <w:p w:rsidR="006136B1" w:rsidRPr="00065766" w:rsidRDefault="00486197" w:rsidP="00556AFC">
            <w:pPr>
              <w:tabs>
                <w:tab w:val="left" w:pos="3686"/>
                <w:tab w:val="left" w:pos="5670"/>
              </w:tabs>
              <w:snapToGrid w:val="0"/>
              <w:jc w:val="both"/>
              <w:rPr>
                <w:rFonts w:ascii="Verdana" w:hAnsi="Verdana"/>
              </w:rPr>
            </w:pPr>
            <w:r>
              <w:rPr>
                <w:rFonts w:ascii="Verdana" w:hAnsi="Verdana"/>
                <w:i/>
                <w:sz w:val="16"/>
                <w:szCs w:val="16"/>
              </w:rPr>
              <w:t>discipline</w:t>
            </w:r>
          </w:p>
        </w:tc>
      </w:tr>
      <w:tr w:rsidR="006136B1" w:rsidRPr="00065766" w:rsidTr="006136B1">
        <w:tc>
          <w:tcPr>
            <w:tcW w:w="3232" w:type="dxa"/>
            <w:tcBorders>
              <w:top w:val="single" w:sz="4" w:space="0" w:color="000000"/>
              <w:left w:val="single" w:sz="4" w:space="0" w:color="000000"/>
              <w:bottom w:val="single" w:sz="4" w:space="0" w:color="000000"/>
            </w:tcBorders>
            <w:shd w:val="clear" w:color="auto" w:fill="auto"/>
          </w:tcPr>
          <w:p w:rsidR="006136B1" w:rsidRPr="00065766" w:rsidRDefault="006136B1" w:rsidP="00556AFC">
            <w:pPr>
              <w:tabs>
                <w:tab w:val="left" w:pos="3686"/>
                <w:tab w:val="left" w:pos="5670"/>
              </w:tabs>
              <w:snapToGrid w:val="0"/>
              <w:jc w:val="both"/>
              <w:rPr>
                <w:rFonts w:ascii="Verdana" w:hAnsi="Verdana"/>
                <w:b/>
              </w:rPr>
            </w:pPr>
          </w:p>
        </w:tc>
        <w:tc>
          <w:tcPr>
            <w:tcW w:w="7122" w:type="dxa"/>
            <w:tcBorders>
              <w:top w:val="single" w:sz="4" w:space="0" w:color="000000"/>
              <w:left w:val="single" w:sz="4" w:space="0" w:color="000000"/>
              <w:bottom w:val="single" w:sz="4" w:space="0" w:color="000000"/>
              <w:right w:val="single" w:sz="4" w:space="0" w:color="000000"/>
            </w:tcBorders>
            <w:shd w:val="clear" w:color="auto" w:fill="auto"/>
          </w:tcPr>
          <w:p w:rsidR="006136B1" w:rsidRPr="00065766" w:rsidRDefault="006136B1" w:rsidP="00556AFC">
            <w:pPr>
              <w:tabs>
                <w:tab w:val="left" w:pos="3686"/>
                <w:tab w:val="left" w:pos="5670"/>
              </w:tabs>
              <w:snapToGrid w:val="0"/>
              <w:jc w:val="both"/>
              <w:rPr>
                <w:rFonts w:ascii="Verdana" w:hAnsi="Verdana"/>
                <w:i/>
              </w:rPr>
            </w:pPr>
          </w:p>
        </w:tc>
      </w:tr>
      <w:tr w:rsidR="006136B1" w:rsidRPr="00065766" w:rsidTr="006136B1">
        <w:tc>
          <w:tcPr>
            <w:tcW w:w="3232" w:type="dxa"/>
            <w:tcBorders>
              <w:top w:val="single" w:sz="4" w:space="0" w:color="000000"/>
              <w:left w:val="single" w:sz="4" w:space="0" w:color="000000"/>
              <w:bottom w:val="single" w:sz="4" w:space="0" w:color="000000"/>
            </w:tcBorders>
            <w:shd w:val="clear" w:color="auto" w:fill="auto"/>
          </w:tcPr>
          <w:p w:rsidR="006136B1" w:rsidRPr="00065766" w:rsidRDefault="006136B1" w:rsidP="00556AFC">
            <w:pPr>
              <w:tabs>
                <w:tab w:val="left" w:pos="3686"/>
                <w:tab w:val="left" w:pos="5670"/>
              </w:tabs>
              <w:snapToGrid w:val="0"/>
              <w:jc w:val="both"/>
              <w:rPr>
                <w:rFonts w:ascii="Verdana" w:hAnsi="Verdana"/>
                <w:b/>
              </w:rPr>
            </w:pPr>
          </w:p>
        </w:tc>
        <w:tc>
          <w:tcPr>
            <w:tcW w:w="7122" w:type="dxa"/>
            <w:tcBorders>
              <w:top w:val="single" w:sz="4" w:space="0" w:color="000000"/>
              <w:left w:val="single" w:sz="4" w:space="0" w:color="000000"/>
              <w:bottom w:val="single" w:sz="4" w:space="0" w:color="000000"/>
              <w:right w:val="single" w:sz="4" w:space="0" w:color="000000"/>
            </w:tcBorders>
            <w:shd w:val="clear" w:color="auto" w:fill="auto"/>
          </w:tcPr>
          <w:p w:rsidR="006136B1" w:rsidRPr="00065766" w:rsidRDefault="006136B1" w:rsidP="00556AFC">
            <w:pPr>
              <w:tabs>
                <w:tab w:val="left" w:pos="3686"/>
                <w:tab w:val="left" w:pos="5670"/>
              </w:tabs>
              <w:snapToGrid w:val="0"/>
              <w:jc w:val="both"/>
              <w:rPr>
                <w:rFonts w:ascii="Verdana" w:hAnsi="Verdana"/>
                <w:i/>
              </w:rPr>
            </w:pPr>
          </w:p>
        </w:tc>
      </w:tr>
      <w:tr w:rsidR="006136B1" w:rsidRPr="00065766" w:rsidTr="006136B1">
        <w:tc>
          <w:tcPr>
            <w:tcW w:w="3232" w:type="dxa"/>
            <w:tcBorders>
              <w:top w:val="single" w:sz="4" w:space="0" w:color="000000"/>
              <w:left w:val="single" w:sz="4" w:space="0" w:color="000000"/>
              <w:bottom w:val="single" w:sz="4" w:space="0" w:color="000000"/>
            </w:tcBorders>
            <w:shd w:val="clear" w:color="auto" w:fill="auto"/>
          </w:tcPr>
          <w:p w:rsidR="006136B1" w:rsidRPr="00065766" w:rsidRDefault="006136B1" w:rsidP="00556AFC">
            <w:pPr>
              <w:tabs>
                <w:tab w:val="left" w:pos="3686"/>
                <w:tab w:val="left" w:pos="5670"/>
              </w:tabs>
              <w:snapToGrid w:val="0"/>
              <w:jc w:val="both"/>
              <w:rPr>
                <w:rFonts w:ascii="Verdana" w:hAnsi="Verdana"/>
                <w:b/>
              </w:rPr>
            </w:pPr>
          </w:p>
        </w:tc>
        <w:tc>
          <w:tcPr>
            <w:tcW w:w="7122" w:type="dxa"/>
            <w:tcBorders>
              <w:top w:val="single" w:sz="4" w:space="0" w:color="000000"/>
              <w:left w:val="single" w:sz="4" w:space="0" w:color="000000"/>
              <w:bottom w:val="single" w:sz="4" w:space="0" w:color="000000"/>
              <w:right w:val="single" w:sz="4" w:space="0" w:color="000000"/>
            </w:tcBorders>
            <w:shd w:val="clear" w:color="auto" w:fill="auto"/>
          </w:tcPr>
          <w:p w:rsidR="006136B1" w:rsidRPr="00065766" w:rsidRDefault="006136B1" w:rsidP="00556AFC">
            <w:pPr>
              <w:tabs>
                <w:tab w:val="left" w:pos="3686"/>
                <w:tab w:val="left" w:pos="5670"/>
              </w:tabs>
              <w:snapToGrid w:val="0"/>
              <w:jc w:val="both"/>
              <w:rPr>
                <w:rFonts w:ascii="Verdana" w:hAnsi="Verdana"/>
                <w:i/>
              </w:rPr>
            </w:pPr>
          </w:p>
        </w:tc>
      </w:tr>
      <w:tr w:rsidR="006136B1" w:rsidRPr="00065766" w:rsidTr="006136B1">
        <w:tc>
          <w:tcPr>
            <w:tcW w:w="3232" w:type="dxa"/>
            <w:tcBorders>
              <w:top w:val="single" w:sz="4" w:space="0" w:color="000000"/>
              <w:left w:val="single" w:sz="4" w:space="0" w:color="000000"/>
              <w:bottom w:val="single" w:sz="4" w:space="0" w:color="000000"/>
            </w:tcBorders>
            <w:shd w:val="clear" w:color="auto" w:fill="auto"/>
          </w:tcPr>
          <w:p w:rsidR="006136B1" w:rsidRPr="00065766" w:rsidRDefault="006136B1" w:rsidP="00556AFC">
            <w:pPr>
              <w:tabs>
                <w:tab w:val="left" w:pos="3686"/>
                <w:tab w:val="left" w:pos="5670"/>
              </w:tabs>
              <w:snapToGrid w:val="0"/>
              <w:jc w:val="both"/>
              <w:rPr>
                <w:rFonts w:ascii="Verdana" w:hAnsi="Verdana"/>
                <w:b/>
              </w:rPr>
            </w:pPr>
          </w:p>
        </w:tc>
        <w:tc>
          <w:tcPr>
            <w:tcW w:w="7122" w:type="dxa"/>
            <w:tcBorders>
              <w:top w:val="single" w:sz="4" w:space="0" w:color="000000"/>
              <w:left w:val="single" w:sz="4" w:space="0" w:color="000000"/>
              <w:bottom w:val="single" w:sz="4" w:space="0" w:color="000000"/>
              <w:right w:val="single" w:sz="4" w:space="0" w:color="000000"/>
            </w:tcBorders>
            <w:shd w:val="clear" w:color="auto" w:fill="auto"/>
          </w:tcPr>
          <w:p w:rsidR="006136B1" w:rsidRPr="00065766" w:rsidRDefault="006136B1" w:rsidP="00556AFC">
            <w:pPr>
              <w:tabs>
                <w:tab w:val="left" w:pos="3686"/>
                <w:tab w:val="left" w:pos="5670"/>
              </w:tabs>
              <w:snapToGrid w:val="0"/>
              <w:jc w:val="both"/>
              <w:rPr>
                <w:rFonts w:ascii="Verdana" w:hAnsi="Verdana"/>
                <w:i/>
              </w:rPr>
            </w:pPr>
          </w:p>
        </w:tc>
      </w:tr>
      <w:tr w:rsidR="006136B1" w:rsidRPr="00065766" w:rsidTr="006136B1">
        <w:tc>
          <w:tcPr>
            <w:tcW w:w="3232" w:type="dxa"/>
            <w:tcBorders>
              <w:top w:val="single" w:sz="4" w:space="0" w:color="000000"/>
              <w:left w:val="single" w:sz="4" w:space="0" w:color="000000"/>
              <w:bottom w:val="single" w:sz="4" w:space="0" w:color="000000"/>
            </w:tcBorders>
            <w:shd w:val="clear" w:color="auto" w:fill="auto"/>
          </w:tcPr>
          <w:p w:rsidR="006136B1" w:rsidRPr="00065766" w:rsidRDefault="006136B1" w:rsidP="00556AFC">
            <w:pPr>
              <w:tabs>
                <w:tab w:val="left" w:pos="3686"/>
                <w:tab w:val="left" w:pos="5670"/>
              </w:tabs>
              <w:snapToGrid w:val="0"/>
              <w:jc w:val="both"/>
              <w:rPr>
                <w:rFonts w:ascii="Verdana" w:hAnsi="Verdana"/>
                <w:b/>
              </w:rPr>
            </w:pPr>
          </w:p>
        </w:tc>
        <w:tc>
          <w:tcPr>
            <w:tcW w:w="7122" w:type="dxa"/>
            <w:tcBorders>
              <w:top w:val="single" w:sz="4" w:space="0" w:color="000000"/>
              <w:left w:val="single" w:sz="4" w:space="0" w:color="000000"/>
              <w:bottom w:val="single" w:sz="4" w:space="0" w:color="000000"/>
              <w:right w:val="single" w:sz="4" w:space="0" w:color="000000"/>
            </w:tcBorders>
            <w:shd w:val="clear" w:color="auto" w:fill="auto"/>
          </w:tcPr>
          <w:p w:rsidR="006136B1" w:rsidRPr="00065766" w:rsidRDefault="006136B1" w:rsidP="00556AFC">
            <w:pPr>
              <w:tabs>
                <w:tab w:val="left" w:pos="3686"/>
                <w:tab w:val="left" w:pos="5670"/>
              </w:tabs>
              <w:snapToGrid w:val="0"/>
              <w:jc w:val="both"/>
              <w:rPr>
                <w:rFonts w:ascii="Verdana" w:hAnsi="Verdana"/>
                <w:i/>
              </w:rPr>
            </w:pPr>
          </w:p>
        </w:tc>
      </w:tr>
    </w:tbl>
    <w:p w:rsidR="006136B1" w:rsidRPr="00065766" w:rsidRDefault="006136B1" w:rsidP="00D74F3F">
      <w:pPr>
        <w:tabs>
          <w:tab w:val="left" w:pos="3686"/>
          <w:tab w:val="left" w:pos="5670"/>
        </w:tabs>
        <w:jc w:val="both"/>
        <w:rPr>
          <w:rFonts w:ascii="Verdana" w:hAnsi="Verdana"/>
          <w:b/>
          <w:bCs/>
        </w:rPr>
      </w:pPr>
    </w:p>
    <w:p w:rsidR="00BE078D" w:rsidRPr="00065766" w:rsidRDefault="00BE078D" w:rsidP="00486197">
      <w:pPr>
        <w:numPr>
          <w:ilvl w:val="0"/>
          <w:numId w:val="21"/>
        </w:numPr>
        <w:jc w:val="both"/>
        <w:rPr>
          <w:rFonts w:ascii="Verdana" w:hAnsi="Verdana"/>
          <w:b/>
        </w:rPr>
      </w:pPr>
      <w:r w:rsidRPr="00065766">
        <w:rPr>
          <w:rFonts w:ascii="Verdana" w:hAnsi="Verdana"/>
          <w:b/>
        </w:rPr>
        <w:t>COMPOSIZIONE DELLA CLASSE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2"/>
        <w:gridCol w:w="1164"/>
        <w:gridCol w:w="1326"/>
        <w:gridCol w:w="1300"/>
        <w:gridCol w:w="1344"/>
        <w:gridCol w:w="1191"/>
        <w:gridCol w:w="1469"/>
        <w:gridCol w:w="1148"/>
      </w:tblGrid>
      <w:tr w:rsidR="003127F1" w:rsidRPr="007A40BD" w:rsidTr="003127F1">
        <w:tc>
          <w:tcPr>
            <w:tcW w:w="1283" w:type="dxa"/>
            <w:shd w:val="clear" w:color="auto" w:fill="auto"/>
          </w:tcPr>
          <w:p w:rsidR="003127F1" w:rsidRPr="007A40BD" w:rsidRDefault="003127F1" w:rsidP="00D252FA">
            <w:pPr>
              <w:tabs>
                <w:tab w:val="left" w:pos="2835"/>
                <w:tab w:val="left" w:pos="4536"/>
              </w:tabs>
              <w:jc w:val="center"/>
              <w:rPr>
                <w:rFonts w:ascii="Verdana" w:hAnsi="Verdana"/>
                <w:i/>
                <w:sz w:val="16"/>
                <w:szCs w:val="16"/>
              </w:rPr>
            </w:pPr>
            <w:r>
              <w:rPr>
                <w:rFonts w:ascii="Verdana" w:hAnsi="Verdana"/>
                <w:i/>
                <w:sz w:val="16"/>
                <w:szCs w:val="16"/>
              </w:rPr>
              <w:t>classe</w:t>
            </w:r>
          </w:p>
        </w:tc>
        <w:tc>
          <w:tcPr>
            <w:tcW w:w="1197" w:type="dxa"/>
            <w:shd w:val="clear" w:color="auto" w:fill="auto"/>
          </w:tcPr>
          <w:p w:rsidR="003127F1" w:rsidRPr="007A40BD" w:rsidRDefault="003127F1" w:rsidP="00D252FA">
            <w:pPr>
              <w:tabs>
                <w:tab w:val="left" w:pos="2835"/>
                <w:tab w:val="left" w:pos="4536"/>
              </w:tabs>
              <w:jc w:val="center"/>
              <w:rPr>
                <w:rFonts w:ascii="Verdana" w:hAnsi="Verdana"/>
                <w:i/>
                <w:sz w:val="16"/>
                <w:szCs w:val="16"/>
              </w:rPr>
            </w:pPr>
            <w:r w:rsidRPr="007A40BD">
              <w:rPr>
                <w:rFonts w:ascii="Verdana" w:hAnsi="Verdana"/>
                <w:i/>
                <w:sz w:val="16"/>
                <w:szCs w:val="16"/>
              </w:rPr>
              <w:t>anni di età</w:t>
            </w:r>
          </w:p>
        </w:tc>
        <w:tc>
          <w:tcPr>
            <w:tcW w:w="1357" w:type="dxa"/>
            <w:shd w:val="clear" w:color="auto" w:fill="auto"/>
          </w:tcPr>
          <w:p w:rsidR="003127F1" w:rsidRPr="007A40BD" w:rsidRDefault="0066353B" w:rsidP="00D252FA">
            <w:pPr>
              <w:tabs>
                <w:tab w:val="left" w:pos="2835"/>
                <w:tab w:val="left" w:pos="4536"/>
              </w:tabs>
              <w:jc w:val="center"/>
              <w:rPr>
                <w:rFonts w:ascii="Verdana" w:hAnsi="Verdana"/>
                <w:i/>
                <w:sz w:val="16"/>
                <w:szCs w:val="16"/>
              </w:rPr>
            </w:pPr>
            <w:r>
              <w:rPr>
                <w:rFonts w:ascii="Verdana" w:hAnsi="Verdana"/>
                <w:i/>
                <w:sz w:val="16"/>
                <w:szCs w:val="16"/>
              </w:rPr>
              <w:t>alunne</w:t>
            </w:r>
          </w:p>
        </w:tc>
        <w:tc>
          <w:tcPr>
            <w:tcW w:w="1333" w:type="dxa"/>
            <w:shd w:val="clear" w:color="auto" w:fill="auto"/>
          </w:tcPr>
          <w:p w:rsidR="003127F1" w:rsidRPr="007A40BD" w:rsidRDefault="0066353B" w:rsidP="00D252FA">
            <w:pPr>
              <w:tabs>
                <w:tab w:val="left" w:pos="2835"/>
                <w:tab w:val="left" w:pos="4536"/>
              </w:tabs>
              <w:jc w:val="center"/>
              <w:rPr>
                <w:rFonts w:ascii="Verdana" w:hAnsi="Verdana"/>
                <w:i/>
                <w:sz w:val="16"/>
                <w:szCs w:val="16"/>
              </w:rPr>
            </w:pPr>
            <w:r>
              <w:rPr>
                <w:rFonts w:ascii="Verdana" w:hAnsi="Verdana"/>
                <w:i/>
                <w:sz w:val="16"/>
                <w:szCs w:val="16"/>
              </w:rPr>
              <w:t>alunni</w:t>
            </w:r>
          </w:p>
        </w:tc>
        <w:tc>
          <w:tcPr>
            <w:tcW w:w="1367" w:type="dxa"/>
            <w:shd w:val="clear" w:color="auto" w:fill="auto"/>
          </w:tcPr>
          <w:p w:rsidR="003127F1" w:rsidRPr="007A40BD" w:rsidRDefault="003127F1" w:rsidP="00D252FA">
            <w:pPr>
              <w:tabs>
                <w:tab w:val="left" w:pos="2835"/>
                <w:tab w:val="left" w:pos="4536"/>
              </w:tabs>
              <w:jc w:val="center"/>
              <w:rPr>
                <w:rFonts w:ascii="Verdana" w:hAnsi="Verdana"/>
                <w:i/>
                <w:sz w:val="16"/>
                <w:szCs w:val="16"/>
              </w:rPr>
            </w:pPr>
            <w:r w:rsidRPr="007A40BD">
              <w:rPr>
                <w:rFonts w:ascii="Verdana" w:hAnsi="Verdana"/>
                <w:i/>
                <w:sz w:val="16"/>
                <w:szCs w:val="16"/>
              </w:rPr>
              <w:t>di cui con disabilità</w:t>
            </w:r>
          </w:p>
        </w:tc>
        <w:tc>
          <w:tcPr>
            <w:tcW w:w="1226" w:type="dxa"/>
          </w:tcPr>
          <w:p w:rsidR="003127F1" w:rsidRDefault="003127F1" w:rsidP="00D252FA">
            <w:pPr>
              <w:tabs>
                <w:tab w:val="left" w:pos="2835"/>
                <w:tab w:val="left" w:pos="4536"/>
              </w:tabs>
              <w:jc w:val="center"/>
              <w:rPr>
                <w:rFonts w:ascii="Verdana" w:hAnsi="Verdana"/>
                <w:i/>
                <w:sz w:val="16"/>
                <w:szCs w:val="16"/>
              </w:rPr>
            </w:pPr>
            <w:r w:rsidRPr="007A40BD">
              <w:rPr>
                <w:rFonts w:ascii="Verdana" w:hAnsi="Verdana"/>
                <w:i/>
                <w:sz w:val="16"/>
                <w:szCs w:val="16"/>
              </w:rPr>
              <w:t>di cui con</w:t>
            </w:r>
          </w:p>
          <w:p w:rsidR="003127F1" w:rsidRPr="007A40BD" w:rsidRDefault="003127F1" w:rsidP="00D252FA">
            <w:pPr>
              <w:tabs>
                <w:tab w:val="left" w:pos="2835"/>
                <w:tab w:val="left" w:pos="4536"/>
              </w:tabs>
              <w:jc w:val="center"/>
              <w:rPr>
                <w:rFonts w:ascii="Verdana" w:hAnsi="Verdana"/>
                <w:i/>
                <w:sz w:val="16"/>
                <w:szCs w:val="16"/>
              </w:rPr>
            </w:pPr>
            <w:r>
              <w:rPr>
                <w:rFonts w:ascii="Verdana" w:hAnsi="Verdana"/>
                <w:i/>
                <w:sz w:val="16"/>
                <w:szCs w:val="16"/>
              </w:rPr>
              <w:t>DSA</w:t>
            </w:r>
          </w:p>
        </w:tc>
        <w:tc>
          <w:tcPr>
            <w:tcW w:w="1485" w:type="dxa"/>
            <w:shd w:val="clear" w:color="auto" w:fill="auto"/>
          </w:tcPr>
          <w:p w:rsidR="003127F1" w:rsidRPr="007A40BD" w:rsidRDefault="003127F1" w:rsidP="00D252FA">
            <w:pPr>
              <w:tabs>
                <w:tab w:val="left" w:pos="2835"/>
                <w:tab w:val="left" w:pos="4536"/>
              </w:tabs>
              <w:jc w:val="center"/>
              <w:rPr>
                <w:rFonts w:ascii="Verdana" w:hAnsi="Verdana"/>
                <w:i/>
                <w:sz w:val="16"/>
                <w:szCs w:val="16"/>
              </w:rPr>
            </w:pPr>
            <w:r w:rsidRPr="007A40BD">
              <w:rPr>
                <w:rFonts w:ascii="Verdana" w:hAnsi="Verdana"/>
                <w:i/>
                <w:sz w:val="16"/>
                <w:szCs w:val="16"/>
              </w:rPr>
              <w:t>di cui con cittadinanza non italiana</w:t>
            </w:r>
          </w:p>
        </w:tc>
        <w:tc>
          <w:tcPr>
            <w:tcW w:w="1172" w:type="dxa"/>
            <w:shd w:val="clear" w:color="auto" w:fill="auto"/>
          </w:tcPr>
          <w:p w:rsidR="003127F1" w:rsidRPr="007A40BD" w:rsidRDefault="003127F1" w:rsidP="00D252FA">
            <w:pPr>
              <w:tabs>
                <w:tab w:val="left" w:pos="2835"/>
                <w:tab w:val="left" w:pos="4536"/>
              </w:tabs>
              <w:jc w:val="center"/>
              <w:rPr>
                <w:rFonts w:ascii="Verdana" w:hAnsi="Verdana"/>
                <w:i/>
                <w:sz w:val="16"/>
                <w:szCs w:val="16"/>
              </w:rPr>
            </w:pPr>
            <w:r w:rsidRPr="007A40BD">
              <w:rPr>
                <w:rFonts w:ascii="Verdana" w:hAnsi="Verdana"/>
                <w:i/>
                <w:sz w:val="16"/>
                <w:szCs w:val="16"/>
              </w:rPr>
              <w:t>totale alunni</w:t>
            </w:r>
          </w:p>
        </w:tc>
      </w:tr>
      <w:tr w:rsidR="003127F1" w:rsidRPr="007A40BD" w:rsidTr="003127F1">
        <w:tc>
          <w:tcPr>
            <w:tcW w:w="1283" w:type="dxa"/>
            <w:vMerge w:val="restart"/>
            <w:shd w:val="clear" w:color="auto" w:fill="auto"/>
            <w:vAlign w:val="center"/>
          </w:tcPr>
          <w:p w:rsidR="003127F1" w:rsidRPr="007A40BD" w:rsidRDefault="003127F1" w:rsidP="00D252FA">
            <w:pPr>
              <w:tabs>
                <w:tab w:val="left" w:pos="2835"/>
                <w:tab w:val="left" w:pos="4536"/>
              </w:tabs>
              <w:jc w:val="right"/>
              <w:rPr>
                <w:rFonts w:ascii="Verdana" w:hAnsi="Verdana"/>
                <w:i/>
              </w:rPr>
            </w:pPr>
          </w:p>
        </w:tc>
        <w:tc>
          <w:tcPr>
            <w:tcW w:w="1197" w:type="dxa"/>
            <w:shd w:val="clear" w:color="auto" w:fill="auto"/>
            <w:vAlign w:val="center"/>
          </w:tcPr>
          <w:p w:rsidR="003127F1" w:rsidRPr="00486197" w:rsidRDefault="003127F1" w:rsidP="00D252FA">
            <w:pPr>
              <w:tabs>
                <w:tab w:val="left" w:pos="2835"/>
                <w:tab w:val="left" w:pos="4536"/>
              </w:tabs>
              <w:jc w:val="right"/>
              <w:rPr>
                <w:rFonts w:ascii="Verdana" w:hAnsi="Verdana"/>
                <w:i/>
                <w:highlight w:val="yellow"/>
              </w:rPr>
            </w:pPr>
            <w:r w:rsidRPr="00486197">
              <w:rPr>
                <w:rFonts w:ascii="Verdana" w:hAnsi="Verdana"/>
                <w:i/>
                <w:highlight w:val="yellow"/>
              </w:rPr>
              <w:t>5</w:t>
            </w:r>
          </w:p>
        </w:tc>
        <w:tc>
          <w:tcPr>
            <w:tcW w:w="1357" w:type="dxa"/>
            <w:shd w:val="clear" w:color="auto" w:fill="auto"/>
            <w:vAlign w:val="center"/>
          </w:tcPr>
          <w:p w:rsidR="003127F1" w:rsidRPr="007A40BD" w:rsidRDefault="003127F1" w:rsidP="00D252FA">
            <w:pPr>
              <w:tabs>
                <w:tab w:val="left" w:pos="2835"/>
                <w:tab w:val="left" w:pos="4536"/>
              </w:tabs>
              <w:jc w:val="right"/>
              <w:rPr>
                <w:rFonts w:ascii="Verdana" w:hAnsi="Verdana"/>
                <w:i/>
              </w:rPr>
            </w:pPr>
          </w:p>
        </w:tc>
        <w:tc>
          <w:tcPr>
            <w:tcW w:w="1333" w:type="dxa"/>
            <w:shd w:val="clear" w:color="auto" w:fill="auto"/>
            <w:vAlign w:val="center"/>
          </w:tcPr>
          <w:p w:rsidR="003127F1" w:rsidRPr="007A40BD" w:rsidRDefault="003127F1" w:rsidP="00D252FA">
            <w:pPr>
              <w:tabs>
                <w:tab w:val="left" w:pos="2835"/>
                <w:tab w:val="left" w:pos="4536"/>
              </w:tabs>
              <w:jc w:val="right"/>
              <w:rPr>
                <w:rFonts w:ascii="Verdana" w:hAnsi="Verdana"/>
                <w:i/>
              </w:rPr>
            </w:pPr>
          </w:p>
        </w:tc>
        <w:tc>
          <w:tcPr>
            <w:tcW w:w="1367" w:type="dxa"/>
            <w:shd w:val="clear" w:color="auto" w:fill="auto"/>
            <w:vAlign w:val="center"/>
          </w:tcPr>
          <w:p w:rsidR="003127F1" w:rsidRPr="007A40BD" w:rsidRDefault="003127F1" w:rsidP="00D252FA">
            <w:pPr>
              <w:tabs>
                <w:tab w:val="left" w:pos="2835"/>
                <w:tab w:val="left" w:pos="4536"/>
              </w:tabs>
              <w:jc w:val="right"/>
              <w:rPr>
                <w:rFonts w:ascii="Verdana" w:hAnsi="Verdana"/>
                <w:i/>
              </w:rPr>
            </w:pPr>
          </w:p>
        </w:tc>
        <w:tc>
          <w:tcPr>
            <w:tcW w:w="1226" w:type="dxa"/>
          </w:tcPr>
          <w:p w:rsidR="003127F1" w:rsidRPr="007A40BD" w:rsidRDefault="003127F1" w:rsidP="00D252FA">
            <w:pPr>
              <w:tabs>
                <w:tab w:val="left" w:pos="2835"/>
                <w:tab w:val="left" w:pos="4536"/>
              </w:tabs>
              <w:jc w:val="right"/>
              <w:rPr>
                <w:rFonts w:ascii="Verdana" w:hAnsi="Verdana"/>
                <w:i/>
              </w:rPr>
            </w:pPr>
          </w:p>
        </w:tc>
        <w:tc>
          <w:tcPr>
            <w:tcW w:w="1485" w:type="dxa"/>
            <w:shd w:val="clear" w:color="auto" w:fill="auto"/>
            <w:vAlign w:val="center"/>
          </w:tcPr>
          <w:p w:rsidR="003127F1" w:rsidRPr="007A40BD" w:rsidRDefault="003127F1" w:rsidP="00D252FA">
            <w:pPr>
              <w:tabs>
                <w:tab w:val="left" w:pos="2835"/>
                <w:tab w:val="left" w:pos="4536"/>
              </w:tabs>
              <w:jc w:val="right"/>
              <w:rPr>
                <w:rFonts w:ascii="Verdana" w:hAnsi="Verdana"/>
                <w:i/>
              </w:rPr>
            </w:pPr>
          </w:p>
        </w:tc>
        <w:tc>
          <w:tcPr>
            <w:tcW w:w="1172" w:type="dxa"/>
            <w:vMerge w:val="restart"/>
            <w:shd w:val="clear" w:color="auto" w:fill="auto"/>
            <w:vAlign w:val="center"/>
          </w:tcPr>
          <w:p w:rsidR="003127F1" w:rsidRPr="007A40BD" w:rsidRDefault="003127F1" w:rsidP="00D252FA">
            <w:pPr>
              <w:tabs>
                <w:tab w:val="left" w:pos="2835"/>
                <w:tab w:val="left" w:pos="4536"/>
              </w:tabs>
              <w:jc w:val="right"/>
              <w:rPr>
                <w:rFonts w:ascii="Verdana" w:hAnsi="Verdana"/>
                <w:i/>
              </w:rPr>
            </w:pPr>
          </w:p>
        </w:tc>
      </w:tr>
      <w:tr w:rsidR="003127F1" w:rsidRPr="007A40BD" w:rsidTr="003127F1">
        <w:tc>
          <w:tcPr>
            <w:tcW w:w="1283" w:type="dxa"/>
            <w:vMerge/>
            <w:shd w:val="clear" w:color="auto" w:fill="auto"/>
            <w:vAlign w:val="center"/>
          </w:tcPr>
          <w:p w:rsidR="003127F1" w:rsidRPr="007A40BD" w:rsidRDefault="003127F1" w:rsidP="00D252FA">
            <w:pPr>
              <w:tabs>
                <w:tab w:val="left" w:pos="2835"/>
                <w:tab w:val="left" w:pos="4536"/>
              </w:tabs>
              <w:jc w:val="right"/>
              <w:rPr>
                <w:rFonts w:ascii="Verdana" w:hAnsi="Verdana"/>
                <w:i/>
              </w:rPr>
            </w:pPr>
          </w:p>
        </w:tc>
        <w:tc>
          <w:tcPr>
            <w:tcW w:w="1197" w:type="dxa"/>
            <w:shd w:val="clear" w:color="auto" w:fill="auto"/>
            <w:vAlign w:val="center"/>
          </w:tcPr>
          <w:p w:rsidR="003127F1" w:rsidRPr="00486197" w:rsidRDefault="003127F1" w:rsidP="00D252FA">
            <w:pPr>
              <w:tabs>
                <w:tab w:val="left" w:pos="2835"/>
                <w:tab w:val="left" w:pos="4536"/>
              </w:tabs>
              <w:jc w:val="right"/>
              <w:rPr>
                <w:rFonts w:ascii="Verdana" w:hAnsi="Verdana"/>
                <w:i/>
                <w:highlight w:val="yellow"/>
              </w:rPr>
            </w:pPr>
            <w:r w:rsidRPr="00486197">
              <w:rPr>
                <w:rFonts w:ascii="Verdana" w:hAnsi="Verdana"/>
                <w:i/>
                <w:highlight w:val="yellow"/>
              </w:rPr>
              <w:t>6</w:t>
            </w:r>
          </w:p>
        </w:tc>
        <w:tc>
          <w:tcPr>
            <w:tcW w:w="1357" w:type="dxa"/>
            <w:shd w:val="clear" w:color="auto" w:fill="auto"/>
            <w:vAlign w:val="center"/>
          </w:tcPr>
          <w:p w:rsidR="003127F1" w:rsidRPr="007A40BD" w:rsidRDefault="003127F1" w:rsidP="00D252FA">
            <w:pPr>
              <w:tabs>
                <w:tab w:val="left" w:pos="2835"/>
                <w:tab w:val="left" w:pos="4536"/>
              </w:tabs>
              <w:jc w:val="right"/>
              <w:rPr>
                <w:rFonts w:ascii="Verdana" w:hAnsi="Verdana"/>
                <w:i/>
              </w:rPr>
            </w:pPr>
          </w:p>
        </w:tc>
        <w:tc>
          <w:tcPr>
            <w:tcW w:w="1333" w:type="dxa"/>
            <w:shd w:val="clear" w:color="auto" w:fill="auto"/>
            <w:vAlign w:val="center"/>
          </w:tcPr>
          <w:p w:rsidR="003127F1" w:rsidRPr="007A40BD" w:rsidRDefault="003127F1" w:rsidP="00D252FA">
            <w:pPr>
              <w:tabs>
                <w:tab w:val="left" w:pos="2835"/>
                <w:tab w:val="left" w:pos="4536"/>
              </w:tabs>
              <w:jc w:val="right"/>
              <w:rPr>
                <w:rFonts w:ascii="Verdana" w:hAnsi="Verdana"/>
                <w:i/>
              </w:rPr>
            </w:pPr>
          </w:p>
        </w:tc>
        <w:tc>
          <w:tcPr>
            <w:tcW w:w="1367" w:type="dxa"/>
            <w:shd w:val="clear" w:color="auto" w:fill="auto"/>
            <w:vAlign w:val="center"/>
          </w:tcPr>
          <w:p w:rsidR="003127F1" w:rsidRPr="007A40BD" w:rsidRDefault="003127F1" w:rsidP="00D252FA">
            <w:pPr>
              <w:tabs>
                <w:tab w:val="left" w:pos="2835"/>
                <w:tab w:val="left" w:pos="4536"/>
              </w:tabs>
              <w:jc w:val="right"/>
              <w:rPr>
                <w:rFonts w:ascii="Verdana" w:hAnsi="Verdana"/>
                <w:i/>
              </w:rPr>
            </w:pPr>
          </w:p>
        </w:tc>
        <w:tc>
          <w:tcPr>
            <w:tcW w:w="1226" w:type="dxa"/>
          </w:tcPr>
          <w:p w:rsidR="003127F1" w:rsidRPr="007A40BD" w:rsidRDefault="003127F1" w:rsidP="00D252FA">
            <w:pPr>
              <w:tabs>
                <w:tab w:val="left" w:pos="2835"/>
                <w:tab w:val="left" w:pos="4536"/>
              </w:tabs>
              <w:jc w:val="right"/>
              <w:rPr>
                <w:rFonts w:ascii="Verdana" w:hAnsi="Verdana"/>
                <w:i/>
              </w:rPr>
            </w:pPr>
          </w:p>
        </w:tc>
        <w:tc>
          <w:tcPr>
            <w:tcW w:w="1485" w:type="dxa"/>
            <w:shd w:val="clear" w:color="auto" w:fill="auto"/>
            <w:vAlign w:val="center"/>
          </w:tcPr>
          <w:p w:rsidR="003127F1" w:rsidRPr="007A40BD" w:rsidRDefault="003127F1" w:rsidP="00D252FA">
            <w:pPr>
              <w:tabs>
                <w:tab w:val="left" w:pos="2835"/>
                <w:tab w:val="left" w:pos="4536"/>
              </w:tabs>
              <w:jc w:val="right"/>
              <w:rPr>
                <w:rFonts w:ascii="Verdana" w:hAnsi="Verdana"/>
                <w:i/>
              </w:rPr>
            </w:pPr>
          </w:p>
        </w:tc>
        <w:tc>
          <w:tcPr>
            <w:tcW w:w="1172" w:type="dxa"/>
            <w:vMerge/>
            <w:shd w:val="clear" w:color="auto" w:fill="auto"/>
            <w:vAlign w:val="center"/>
          </w:tcPr>
          <w:p w:rsidR="003127F1" w:rsidRPr="007A40BD" w:rsidRDefault="003127F1" w:rsidP="00D252FA">
            <w:pPr>
              <w:tabs>
                <w:tab w:val="left" w:pos="2835"/>
                <w:tab w:val="left" w:pos="4536"/>
              </w:tabs>
              <w:jc w:val="right"/>
              <w:rPr>
                <w:rFonts w:ascii="Verdana" w:hAnsi="Verdana"/>
                <w:i/>
              </w:rPr>
            </w:pPr>
          </w:p>
        </w:tc>
      </w:tr>
      <w:tr w:rsidR="003127F1" w:rsidRPr="007A40BD" w:rsidTr="003127F1">
        <w:tc>
          <w:tcPr>
            <w:tcW w:w="1283" w:type="dxa"/>
            <w:vMerge/>
            <w:shd w:val="clear" w:color="auto" w:fill="auto"/>
            <w:vAlign w:val="center"/>
          </w:tcPr>
          <w:p w:rsidR="003127F1" w:rsidRPr="007A40BD" w:rsidRDefault="003127F1" w:rsidP="00D252FA">
            <w:pPr>
              <w:tabs>
                <w:tab w:val="left" w:pos="2835"/>
                <w:tab w:val="left" w:pos="4536"/>
              </w:tabs>
              <w:jc w:val="right"/>
              <w:rPr>
                <w:rFonts w:ascii="Verdana" w:hAnsi="Verdana"/>
                <w:i/>
              </w:rPr>
            </w:pPr>
          </w:p>
        </w:tc>
        <w:tc>
          <w:tcPr>
            <w:tcW w:w="1197" w:type="dxa"/>
            <w:shd w:val="clear" w:color="auto" w:fill="auto"/>
            <w:vAlign w:val="center"/>
          </w:tcPr>
          <w:p w:rsidR="003127F1" w:rsidRPr="00486197" w:rsidRDefault="003127F1" w:rsidP="00D252FA">
            <w:pPr>
              <w:tabs>
                <w:tab w:val="left" w:pos="2835"/>
                <w:tab w:val="left" w:pos="4536"/>
              </w:tabs>
              <w:jc w:val="right"/>
              <w:rPr>
                <w:rFonts w:ascii="Verdana" w:hAnsi="Verdana"/>
                <w:i/>
                <w:highlight w:val="yellow"/>
              </w:rPr>
            </w:pPr>
            <w:r w:rsidRPr="00486197">
              <w:rPr>
                <w:rFonts w:ascii="Verdana" w:hAnsi="Verdana"/>
                <w:i/>
                <w:highlight w:val="yellow"/>
              </w:rPr>
              <w:t>7</w:t>
            </w:r>
          </w:p>
        </w:tc>
        <w:tc>
          <w:tcPr>
            <w:tcW w:w="1357" w:type="dxa"/>
            <w:shd w:val="clear" w:color="auto" w:fill="auto"/>
            <w:vAlign w:val="center"/>
          </w:tcPr>
          <w:p w:rsidR="003127F1" w:rsidRPr="007A40BD" w:rsidRDefault="003127F1" w:rsidP="00D252FA">
            <w:pPr>
              <w:tabs>
                <w:tab w:val="left" w:pos="2835"/>
                <w:tab w:val="left" w:pos="4536"/>
              </w:tabs>
              <w:jc w:val="right"/>
              <w:rPr>
                <w:rFonts w:ascii="Verdana" w:hAnsi="Verdana"/>
                <w:i/>
              </w:rPr>
            </w:pPr>
          </w:p>
        </w:tc>
        <w:tc>
          <w:tcPr>
            <w:tcW w:w="1333" w:type="dxa"/>
            <w:shd w:val="clear" w:color="auto" w:fill="auto"/>
            <w:vAlign w:val="center"/>
          </w:tcPr>
          <w:p w:rsidR="003127F1" w:rsidRPr="007A40BD" w:rsidRDefault="003127F1" w:rsidP="00D252FA">
            <w:pPr>
              <w:tabs>
                <w:tab w:val="left" w:pos="2835"/>
                <w:tab w:val="left" w:pos="4536"/>
              </w:tabs>
              <w:jc w:val="right"/>
              <w:rPr>
                <w:rFonts w:ascii="Verdana" w:hAnsi="Verdana"/>
                <w:i/>
              </w:rPr>
            </w:pPr>
          </w:p>
        </w:tc>
        <w:tc>
          <w:tcPr>
            <w:tcW w:w="1367" w:type="dxa"/>
            <w:shd w:val="clear" w:color="auto" w:fill="auto"/>
            <w:vAlign w:val="center"/>
          </w:tcPr>
          <w:p w:rsidR="003127F1" w:rsidRPr="007A40BD" w:rsidRDefault="003127F1" w:rsidP="00D252FA">
            <w:pPr>
              <w:tabs>
                <w:tab w:val="left" w:pos="2835"/>
                <w:tab w:val="left" w:pos="4536"/>
              </w:tabs>
              <w:jc w:val="right"/>
              <w:rPr>
                <w:rFonts w:ascii="Verdana" w:hAnsi="Verdana"/>
                <w:i/>
              </w:rPr>
            </w:pPr>
          </w:p>
        </w:tc>
        <w:tc>
          <w:tcPr>
            <w:tcW w:w="1226" w:type="dxa"/>
          </w:tcPr>
          <w:p w:rsidR="003127F1" w:rsidRPr="007A40BD" w:rsidRDefault="003127F1" w:rsidP="00D252FA">
            <w:pPr>
              <w:tabs>
                <w:tab w:val="left" w:pos="2835"/>
                <w:tab w:val="left" w:pos="4536"/>
              </w:tabs>
              <w:jc w:val="right"/>
              <w:rPr>
                <w:rFonts w:ascii="Verdana" w:hAnsi="Verdana"/>
                <w:i/>
              </w:rPr>
            </w:pPr>
          </w:p>
        </w:tc>
        <w:tc>
          <w:tcPr>
            <w:tcW w:w="1485" w:type="dxa"/>
            <w:shd w:val="clear" w:color="auto" w:fill="auto"/>
            <w:vAlign w:val="center"/>
          </w:tcPr>
          <w:p w:rsidR="003127F1" w:rsidRPr="007A40BD" w:rsidRDefault="003127F1" w:rsidP="00D252FA">
            <w:pPr>
              <w:tabs>
                <w:tab w:val="left" w:pos="2835"/>
                <w:tab w:val="left" w:pos="4536"/>
              </w:tabs>
              <w:jc w:val="right"/>
              <w:rPr>
                <w:rFonts w:ascii="Verdana" w:hAnsi="Verdana"/>
                <w:i/>
              </w:rPr>
            </w:pPr>
          </w:p>
        </w:tc>
        <w:tc>
          <w:tcPr>
            <w:tcW w:w="1172" w:type="dxa"/>
            <w:vMerge/>
            <w:shd w:val="clear" w:color="auto" w:fill="auto"/>
            <w:vAlign w:val="center"/>
          </w:tcPr>
          <w:p w:rsidR="003127F1" w:rsidRPr="007A40BD" w:rsidRDefault="003127F1" w:rsidP="00D252FA">
            <w:pPr>
              <w:tabs>
                <w:tab w:val="left" w:pos="2835"/>
                <w:tab w:val="left" w:pos="4536"/>
              </w:tabs>
              <w:jc w:val="right"/>
              <w:rPr>
                <w:rFonts w:ascii="Verdana" w:hAnsi="Verdana"/>
                <w:i/>
              </w:rPr>
            </w:pPr>
          </w:p>
        </w:tc>
      </w:tr>
      <w:tr w:rsidR="003127F1" w:rsidRPr="007A40BD" w:rsidTr="003127F1">
        <w:tc>
          <w:tcPr>
            <w:tcW w:w="2480" w:type="dxa"/>
            <w:gridSpan w:val="2"/>
            <w:shd w:val="clear" w:color="auto" w:fill="auto"/>
            <w:vAlign w:val="center"/>
          </w:tcPr>
          <w:p w:rsidR="003127F1" w:rsidRPr="007A40BD" w:rsidRDefault="003127F1" w:rsidP="00D252FA">
            <w:pPr>
              <w:tabs>
                <w:tab w:val="left" w:pos="2835"/>
                <w:tab w:val="left" w:pos="4536"/>
              </w:tabs>
              <w:jc w:val="right"/>
              <w:rPr>
                <w:rFonts w:ascii="Verdana" w:hAnsi="Verdana"/>
                <w:i/>
              </w:rPr>
            </w:pPr>
            <w:r w:rsidRPr="007A40BD">
              <w:rPr>
                <w:rFonts w:ascii="Verdana" w:hAnsi="Verdana"/>
                <w:i/>
              </w:rPr>
              <w:t>Totali</w:t>
            </w:r>
          </w:p>
        </w:tc>
        <w:tc>
          <w:tcPr>
            <w:tcW w:w="1357" w:type="dxa"/>
            <w:shd w:val="clear" w:color="auto" w:fill="auto"/>
          </w:tcPr>
          <w:p w:rsidR="003127F1" w:rsidRPr="007A40BD" w:rsidRDefault="003127F1" w:rsidP="00D252FA">
            <w:pPr>
              <w:tabs>
                <w:tab w:val="left" w:pos="2835"/>
                <w:tab w:val="left" w:pos="4536"/>
              </w:tabs>
              <w:jc w:val="right"/>
              <w:rPr>
                <w:rFonts w:ascii="Verdana" w:hAnsi="Verdana"/>
                <w:i/>
              </w:rPr>
            </w:pPr>
          </w:p>
        </w:tc>
        <w:tc>
          <w:tcPr>
            <w:tcW w:w="1333" w:type="dxa"/>
            <w:shd w:val="clear" w:color="auto" w:fill="auto"/>
          </w:tcPr>
          <w:p w:rsidR="003127F1" w:rsidRPr="007A40BD" w:rsidRDefault="003127F1" w:rsidP="00D252FA">
            <w:pPr>
              <w:tabs>
                <w:tab w:val="left" w:pos="2835"/>
                <w:tab w:val="left" w:pos="4536"/>
              </w:tabs>
              <w:jc w:val="right"/>
              <w:rPr>
                <w:rFonts w:ascii="Verdana" w:hAnsi="Verdana"/>
                <w:i/>
              </w:rPr>
            </w:pPr>
          </w:p>
        </w:tc>
        <w:tc>
          <w:tcPr>
            <w:tcW w:w="1367" w:type="dxa"/>
            <w:shd w:val="clear" w:color="auto" w:fill="auto"/>
          </w:tcPr>
          <w:p w:rsidR="003127F1" w:rsidRPr="007A40BD" w:rsidRDefault="003127F1" w:rsidP="00D252FA">
            <w:pPr>
              <w:tabs>
                <w:tab w:val="left" w:pos="2835"/>
                <w:tab w:val="left" w:pos="4536"/>
              </w:tabs>
              <w:jc w:val="right"/>
              <w:rPr>
                <w:rFonts w:ascii="Verdana" w:hAnsi="Verdana"/>
                <w:i/>
              </w:rPr>
            </w:pPr>
          </w:p>
        </w:tc>
        <w:tc>
          <w:tcPr>
            <w:tcW w:w="1226" w:type="dxa"/>
          </w:tcPr>
          <w:p w:rsidR="003127F1" w:rsidRPr="007A40BD" w:rsidRDefault="003127F1" w:rsidP="00D252FA">
            <w:pPr>
              <w:tabs>
                <w:tab w:val="left" w:pos="2835"/>
                <w:tab w:val="left" w:pos="4536"/>
              </w:tabs>
              <w:jc w:val="right"/>
              <w:rPr>
                <w:rFonts w:ascii="Verdana" w:hAnsi="Verdana"/>
                <w:i/>
              </w:rPr>
            </w:pPr>
          </w:p>
        </w:tc>
        <w:tc>
          <w:tcPr>
            <w:tcW w:w="1485" w:type="dxa"/>
            <w:shd w:val="clear" w:color="auto" w:fill="auto"/>
          </w:tcPr>
          <w:p w:rsidR="003127F1" w:rsidRPr="007A40BD" w:rsidRDefault="003127F1" w:rsidP="00D252FA">
            <w:pPr>
              <w:tabs>
                <w:tab w:val="left" w:pos="2835"/>
                <w:tab w:val="left" w:pos="4536"/>
              </w:tabs>
              <w:jc w:val="right"/>
              <w:rPr>
                <w:rFonts w:ascii="Verdana" w:hAnsi="Verdana"/>
                <w:i/>
              </w:rPr>
            </w:pPr>
          </w:p>
        </w:tc>
        <w:tc>
          <w:tcPr>
            <w:tcW w:w="1172" w:type="dxa"/>
            <w:shd w:val="clear" w:color="auto" w:fill="auto"/>
          </w:tcPr>
          <w:p w:rsidR="003127F1" w:rsidRPr="007A40BD" w:rsidRDefault="003127F1" w:rsidP="00D252FA">
            <w:pPr>
              <w:tabs>
                <w:tab w:val="left" w:pos="2835"/>
                <w:tab w:val="left" w:pos="4536"/>
              </w:tabs>
              <w:jc w:val="right"/>
              <w:rPr>
                <w:rFonts w:ascii="Verdana" w:hAnsi="Verdana"/>
                <w:i/>
              </w:rPr>
            </w:pPr>
          </w:p>
        </w:tc>
      </w:tr>
    </w:tbl>
    <w:p w:rsidR="00D077B7" w:rsidRDefault="00486197" w:rsidP="00D74F3F">
      <w:pPr>
        <w:tabs>
          <w:tab w:val="left" w:pos="2835"/>
          <w:tab w:val="left" w:pos="4536"/>
        </w:tabs>
        <w:jc w:val="both"/>
        <w:rPr>
          <w:rFonts w:ascii="Verdana" w:hAnsi="Verdana"/>
          <w:i/>
        </w:rPr>
      </w:pPr>
      <w:r w:rsidRPr="00065766">
        <w:rPr>
          <w:rFonts w:ascii="Verdana" w:hAnsi="Verdana"/>
          <w:i/>
        </w:rPr>
        <w:t xml:space="preserve"> </w:t>
      </w:r>
      <w:r w:rsidRPr="00515A34">
        <w:rPr>
          <w:rFonts w:ascii="Verdana" w:hAnsi="Verdana"/>
          <w:i/>
        </w:rPr>
        <w:t xml:space="preserve">(Descrivere sinteticamente </w:t>
      </w:r>
      <w:r>
        <w:rPr>
          <w:rFonts w:ascii="Verdana" w:hAnsi="Verdana"/>
          <w:i/>
        </w:rPr>
        <w:t xml:space="preserve">la </w:t>
      </w:r>
      <w:r w:rsidR="00BE078D" w:rsidRPr="00065766">
        <w:rPr>
          <w:rFonts w:ascii="Verdana" w:hAnsi="Verdana"/>
          <w:i/>
        </w:rPr>
        <w:t>loro provenienza</w:t>
      </w:r>
      <w:r>
        <w:rPr>
          <w:rFonts w:ascii="Verdana" w:hAnsi="Verdana"/>
          <w:i/>
        </w:rPr>
        <w:t>:</w:t>
      </w:r>
      <w:r w:rsidR="00E324BA" w:rsidRPr="00065766">
        <w:rPr>
          <w:rFonts w:ascii="Verdana" w:hAnsi="Verdana"/>
          <w:i/>
        </w:rPr>
        <w:t xml:space="preserve"> </w:t>
      </w:r>
      <w:proofErr w:type="spellStart"/>
      <w:r w:rsidR="00E324BA" w:rsidRPr="00065766">
        <w:rPr>
          <w:rFonts w:ascii="Verdana" w:hAnsi="Verdana"/>
          <w:i/>
        </w:rPr>
        <w:t>da</w:t>
      </w:r>
      <w:proofErr w:type="spellEnd"/>
      <w:r w:rsidR="00E324BA" w:rsidRPr="00065766">
        <w:rPr>
          <w:rFonts w:ascii="Verdana" w:hAnsi="Verdana"/>
          <w:i/>
        </w:rPr>
        <w:t xml:space="preserve"> stesso plesso, istituto</w:t>
      </w:r>
      <w:r>
        <w:rPr>
          <w:rFonts w:ascii="Verdana" w:hAnsi="Verdana"/>
          <w:i/>
        </w:rPr>
        <w:t xml:space="preserve">. Non </w:t>
      </w:r>
      <w:r w:rsidR="00D74F3F" w:rsidRPr="00065766">
        <w:rPr>
          <w:rFonts w:ascii="Verdana" w:hAnsi="Verdana"/>
          <w:i/>
        </w:rPr>
        <w:t>inserire nominativi</w:t>
      </w:r>
      <w:r w:rsidR="00BE078D" w:rsidRPr="00065766">
        <w:rPr>
          <w:rFonts w:ascii="Verdana" w:hAnsi="Verdana"/>
          <w:i/>
        </w:rPr>
        <w:t>)</w:t>
      </w:r>
    </w:p>
    <w:p w:rsidR="00486197" w:rsidRPr="00065766" w:rsidRDefault="00486197" w:rsidP="00D74F3F">
      <w:pPr>
        <w:tabs>
          <w:tab w:val="left" w:pos="2835"/>
          <w:tab w:val="left" w:pos="4536"/>
        </w:tabs>
        <w:jc w:val="both"/>
        <w:rPr>
          <w:rFonts w:ascii="Verdana" w:hAnsi="Verdana"/>
          <w:i/>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85"/>
        <w:gridCol w:w="4472"/>
        <w:gridCol w:w="1255"/>
        <w:gridCol w:w="3439"/>
      </w:tblGrid>
      <w:tr w:rsidR="00486197" w:rsidRPr="00065766" w:rsidTr="00486197">
        <w:trPr>
          <w:cantSplit/>
        </w:trPr>
        <w:tc>
          <w:tcPr>
            <w:tcW w:w="5000" w:type="pct"/>
            <w:gridSpan w:val="4"/>
            <w:shd w:val="clear" w:color="auto" w:fill="auto"/>
            <w:vAlign w:val="center"/>
          </w:tcPr>
          <w:p w:rsidR="00486197" w:rsidRPr="00486197" w:rsidRDefault="00486197" w:rsidP="00486197">
            <w:pPr>
              <w:tabs>
                <w:tab w:val="left" w:pos="2835"/>
                <w:tab w:val="left" w:pos="4536"/>
              </w:tabs>
              <w:snapToGrid w:val="0"/>
              <w:jc w:val="center"/>
              <w:rPr>
                <w:rFonts w:ascii="Verdana" w:hAnsi="Verdana"/>
                <w:i/>
                <w:sz w:val="16"/>
                <w:szCs w:val="16"/>
              </w:rPr>
            </w:pPr>
            <w:r w:rsidRPr="00486197">
              <w:rPr>
                <w:rFonts w:ascii="Verdana" w:hAnsi="Verdana"/>
                <w:i/>
                <w:sz w:val="16"/>
                <w:szCs w:val="16"/>
              </w:rPr>
              <w:t>Clima della classe</w:t>
            </w:r>
          </w:p>
        </w:tc>
      </w:tr>
      <w:tr w:rsidR="00486197" w:rsidRPr="00065766" w:rsidTr="00486197">
        <w:trPr>
          <w:cantSplit/>
        </w:trPr>
        <w:tc>
          <w:tcPr>
            <w:tcW w:w="573" w:type="pct"/>
            <w:shd w:val="clear" w:color="auto" w:fill="auto"/>
            <w:vAlign w:val="center"/>
          </w:tcPr>
          <w:p w:rsidR="00486197" w:rsidRPr="00486197" w:rsidRDefault="00486197" w:rsidP="00486197">
            <w:pPr>
              <w:tabs>
                <w:tab w:val="left" w:pos="2835"/>
                <w:tab w:val="left" w:pos="4536"/>
              </w:tabs>
              <w:snapToGrid w:val="0"/>
              <w:ind w:left="-56"/>
              <w:jc w:val="center"/>
              <w:rPr>
                <w:rFonts w:ascii="Verdana" w:hAnsi="Verdana"/>
                <w:i/>
                <w:sz w:val="16"/>
                <w:szCs w:val="16"/>
              </w:rPr>
            </w:pPr>
            <w:r w:rsidRPr="00486197">
              <w:rPr>
                <w:rFonts w:ascii="Verdana" w:hAnsi="Verdana"/>
                <w:i/>
                <w:sz w:val="16"/>
                <w:szCs w:val="16"/>
              </w:rPr>
              <w:t>N° alunni</w:t>
            </w:r>
          </w:p>
        </w:tc>
        <w:tc>
          <w:tcPr>
            <w:tcW w:w="2160" w:type="pct"/>
            <w:shd w:val="clear" w:color="auto" w:fill="auto"/>
          </w:tcPr>
          <w:p w:rsidR="00486197" w:rsidRPr="00486197" w:rsidRDefault="00486197" w:rsidP="00486197">
            <w:pPr>
              <w:tabs>
                <w:tab w:val="left" w:pos="2835"/>
                <w:tab w:val="left" w:pos="4536"/>
              </w:tabs>
              <w:snapToGrid w:val="0"/>
              <w:jc w:val="center"/>
              <w:rPr>
                <w:rFonts w:ascii="Verdana" w:hAnsi="Verdana"/>
                <w:i/>
                <w:sz w:val="16"/>
                <w:szCs w:val="16"/>
              </w:rPr>
            </w:pPr>
            <w:r w:rsidRPr="00486197">
              <w:rPr>
                <w:rFonts w:ascii="Verdana" w:hAnsi="Verdana"/>
                <w:i/>
                <w:sz w:val="16"/>
                <w:szCs w:val="16"/>
              </w:rPr>
              <w:t>atteggiamento</w:t>
            </w:r>
          </w:p>
        </w:tc>
        <w:tc>
          <w:tcPr>
            <w:tcW w:w="606" w:type="pct"/>
            <w:vAlign w:val="center"/>
          </w:tcPr>
          <w:p w:rsidR="00486197" w:rsidRPr="00486197" w:rsidRDefault="00486197" w:rsidP="00486197">
            <w:pPr>
              <w:tabs>
                <w:tab w:val="left" w:pos="2835"/>
                <w:tab w:val="left" w:pos="4536"/>
              </w:tabs>
              <w:snapToGrid w:val="0"/>
              <w:ind w:left="-56"/>
              <w:jc w:val="center"/>
              <w:rPr>
                <w:rFonts w:ascii="Verdana" w:hAnsi="Verdana"/>
                <w:i/>
                <w:sz w:val="16"/>
                <w:szCs w:val="16"/>
              </w:rPr>
            </w:pPr>
            <w:r w:rsidRPr="00486197">
              <w:rPr>
                <w:rFonts w:ascii="Verdana" w:hAnsi="Verdana"/>
                <w:i/>
                <w:sz w:val="16"/>
                <w:szCs w:val="16"/>
              </w:rPr>
              <w:t>N° alunni</w:t>
            </w:r>
          </w:p>
        </w:tc>
        <w:tc>
          <w:tcPr>
            <w:tcW w:w="1661" w:type="pct"/>
          </w:tcPr>
          <w:p w:rsidR="00486197" w:rsidRPr="00486197" w:rsidRDefault="00486197" w:rsidP="00486197">
            <w:pPr>
              <w:tabs>
                <w:tab w:val="left" w:pos="2835"/>
                <w:tab w:val="left" w:pos="4536"/>
              </w:tabs>
              <w:snapToGrid w:val="0"/>
              <w:jc w:val="center"/>
              <w:rPr>
                <w:rFonts w:ascii="Verdana" w:hAnsi="Verdana"/>
                <w:i/>
                <w:sz w:val="16"/>
                <w:szCs w:val="16"/>
              </w:rPr>
            </w:pPr>
            <w:r w:rsidRPr="00486197">
              <w:rPr>
                <w:rFonts w:ascii="Verdana" w:hAnsi="Verdana"/>
                <w:i/>
                <w:sz w:val="16"/>
                <w:szCs w:val="16"/>
              </w:rPr>
              <w:t>atteggiamento</w:t>
            </w:r>
          </w:p>
        </w:tc>
      </w:tr>
      <w:tr w:rsidR="00486197" w:rsidRPr="00065766" w:rsidTr="00486197">
        <w:trPr>
          <w:cantSplit/>
        </w:trPr>
        <w:tc>
          <w:tcPr>
            <w:tcW w:w="573" w:type="pct"/>
            <w:shd w:val="clear" w:color="auto" w:fill="auto"/>
            <w:vAlign w:val="center"/>
          </w:tcPr>
          <w:p w:rsidR="00486197" w:rsidRPr="00065766" w:rsidRDefault="00486197" w:rsidP="00486197">
            <w:pPr>
              <w:tabs>
                <w:tab w:val="left" w:pos="2835"/>
                <w:tab w:val="left" w:pos="4536"/>
              </w:tabs>
              <w:snapToGrid w:val="0"/>
              <w:ind w:left="-56"/>
              <w:jc w:val="both"/>
              <w:rPr>
                <w:rFonts w:ascii="Verdana" w:hAnsi="Verdana"/>
              </w:rPr>
            </w:pPr>
          </w:p>
        </w:tc>
        <w:tc>
          <w:tcPr>
            <w:tcW w:w="2160" w:type="pct"/>
            <w:shd w:val="clear" w:color="auto" w:fill="auto"/>
          </w:tcPr>
          <w:p w:rsidR="00486197" w:rsidRPr="00065766" w:rsidRDefault="00486197" w:rsidP="00486197">
            <w:pPr>
              <w:tabs>
                <w:tab w:val="left" w:pos="2835"/>
                <w:tab w:val="left" w:pos="4536"/>
              </w:tabs>
              <w:snapToGrid w:val="0"/>
              <w:jc w:val="both"/>
              <w:rPr>
                <w:rFonts w:ascii="Verdana" w:hAnsi="Verdana"/>
              </w:rPr>
            </w:pPr>
            <w:r w:rsidRPr="00065766">
              <w:rPr>
                <w:rFonts w:ascii="Verdana" w:hAnsi="Verdana"/>
              </w:rPr>
              <w:t>vivace, e sostanzialmente corretto</w:t>
            </w:r>
          </w:p>
        </w:tc>
        <w:tc>
          <w:tcPr>
            <w:tcW w:w="606" w:type="pct"/>
          </w:tcPr>
          <w:p w:rsidR="00486197" w:rsidRPr="00065766" w:rsidRDefault="00486197" w:rsidP="00486197">
            <w:pPr>
              <w:tabs>
                <w:tab w:val="left" w:pos="2835"/>
                <w:tab w:val="left" w:pos="4536"/>
              </w:tabs>
              <w:snapToGrid w:val="0"/>
              <w:jc w:val="both"/>
              <w:rPr>
                <w:rFonts w:ascii="Verdana" w:hAnsi="Verdana"/>
              </w:rPr>
            </w:pPr>
          </w:p>
        </w:tc>
        <w:tc>
          <w:tcPr>
            <w:tcW w:w="1661" w:type="pct"/>
          </w:tcPr>
          <w:p w:rsidR="00486197" w:rsidRPr="00065766" w:rsidRDefault="00486197" w:rsidP="00486197">
            <w:pPr>
              <w:tabs>
                <w:tab w:val="left" w:pos="2835"/>
                <w:tab w:val="left" w:pos="4536"/>
              </w:tabs>
              <w:snapToGrid w:val="0"/>
              <w:jc w:val="both"/>
              <w:rPr>
                <w:rFonts w:ascii="Verdana" w:hAnsi="Verdana"/>
              </w:rPr>
            </w:pPr>
            <w:r w:rsidRPr="00065766">
              <w:rPr>
                <w:rFonts w:ascii="Verdana" w:hAnsi="Verdana"/>
              </w:rPr>
              <w:t>cooperativo</w:t>
            </w:r>
          </w:p>
        </w:tc>
      </w:tr>
      <w:tr w:rsidR="00486197" w:rsidRPr="00065766" w:rsidTr="00486197">
        <w:trPr>
          <w:cantSplit/>
        </w:trPr>
        <w:tc>
          <w:tcPr>
            <w:tcW w:w="573" w:type="pct"/>
            <w:shd w:val="clear" w:color="auto" w:fill="auto"/>
            <w:vAlign w:val="center"/>
          </w:tcPr>
          <w:p w:rsidR="00486197" w:rsidRPr="00065766" w:rsidRDefault="00486197" w:rsidP="00486197">
            <w:pPr>
              <w:tabs>
                <w:tab w:val="left" w:pos="2835"/>
                <w:tab w:val="left" w:pos="4536"/>
              </w:tabs>
              <w:snapToGrid w:val="0"/>
              <w:ind w:left="-56"/>
              <w:jc w:val="both"/>
              <w:rPr>
                <w:rFonts w:ascii="Verdana" w:hAnsi="Verdana"/>
              </w:rPr>
            </w:pPr>
          </w:p>
        </w:tc>
        <w:tc>
          <w:tcPr>
            <w:tcW w:w="2160" w:type="pct"/>
            <w:shd w:val="clear" w:color="auto" w:fill="auto"/>
          </w:tcPr>
          <w:p w:rsidR="00486197" w:rsidRPr="00065766" w:rsidRDefault="00486197" w:rsidP="00486197">
            <w:pPr>
              <w:tabs>
                <w:tab w:val="left" w:pos="2835"/>
                <w:tab w:val="left" w:pos="4536"/>
              </w:tabs>
              <w:snapToGrid w:val="0"/>
              <w:jc w:val="both"/>
              <w:rPr>
                <w:rFonts w:ascii="Verdana" w:hAnsi="Verdana"/>
              </w:rPr>
            </w:pPr>
            <w:r w:rsidRPr="00065766">
              <w:rPr>
                <w:rFonts w:ascii="Verdana" w:hAnsi="Verdana"/>
              </w:rPr>
              <w:t>tranquillo</w:t>
            </w:r>
          </w:p>
        </w:tc>
        <w:tc>
          <w:tcPr>
            <w:tcW w:w="606" w:type="pct"/>
          </w:tcPr>
          <w:p w:rsidR="00486197" w:rsidRPr="00065766" w:rsidRDefault="00486197" w:rsidP="00486197">
            <w:pPr>
              <w:tabs>
                <w:tab w:val="left" w:pos="2835"/>
                <w:tab w:val="left" w:pos="4536"/>
              </w:tabs>
              <w:snapToGrid w:val="0"/>
              <w:jc w:val="both"/>
              <w:rPr>
                <w:rFonts w:ascii="Verdana" w:hAnsi="Verdana"/>
              </w:rPr>
            </w:pPr>
          </w:p>
        </w:tc>
        <w:tc>
          <w:tcPr>
            <w:tcW w:w="1661" w:type="pct"/>
          </w:tcPr>
          <w:p w:rsidR="00486197" w:rsidRPr="00065766" w:rsidRDefault="00486197" w:rsidP="00486197">
            <w:pPr>
              <w:tabs>
                <w:tab w:val="left" w:pos="2835"/>
                <w:tab w:val="left" w:pos="4536"/>
              </w:tabs>
              <w:snapToGrid w:val="0"/>
              <w:jc w:val="both"/>
              <w:rPr>
                <w:rFonts w:ascii="Verdana" w:hAnsi="Verdana"/>
              </w:rPr>
            </w:pPr>
            <w:r w:rsidRPr="00065766">
              <w:rPr>
                <w:rFonts w:ascii="Verdana" w:hAnsi="Verdana"/>
              </w:rPr>
              <w:t>democratico</w:t>
            </w:r>
          </w:p>
        </w:tc>
      </w:tr>
      <w:tr w:rsidR="00486197" w:rsidRPr="00065766" w:rsidTr="00486197">
        <w:trPr>
          <w:cantSplit/>
        </w:trPr>
        <w:tc>
          <w:tcPr>
            <w:tcW w:w="573" w:type="pct"/>
            <w:shd w:val="clear" w:color="auto" w:fill="auto"/>
            <w:vAlign w:val="center"/>
          </w:tcPr>
          <w:p w:rsidR="00486197" w:rsidRPr="00065766" w:rsidRDefault="00486197" w:rsidP="00486197">
            <w:pPr>
              <w:tabs>
                <w:tab w:val="left" w:pos="2835"/>
                <w:tab w:val="left" w:pos="4536"/>
              </w:tabs>
              <w:snapToGrid w:val="0"/>
              <w:ind w:left="-56"/>
              <w:jc w:val="both"/>
              <w:rPr>
                <w:rFonts w:ascii="Verdana" w:hAnsi="Verdana"/>
              </w:rPr>
            </w:pPr>
          </w:p>
        </w:tc>
        <w:tc>
          <w:tcPr>
            <w:tcW w:w="2160" w:type="pct"/>
            <w:shd w:val="clear" w:color="auto" w:fill="auto"/>
          </w:tcPr>
          <w:p w:rsidR="00486197" w:rsidRPr="00065766" w:rsidRDefault="00486197" w:rsidP="00486197">
            <w:pPr>
              <w:tabs>
                <w:tab w:val="left" w:pos="2835"/>
                <w:tab w:val="left" w:pos="4536"/>
              </w:tabs>
              <w:snapToGrid w:val="0"/>
              <w:jc w:val="both"/>
              <w:rPr>
                <w:rFonts w:ascii="Verdana" w:hAnsi="Verdana"/>
              </w:rPr>
            </w:pPr>
            <w:r w:rsidRPr="00065766">
              <w:rPr>
                <w:rFonts w:ascii="Verdana" w:hAnsi="Verdana"/>
              </w:rPr>
              <w:t>(poco) collaborativo</w:t>
            </w:r>
          </w:p>
        </w:tc>
        <w:tc>
          <w:tcPr>
            <w:tcW w:w="606" w:type="pct"/>
          </w:tcPr>
          <w:p w:rsidR="00486197" w:rsidRPr="00065766" w:rsidRDefault="00486197" w:rsidP="00486197">
            <w:pPr>
              <w:tabs>
                <w:tab w:val="left" w:pos="2835"/>
                <w:tab w:val="left" w:pos="4536"/>
              </w:tabs>
              <w:snapToGrid w:val="0"/>
              <w:jc w:val="both"/>
              <w:rPr>
                <w:rFonts w:ascii="Verdana" w:hAnsi="Verdana"/>
              </w:rPr>
            </w:pPr>
          </w:p>
        </w:tc>
        <w:tc>
          <w:tcPr>
            <w:tcW w:w="1661" w:type="pct"/>
          </w:tcPr>
          <w:p w:rsidR="00486197" w:rsidRPr="00065766" w:rsidRDefault="00486197" w:rsidP="00486197">
            <w:pPr>
              <w:tabs>
                <w:tab w:val="left" w:pos="2835"/>
                <w:tab w:val="left" w:pos="4536"/>
              </w:tabs>
              <w:snapToGrid w:val="0"/>
              <w:jc w:val="both"/>
              <w:rPr>
                <w:rFonts w:ascii="Verdana" w:hAnsi="Verdana"/>
              </w:rPr>
            </w:pPr>
            <w:r w:rsidRPr="00065766">
              <w:rPr>
                <w:rFonts w:ascii="Verdana" w:hAnsi="Verdana"/>
              </w:rPr>
              <w:t>competitivo</w:t>
            </w:r>
          </w:p>
        </w:tc>
      </w:tr>
      <w:tr w:rsidR="00486197" w:rsidRPr="00065766" w:rsidTr="00486197">
        <w:trPr>
          <w:cantSplit/>
        </w:trPr>
        <w:tc>
          <w:tcPr>
            <w:tcW w:w="573" w:type="pct"/>
            <w:shd w:val="clear" w:color="auto" w:fill="auto"/>
            <w:vAlign w:val="center"/>
          </w:tcPr>
          <w:p w:rsidR="00486197" w:rsidRPr="00065766" w:rsidRDefault="00486197" w:rsidP="00486197">
            <w:pPr>
              <w:tabs>
                <w:tab w:val="left" w:pos="2835"/>
                <w:tab w:val="left" w:pos="4536"/>
              </w:tabs>
              <w:snapToGrid w:val="0"/>
              <w:ind w:left="-56"/>
              <w:jc w:val="both"/>
              <w:rPr>
                <w:rFonts w:ascii="Verdana" w:hAnsi="Verdana"/>
              </w:rPr>
            </w:pPr>
          </w:p>
        </w:tc>
        <w:tc>
          <w:tcPr>
            <w:tcW w:w="2160" w:type="pct"/>
            <w:shd w:val="clear" w:color="auto" w:fill="auto"/>
          </w:tcPr>
          <w:p w:rsidR="00486197" w:rsidRPr="00065766" w:rsidRDefault="00486197" w:rsidP="00486197">
            <w:pPr>
              <w:tabs>
                <w:tab w:val="left" w:pos="2835"/>
                <w:tab w:val="left" w:pos="4536"/>
              </w:tabs>
              <w:snapToGrid w:val="0"/>
              <w:jc w:val="both"/>
              <w:rPr>
                <w:rFonts w:ascii="Verdana" w:hAnsi="Verdana"/>
              </w:rPr>
            </w:pPr>
            <w:r w:rsidRPr="00065766">
              <w:rPr>
                <w:rFonts w:ascii="Verdana" w:hAnsi="Verdana"/>
              </w:rPr>
              <w:t>passivo</w:t>
            </w:r>
          </w:p>
        </w:tc>
        <w:tc>
          <w:tcPr>
            <w:tcW w:w="606" w:type="pct"/>
          </w:tcPr>
          <w:p w:rsidR="00486197" w:rsidRPr="00065766" w:rsidRDefault="00486197" w:rsidP="00486197">
            <w:pPr>
              <w:tabs>
                <w:tab w:val="left" w:pos="2835"/>
                <w:tab w:val="left" w:pos="4536"/>
              </w:tabs>
              <w:snapToGrid w:val="0"/>
              <w:jc w:val="both"/>
              <w:rPr>
                <w:rFonts w:ascii="Verdana" w:hAnsi="Verdana"/>
              </w:rPr>
            </w:pPr>
          </w:p>
        </w:tc>
        <w:tc>
          <w:tcPr>
            <w:tcW w:w="1661" w:type="pct"/>
          </w:tcPr>
          <w:p w:rsidR="00486197" w:rsidRPr="00065766" w:rsidRDefault="00486197" w:rsidP="00486197">
            <w:pPr>
              <w:tabs>
                <w:tab w:val="left" w:pos="2835"/>
                <w:tab w:val="left" w:pos="4536"/>
              </w:tabs>
              <w:snapToGrid w:val="0"/>
              <w:jc w:val="both"/>
              <w:rPr>
                <w:rFonts w:ascii="Verdana" w:hAnsi="Verdana"/>
              </w:rPr>
            </w:pPr>
            <w:r w:rsidRPr="00065766">
              <w:rPr>
                <w:rFonts w:ascii="Verdana" w:hAnsi="Verdana"/>
              </w:rPr>
              <w:t>altro</w:t>
            </w:r>
          </w:p>
        </w:tc>
      </w:tr>
      <w:tr w:rsidR="00486197" w:rsidRPr="00065766" w:rsidTr="00486197">
        <w:trPr>
          <w:cantSplit/>
        </w:trPr>
        <w:tc>
          <w:tcPr>
            <w:tcW w:w="573" w:type="pct"/>
            <w:shd w:val="clear" w:color="auto" w:fill="auto"/>
            <w:vAlign w:val="center"/>
          </w:tcPr>
          <w:p w:rsidR="00486197" w:rsidRPr="00065766" w:rsidRDefault="00486197" w:rsidP="00486197">
            <w:pPr>
              <w:tabs>
                <w:tab w:val="left" w:pos="2835"/>
                <w:tab w:val="left" w:pos="4536"/>
              </w:tabs>
              <w:snapToGrid w:val="0"/>
              <w:ind w:left="-56"/>
              <w:jc w:val="both"/>
              <w:rPr>
                <w:rFonts w:ascii="Verdana" w:hAnsi="Verdana"/>
              </w:rPr>
            </w:pPr>
          </w:p>
        </w:tc>
        <w:tc>
          <w:tcPr>
            <w:tcW w:w="2160" w:type="pct"/>
            <w:shd w:val="clear" w:color="auto" w:fill="auto"/>
          </w:tcPr>
          <w:p w:rsidR="00486197" w:rsidRPr="00065766" w:rsidRDefault="00486197" w:rsidP="00486197">
            <w:pPr>
              <w:tabs>
                <w:tab w:val="left" w:pos="2835"/>
                <w:tab w:val="left" w:pos="4536"/>
              </w:tabs>
              <w:snapToGrid w:val="0"/>
              <w:jc w:val="both"/>
              <w:rPr>
                <w:rFonts w:ascii="Verdana" w:hAnsi="Verdana"/>
              </w:rPr>
            </w:pPr>
            <w:r w:rsidRPr="00065766">
              <w:rPr>
                <w:rFonts w:ascii="Verdana" w:hAnsi="Verdana"/>
              </w:rPr>
              <w:t>problematico</w:t>
            </w:r>
          </w:p>
        </w:tc>
        <w:tc>
          <w:tcPr>
            <w:tcW w:w="606" w:type="pct"/>
          </w:tcPr>
          <w:p w:rsidR="00486197" w:rsidRPr="00065766" w:rsidRDefault="00486197" w:rsidP="00486197">
            <w:pPr>
              <w:tabs>
                <w:tab w:val="left" w:pos="2835"/>
                <w:tab w:val="left" w:pos="4536"/>
              </w:tabs>
              <w:snapToGrid w:val="0"/>
              <w:jc w:val="both"/>
              <w:rPr>
                <w:rFonts w:ascii="Verdana" w:hAnsi="Verdana"/>
              </w:rPr>
            </w:pPr>
          </w:p>
        </w:tc>
        <w:tc>
          <w:tcPr>
            <w:tcW w:w="1661" w:type="pct"/>
          </w:tcPr>
          <w:p w:rsidR="00486197" w:rsidRPr="00065766" w:rsidRDefault="00486197" w:rsidP="00486197">
            <w:pPr>
              <w:tabs>
                <w:tab w:val="left" w:pos="2835"/>
                <w:tab w:val="left" w:pos="4536"/>
              </w:tabs>
              <w:snapToGrid w:val="0"/>
              <w:jc w:val="both"/>
              <w:rPr>
                <w:rFonts w:ascii="Verdana" w:hAnsi="Verdana"/>
              </w:rPr>
            </w:pPr>
          </w:p>
        </w:tc>
      </w:tr>
    </w:tbl>
    <w:p w:rsidR="00D077B7" w:rsidRDefault="00486197" w:rsidP="00D74F3F">
      <w:pPr>
        <w:tabs>
          <w:tab w:val="left" w:pos="2835"/>
          <w:tab w:val="left" w:pos="4536"/>
        </w:tabs>
        <w:jc w:val="both"/>
        <w:rPr>
          <w:rFonts w:ascii="Verdana" w:hAnsi="Verdana"/>
        </w:rPr>
      </w:pPr>
      <w:r w:rsidRPr="00515A34">
        <w:rPr>
          <w:rFonts w:ascii="Verdana" w:hAnsi="Verdana"/>
          <w:i/>
        </w:rPr>
        <w:t>(</w:t>
      </w:r>
      <w:r>
        <w:rPr>
          <w:rFonts w:ascii="Verdana" w:hAnsi="Verdana"/>
          <w:i/>
        </w:rPr>
        <w:t>Inseri</w:t>
      </w:r>
      <w:r w:rsidRPr="00515A34">
        <w:rPr>
          <w:rFonts w:ascii="Verdana" w:hAnsi="Verdana"/>
          <w:i/>
        </w:rPr>
        <w:t>re sinteticamente</w:t>
      </w:r>
      <w:r>
        <w:rPr>
          <w:rFonts w:ascii="Verdana" w:hAnsi="Verdana"/>
          <w:i/>
        </w:rPr>
        <w:t xml:space="preserve"> ulteriori osservazioni</w:t>
      </w:r>
      <w:r w:rsidR="003127F1">
        <w:rPr>
          <w:rFonts w:ascii="Verdana" w:hAnsi="Verdana"/>
          <w:i/>
        </w:rPr>
        <w:t xml:space="preserve"> relative a: A. situazioni di alunni BES già inserite nel prospetto sopra riportato ma da esplicitare, oppure B. non inserite ma da esplicitare, C. Alunni di primo inserimento. Usare le lettere A, B, C indicate. Non inserire nominativi</w:t>
      </w:r>
      <w:r>
        <w:rPr>
          <w:rFonts w:ascii="Verdana" w:hAnsi="Verdana"/>
          <w:i/>
        </w:rPr>
        <w:t>)</w:t>
      </w:r>
    </w:p>
    <w:p w:rsidR="00D077B7" w:rsidRPr="003127F1" w:rsidRDefault="00D077B7" w:rsidP="00D74F3F">
      <w:pPr>
        <w:tabs>
          <w:tab w:val="left" w:pos="2835"/>
          <w:tab w:val="left" w:pos="4536"/>
        </w:tabs>
        <w:jc w:val="both"/>
        <w:rPr>
          <w:rFonts w:ascii="Verdana" w:hAnsi="Verdana"/>
        </w:rPr>
      </w:pPr>
      <w:bookmarkStart w:id="4" w:name="_Hlk20935036"/>
    </w:p>
    <w:p w:rsidR="00D077B7" w:rsidRPr="00065766" w:rsidRDefault="00D077B7" w:rsidP="003127F1">
      <w:pPr>
        <w:numPr>
          <w:ilvl w:val="0"/>
          <w:numId w:val="21"/>
        </w:numPr>
        <w:jc w:val="both"/>
        <w:rPr>
          <w:rFonts w:ascii="Verdana" w:hAnsi="Verdana"/>
          <w:b/>
        </w:rPr>
      </w:pPr>
      <w:r w:rsidRPr="00065766">
        <w:rPr>
          <w:rFonts w:ascii="Verdana" w:hAnsi="Verdana"/>
          <w:b/>
        </w:rPr>
        <w:t>ESITO DI TEST O PROVE D'INGRESSO</w:t>
      </w:r>
    </w:p>
    <w:p w:rsidR="00D077B7" w:rsidRPr="00065766" w:rsidRDefault="003127F1" w:rsidP="00D74F3F">
      <w:pPr>
        <w:tabs>
          <w:tab w:val="left" w:pos="2835"/>
          <w:tab w:val="left" w:pos="4536"/>
        </w:tabs>
        <w:jc w:val="both"/>
        <w:rPr>
          <w:rFonts w:ascii="Verdana" w:hAnsi="Verdana"/>
          <w:i/>
          <w:iCs/>
        </w:rPr>
      </w:pPr>
      <w:r w:rsidRPr="00515A34">
        <w:rPr>
          <w:rFonts w:ascii="Verdana" w:hAnsi="Verdana"/>
          <w:i/>
        </w:rPr>
        <w:t>(</w:t>
      </w:r>
      <w:r>
        <w:rPr>
          <w:rFonts w:ascii="Verdana" w:hAnsi="Verdana"/>
          <w:i/>
        </w:rPr>
        <w:t>Inseri</w:t>
      </w:r>
      <w:r w:rsidRPr="00515A34">
        <w:rPr>
          <w:rFonts w:ascii="Verdana" w:hAnsi="Verdana"/>
          <w:i/>
        </w:rPr>
        <w:t xml:space="preserve">re </w:t>
      </w:r>
      <w:r w:rsidR="00D077B7" w:rsidRPr="00065766">
        <w:rPr>
          <w:rFonts w:ascii="Verdana" w:hAnsi="Verdana"/>
          <w:i/>
          <w:iCs/>
        </w:rPr>
        <w:t>le percentuali per ogni indicatore</w:t>
      </w:r>
      <w:r>
        <w:rPr>
          <w:rFonts w:ascii="Verdana" w:hAnsi="Verdana"/>
          <w:i/>
          <w:iCs/>
        </w:rPr>
        <w:t>,</w:t>
      </w:r>
      <w:r w:rsidR="00E324BA" w:rsidRPr="00065766">
        <w:rPr>
          <w:rFonts w:ascii="Verdana" w:hAnsi="Verdana"/>
          <w:i/>
          <w:iCs/>
        </w:rPr>
        <w:t xml:space="preserve"> riferita al numero totale di alunni</w:t>
      </w:r>
      <w:r>
        <w:rPr>
          <w:rFonts w:ascii="Verdana" w:hAnsi="Verdana"/>
          <w:i/>
          <w:iCs/>
        </w:rPr>
        <w:t xml:space="preserve"> della classe</w:t>
      </w:r>
      <w:bookmarkStart w:id="5" w:name="_Hlk20931463"/>
      <w:r>
        <w:rPr>
          <w:rFonts w:ascii="Verdana" w:hAnsi="Verdana"/>
          <w:i/>
          <w:iCs/>
        </w:rPr>
        <w:t xml:space="preserve">. La somma delle percentuali parziali darà </w:t>
      </w:r>
      <w:r w:rsidR="00E324BA" w:rsidRPr="00065766">
        <w:rPr>
          <w:rFonts w:ascii="Verdana" w:hAnsi="Verdana"/>
          <w:i/>
          <w:iCs/>
        </w:rPr>
        <w:t>100%</w:t>
      </w:r>
      <w:r w:rsidR="00277CF7">
        <w:rPr>
          <w:rFonts w:ascii="Verdana" w:hAnsi="Verdana"/>
          <w:i/>
          <w:iCs/>
        </w:rPr>
        <w:t xml:space="preserve">. </w:t>
      </w:r>
      <w:bookmarkStart w:id="6" w:name="_Hlk20931564"/>
      <w:bookmarkEnd w:id="5"/>
      <w:r w:rsidR="00277CF7" w:rsidRPr="00277CF7">
        <w:rPr>
          <w:rFonts w:ascii="Verdana" w:hAnsi="Verdana"/>
          <w:i/>
        </w:rPr>
        <w:t>I voti si riferiscono alle precise declinazioni d</w:t>
      </w:r>
      <w:r>
        <w:rPr>
          <w:rFonts w:ascii="Verdana" w:hAnsi="Verdana"/>
          <w:i/>
        </w:rPr>
        <w:t>i c</w:t>
      </w:r>
      <w:r w:rsidR="00277CF7" w:rsidRPr="00277CF7">
        <w:rPr>
          <w:rFonts w:ascii="Verdana" w:hAnsi="Verdana"/>
          <w:i/>
        </w:rPr>
        <w:t>onoscenze</w:t>
      </w:r>
      <w:r>
        <w:rPr>
          <w:rFonts w:ascii="Verdana" w:hAnsi="Verdana"/>
          <w:i/>
        </w:rPr>
        <w:t xml:space="preserve">, </w:t>
      </w:r>
      <w:proofErr w:type="gramStart"/>
      <w:r w:rsidR="00277CF7" w:rsidRPr="00277CF7">
        <w:rPr>
          <w:rFonts w:ascii="Verdana" w:hAnsi="Verdana"/>
          <w:i/>
        </w:rPr>
        <w:t>abilità</w:t>
      </w:r>
      <w:r>
        <w:rPr>
          <w:rFonts w:ascii="Verdana" w:hAnsi="Verdana"/>
          <w:i/>
        </w:rPr>
        <w:t xml:space="preserve">, </w:t>
      </w:r>
      <w:r w:rsidR="00277CF7" w:rsidRPr="00277CF7">
        <w:rPr>
          <w:rFonts w:ascii="Verdana" w:hAnsi="Verdana"/>
          <w:i/>
        </w:rPr>
        <w:t xml:space="preserve"> competenze</w:t>
      </w:r>
      <w:proofErr w:type="gramEnd"/>
      <w:r w:rsidR="00277CF7" w:rsidRPr="00277CF7">
        <w:rPr>
          <w:rFonts w:ascii="Verdana" w:hAnsi="Verdana"/>
          <w:i/>
        </w:rPr>
        <w:t xml:space="preserve"> present</w:t>
      </w:r>
      <w:r>
        <w:rPr>
          <w:rFonts w:ascii="Verdana" w:hAnsi="Verdana"/>
          <w:i/>
        </w:rPr>
        <w:t xml:space="preserve">i nei Curricoli parte integrante del </w:t>
      </w:r>
      <w:r w:rsidR="00277CF7" w:rsidRPr="00277CF7">
        <w:rPr>
          <w:rFonts w:ascii="Verdana" w:hAnsi="Verdana"/>
          <w:i/>
        </w:rPr>
        <w:t>P</w:t>
      </w:r>
      <w:r>
        <w:rPr>
          <w:rFonts w:ascii="Verdana" w:hAnsi="Verdana"/>
          <w:i/>
        </w:rPr>
        <w:t>T</w:t>
      </w:r>
      <w:r w:rsidR="00277CF7" w:rsidRPr="00277CF7">
        <w:rPr>
          <w:rFonts w:ascii="Verdana" w:hAnsi="Verdana"/>
          <w:i/>
        </w:rPr>
        <w:t>OF</w:t>
      </w:r>
      <w:r w:rsidR="00D077B7" w:rsidRPr="00065766">
        <w:rPr>
          <w:rFonts w:ascii="Verdana" w:hAnsi="Verdana"/>
          <w:i/>
          <w:iCs/>
        </w:rPr>
        <w:t>)</w:t>
      </w:r>
      <w:r w:rsidR="00277CF7">
        <w:rPr>
          <w:rFonts w:ascii="Verdana" w:hAnsi="Verdana"/>
          <w:i/>
          <w:iCs/>
        </w:rPr>
        <w:t>.</w:t>
      </w:r>
    </w:p>
    <w:tbl>
      <w:tblPr>
        <w:tblW w:w="5000" w:type="pct"/>
        <w:tblLook w:val="0000" w:firstRow="0" w:lastRow="0" w:firstColumn="0" w:lastColumn="0" w:noHBand="0" w:noVBand="0"/>
      </w:tblPr>
      <w:tblGrid>
        <w:gridCol w:w="4542"/>
        <w:gridCol w:w="1884"/>
        <w:gridCol w:w="1884"/>
        <w:gridCol w:w="1884"/>
      </w:tblGrid>
      <w:tr w:rsidR="00D077B7" w:rsidRPr="00065766" w:rsidTr="003127F1">
        <w:tc>
          <w:tcPr>
            <w:tcW w:w="2228" w:type="pct"/>
            <w:tcBorders>
              <w:top w:val="single" w:sz="4" w:space="0" w:color="000000"/>
              <w:left w:val="single" w:sz="4" w:space="0" w:color="000000"/>
              <w:bottom w:val="single" w:sz="4" w:space="0" w:color="000000"/>
            </w:tcBorders>
            <w:shd w:val="clear" w:color="auto" w:fill="auto"/>
          </w:tcPr>
          <w:bookmarkEnd w:id="6"/>
          <w:p w:rsidR="00D077B7" w:rsidRPr="003127F1" w:rsidRDefault="003127F1" w:rsidP="003127F1">
            <w:pPr>
              <w:snapToGrid w:val="0"/>
              <w:jc w:val="center"/>
              <w:rPr>
                <w:rFonts w:ascii="Verdana" w:hAnsi="Verdana" w:cs="Arial"/>
                <w:i/>
                <w:sz w:val="16"/>
                <w:szCs w:val="16"/>
                <w:lang w:eastAsia="he-IL" w:bidi="he-IL"/>
              </w:rPr>
            </w:pPr>
            <w:r w:rsidRPr="003127F1">
              <w:rPr>
                <w:rFonts w:ascii="Verdana" w:hAnsi="Verdana" w:cs="Arial"/>
                <w:i/>
                <w:sz w:val="16"/>
                <w:szCs w:val="16"/>
                <w:lang w:eastAsia="he-IL" w:bidi="he-IL"/>
              </w:rPr>
              <w:t>Discipline</w:t>
            </w:r>
          </w:p>
        </w:tc>
        <w:tc>
          <w:tcPr>
            <w:tcW w:w="924" w:type="pct"/>
            <w:tcBorders>
              <w:top w:val="single" w:sz="4" w:space="0" w:color="000000"/>
              <w:left w:val="single" w:sz="4" w:space="0" w:color="000000"/>
              <w:bottom w:val="single" w:sz="4" w:space="0" w:color="000000"/>
            </w:tcBorders>
            <w:shd w:val="clear" w:color="auto" w:fill="auto"/>
          </w:tcPr>
          <w:p w:rsidR="00277CF7" w:rsidRPr="003127F1" w:rsidRDefault="00D077B7" w:rsidP="003127F1">
            <w:pPr>
              <w:snapToGrid w:val="0"/>
              <w:jc w:val="center"/>
              <w:rPr>
                <w:rFonts w:ascii="Verdana" w:hAnsi="Verdana" w:cs="Arial"/>
                <w:i/>
                <w:sz w:val="16"/>
                <w:szCs w:val="16"/>
                <w:lang w:eastAsia="he-IL" w:bidi="he-IL"/>
              </w:rPr>
            </w:pPr>
            <w:r w:rsidRPr="003127F1">
              <w:rPr>
                <w:rFonts w:ascii="Verdana" w:hAnsi="Verdana" w:cs="Arial"/>
                <w:i/>
                <w:sz w:val="16"/>
                <w:szCs w:val="16"/>
                <w:lang w:eastAsia="he-IL" w:bidi="he-IL"/>
              </w:rPr>
              <w:t xml:space="preserve">Livello </w:t>
            </w:r>
            <w:r w:rsidR="00EE67F9" w:rsidRPr="003127F1">
              <w:rPr>
                <w:rFonts w:ascii="Verdana" w:hAnsi="Verdana" w:cs="Arial"/>
                <w:i/>
                <w:sz w:val="16"/>
                <w:szCs w:val="16"/>
                <w:lang w:eastAsia="he-IL" w:bidi="he-IL"/>
              </w:rPr>
              <w:t>alto</w:t>
            </w:r>
          </w:p>
          <w:p w:rsidR="00D077B7" w:rsidRPr="003127F1" w:rsidRDefault="00277CF7" w:rsidP="003127F1">
            <w:pPr>
              <w:snapToGrid w:val="0"/>
              <w:jc w:val="center"/>
              <w:rPr>
                <w:rFonts w:ascii="Verdana" w:hAnsi="Verdana" w:cs="Arial"/>
                <w:i/>
                <w:sz w:val="16"/>
                <w:szCs w:val="16"/>
                <w:lang w:eastAsia="he-IL" w:bidi="he-IL"/>
              </w:rPr>
            </w:pPr>
            <w:r w:rsidRPr="003127F1">
              <w:rPr>
                <w:rFonts w:ascii="Verdana" w:hAnsi="Verdana" w:cs="Arial"/>
                <w:i/>
                <w:sz w:val="16"/>
                <w:szCs w:val="16"/>
                <w:lang w:eastAsia="he-IL" w:bidi="he-IL"/>
              </w:rPr>
              <w:t>(voti 10, 9)</w:t>
            </w:r>
          </w:p>
        </w:tc>
        <w:tc>
          <w:tcPr>
            <w:tcW w:w="924" w:type="pct"/>
            <w:tcBorders>
              <w:top w:val="single" w:sz="4" w:space="0" w:color="000000"/>
              <w:left w:val="single" w:sz="4" w:space="0" w:color="000000"/>
              <w:bottom w:val="single" w:sz="4" w:space="0" w:color="000000"/>
            </w:tcBorders>
            <w:shd w:val="clear" w:color="auto" w:fill="auto"/>
          </w:tcPr>
          <w:p w:rsidR="00D077B7" w:rsidRPr="003127F1" w:rsidRDefault="00D077B7" w:rsidP="003127F1">
            <w:pPr>
              <w:snapToGrid w:val="0"/>
              <w:jc w:val="center"/>
              <w:rPr>
                <w:rFonts w:ascii="Verdana" w:hAnsi="Verdana" w:cs="Arial"/>
                <w:i/>
                <w:sz w:val="16"/>
                <w:szCs w:val="16"/>
                <w:lang w:eastAsia="he-IL" w:bidi="he-IL"/>
              </w:rPr>
            </w:pPr>
            <w:r w:rsidRPr="003127F1">
              <w:rPr>
                <w:rFonts w:ascii="Verdana" w:hAnsi="Verdana" w:cs="Arial"/>
                <w:i/>
                <w:sz w:val="16"/>
                <w:szCs w:val="16"/>
                <w:lang w:eastAsia="he-IL" w:bidi="he-IL"/>
              </w:rPr>
              <w:t>Livello medio</w:t>
            </w:r>
          </w:p>
          <w:p w:rsidR="00D077B7" w:rsidRPr="003127F1" w:rsidRDefault="00277CF7" w:rsidP="003127F1">
            <w:pPr>
              <w:snapToGrid w:val="0"/>
              <w:jc w:val="center"/>
              <w:rPr>
                <w:rFonts w:ascii="Verdana" w:hAnsi="Verdana" w:cs="Arial"/>
                <w:i/>
                <w:sz w:val="16"/>
                <w:szCs w:val="16"/>
                <w:lang w:eastAsia="he-IL" w:bidi="he-IL"/>
              </w:rPr>
            </w:pPr>
            <w:r w:rsidRPr="003127F1">
              <w:rPr>
                <w:rFonts w:ascii="Verdana" w:hAnsi="Verdana" w:cs="Arial"/>
                <w:i/>
                <w:sz w:val="16"/>
                <w:szCs w:val="16"/>
                <w:lang w:eastAsia="he-IL" w:bidi="he-IL"/>
              </w:rPr>
              <w:t>(voti 8, 7)</w:t>
            </w:r>
          </w:p>
        </w:tc>
        <w:tc>
          <w:tcPr>
            <w:tcW w:w="924" w:type="pct"/>
            <w:tcBorders>
              <w:top w:val="single" w:sz="4" w:space="0" w:color="000000"/>
              <w:left w:val="single" w:sz="4" w:space="0" w:color="000000"/>
              <w:bottom w:val="single" w:sz="4" w:space="0" w:color="000000"/>
              <w:right w:val="single" w:sz="4" w:space="0" w:color="000000"/>
            </w:tcBorders>
            <w:shd w:val="clear" w:color="auto" w:fill="auto"/>
          </w:tcPr>
          <w:p w:rsidR="00D077B7" w:rsidRPr="003127F1" w:rsidRDefault="0032304D" w:rsidP="003127F1">
            <w:pPr>
              <w:snapToGrid w:val="0"/>
              <w:jc w:val="center"/>
              <w:rPr>
                <w:rFonts w:ascii="Verdana" w:hAnsi="Verdana" w:cs="Arial"/>
                <w:i/>
                <w:sz w:val="16"/>
                <w:szCs w:val="16"/>
                <w:lang w:eastAsia="he-IL" w:bidi="he-IL"/>
              </w:rPr>
            </w:pPr>
            <w:r w:rsidRPr="003127F1">
              <w:rPr>
                <w:rFonts w:ascii="Verdana" w:hAnsi="Verdana" w:cs="Arial"/>
                <w:i/>
                <w:sz w:val="16"/>
                <w:szCs w:val="16"/>
                <w:lang w:eastAsia="he-IL" w:bidi="he-IL"/>
              </w:rPr>
              <w:t xml:space="preserve">Livello </w:t>
            </w:r>
            <w:r w:rsidR="00EE67F9" w:rsidRPr="003127F1">
              <w:rPr>
                <w:rFonts w:ascii="Verdana" w:hAnsi="Verdana" w:cs="Arial"/>
                <w:i/>
                <w:sz w:val="16"/>
                <w:szCs w:val="16"/>
                <w:lang w:eastAsia="he-IL" w:bidi="he-IL"/>
              </w:rPr>
              <w:t>basso</w:t>
            </w:r>
          </w:p>
          <w:p w:rsidR="00D077B7" w:rsidRPr="003127F1" w:rsidRDefault="00277CF7" w:rsidP="003127F1">
            <w:pPr>
              <w:snapToGrid w:val="0"/>
              <w:jc w:val="center"/>
              <w:rPr>
                <w:rFonts w:ascii="Verdana" w:hAnsi="Verdana" w:cs="Arial"/>
                <w:i/>
                <w:sz w:val="16"/>
                <w:szCs w:val="16"/>
                <w:lang w:eastAsia="he-IL" w:bidi="he-IL"/>
              </w:rPr>
            </w:pPr>
            <w:r w:rsidRPr="003127F1">
              <w:rPr>
                <w:rFonts w:ascii="Verdana" w:hAnsi="Verdana" w:cs="Arial"/>
                <w:i/>
                <w:sz w:val="16"/>
                <w:szCs w:val="16"/>
                <w:lang w:eastAsia="he-IL" w:bidi="he-IL"/>
              </w:rPr>
              <w:t>(voti 6, 5)</w:t>
            </w:r>
          </w:p>
        </w:tc>
      </w:tr>
      <w:tr w:rsidR="00D077B7" w:rsidRPr="00065766" w:rsidTr="003127F1">
        <w:tc>
          <w:tcPr>
            <w:tcW w:w="2228" w:type="pct"/>
            <w:tcBorders>
              <w:top w:val="single" w:sz="4" w:space="0" w:color="000000"/>
              <w:left w:val="single" w:sz="4" w:space="0" w:color="000000"/>
              <w:bottom w:val="single" w:sz="4" w:space="0" w:color="000000"/>
            </w:tcBorders>
            <w:shd w:val="clear" w:color="auto" w:fill="auto"/>
          </w:tcPr>
          <w:p w:rsidR="00D077B7" w:rsidRPr="00065766" w:rsidRDefault="00D077B7" w:rsidP="00D74F3F">
            <w:pPr>
              <w:snapToGrid w:val="0"/>
              <w:jc w:val="both"/>
              <w:rPr>
                <w:rFonts w:ascii="Verdana" w:hAnsi="Verdana" w:cs="Arial"/>
                <w:lang w:eastAsia="he-IL" w:bidi="he-IL"/>
              </w:rPr>
            </w:pPr>
          </w:p>
        </w:tc>
        <w:tc>
          <w:tcPr>
            <w:tcW w:w="924" w:type="pct"/>
            <w:tcBorders>
              <w:top w:val="single" w:sz="4" w:space="0" w:color="000000"/>
              <w:left w:val="single" w:sz="4" w:space="0" w:color="000000"/>
              <w:bottom w:val="single" w:sz="4" w:space="0" w:color="000000"/>
            </w:tcBorders>
            <w:shd w:val="clear" w:color="auto" w:fill="auto"/>
          </w:tcPr>
          <w:p w:rsidR="00D077B7" w:rsidRPr="00065766" w:rsidRDefault="00D077B7" w:rsidP="00D74F3F">
            <w:pPr>
              <w:snapToGrid w:val="0"/>
              <w:jc w:val="both"/>
              <w:rPr>
                <w:rFonts w:ascii="Verdana" w:hAnsi="Verdana" w:cs="Arial"/>
                <w:lang w:eastAsia="he-IL" w:bidi="he-IL"/>
              </w:rPr>
            </w:pPr>
          </w:p>
        </w:tc>
        <w:tc>
          <w:tcPr>
            <w:tcW w:w="924" w:type="pct"/>
            <w:tcBorders>
              <w:top w:val="single" w:sz="4" w:space="0" w:color="000000"/>
              <w:left w:val="single" w:sz="4" w:space="0" w:color="000000"/>
              <w:bottom w:val="single" w:sz="4" w:space="0" w:color="000000"/>
            </w:tcBorders>
            <w:shd w:val="clear" w:color="auto" w:fill="auto"/>
          </w:tcPr>
          <w:p w:rsidR="00D077B7" w:rsidRPr="00065766" w:rsidRDefault="00D077B7" w:rsidP="00D74F3F">
            <w:pPr>
              <w:snapToGrid w:val="0"/>
              <w:jc w:val="both"/>
              <w:rPr>
                <w:rFonts w:ascii="Verdana" w:hAnsi="Verdana" w:cs="Arial"/>
                <w:lang w:eastAsia="he-IL" w:bidi="he-IL"/>
              </w:rPr>
            </w:pPr>
          </w:p>
        </w:tc>
        <w:tc>
          <w:tcPr>
            <w:tcW w:w="924" w:type="pct"/>
            <w:tcBorders>
              <w:top w:val="single" w:sz="4" w:space="0" w:color="000000"/>
              <w:left w:val="single" w:sz="4" w:space="0" w:color="000000"/>
              <w:bottom w:val="single" w:sz="4" w:space="0" w:color="000000"/>
              <w:right w:val="single" w:sz="4" w:space="0" w:color="000000"/>
            </w:tcBorders>
            <w:shd w:val="clear" w:color="auto" w:fill="auto"/>
          </w:tcPr>
          <w:p w:rsidR="00D077B7" w:rsidRPr="00065766" w:rsidRDefault="00D077B7" w:rsidP="00D74F3F">
            <w:pPr>
              <w:snapToGrid w:val="0"/>
              <w:jc w:val="both"/>
              <w:rPr>
                <w:rFonts w:ascii="Verdana" w:hAnsi="Verdana" w:cs="Arial"/>
                <w:lang w:eastAsia="he-IL" w:bidi="he-IL"/>
              </w:rPr>
            </w:pPr>
          </w:p>
        </w:tc>
      </w:tr>
      <w:tr w:rsidR="00D077B7" w:rsidRPr="00065766" w:rsidTr="003127F1">
        <w:tc>
          <w:tcPr>
            <w:tcW w:w="2228" w:type="pct"/>
            <w:tcBorders>
              <w:top w:val="single" w:sz="4" w:space="0" w:color="000000"/>
              <w:left w:val="single" w:sz="4" w:space="0" w:color="000000"/>
              <w:bottom w:val="single" w:sz="4" w:space="0" w:color="000000"/>
            </w:tcBorders>
            <w:shd w:val="clear" w:color="auto" w:fill="auto"/>
          </w:tcPr>
          <w:p w:rsidR="00D077B7" w:rsidRPr="00065766" w:rsidRDefault="00D077B7" w:rsidP="00D74F3F">
            <w:pPr>
              <w:snapToGrid w:val="0"/>
              <w:jc w:val="both"/>
              <w:rPr>
                <w:rFonts w:ascii="Verdana" w:hAnsi="Verdana" w:cs="Arial"/>
                <w:lang w:eastAsia="he-IL" w:bidi="he-IL"/>
              </w:rPr>
            </w:pPr>
          </w:p>
        </w:tc>
        <w:tc>
          <w:tcPr>
            <w:tcW w:w="924" w:type="pct"/>
            <w:tcBorders>
              <w:top w:val="single" w:sz="4" w:space="0" w:color="000000"/>
              <w:left w:val="single" w:sz="4" w:space="0" w:color="000000"/>
              <w:bottom w:val="single" w:sz="4" w:space="0" w:color="000000"/>
            </w:tcBorders>
            <w:shd w:val="clear" w:color="auto" w:fill="auto"/>
          </w:tcPr>
          <w:p w:rsidR="00D077B7" w:rsidRPr="00065766" w:rsidRDefault="00D077B7" w:rsidP="00D74F3F">
            <w:pPr>
              <w:snapToGrid w:val="0"/>
              <w:jc w:val="both"/>
              <w:rPr>
                <w:rFonts w:ascii="Verdana" w:hAnsi="Verdana" w:cs="Arial"/>
                <w:lang w:eastAsia="he-IL" w:bidi="he-IL"/>
              </w:rPr>
            </w:pPr>
          </w:p>
        </w:tc>
        <w:tc>
          <w:tcPr>
            <w:tcW w:w="924" w:type="pct"/>
            <w:tcBorders>
              <w:top w:val="single" w:sz="4" w:space="0" w:color="000000"/>
              <w:left w:val="single" w:sz="4" w:space="0" w:color="000000"/>
              <w:bottom w:val="single" w:sz="4" w:space="0" w:color="000000"/>
            </w:tcBorders>
            <w:shd w:val="clear" w:color="auto" w:fill="auto"/>
          </w:tcPr>
          <w:p w:rsidR="00D077B7" w:rsidRPr="00065766" w:rsidRDefault="00D077B7" w:rsidP="00D74F3F">
            <w:pPr>
              <w:snapToGrid w:val="0"/>
              <w:jc w:val="both"/>
              <w:rPr>
                <w:rFonts w:ascii="Verdana" w:hAnsi="Verdana" w:cs="Arial"/>
                <w:lang w:eastAsia="he-IL" w:bidi="he-IL"/>
              </w:rPr>
            </w:pPr>
          </w:p>
        </w:tc>
        <w:tc>
          <w:tcPr>
            <w:tcW w:w="924" w:type="pct"/>
            <w:tcBorders>
              <w:top w:val="single" w:sz="4" w:space="0" w:color="000000"/>
              <w:left w:val="single" w:sz="4" w:space="0" w:color="000000"/>
              <w:bottom w:val="single" w:sz="4" w:space="0" w:color="000000"/>
              <w:right w:val="single" w:sz="4" w:space="0" w:color="000000"/>
            </w:tcBorders>
            <w:shd w:val="clear" w:color="auto" w:fill="auto"/>
          </w:tcPr>
          <w:p w:rsidR="00D077B7" w:rsidRPr="00065766" w:rsidRDefault="00D077B7" w:rsidP="00D74F3F">
            <w:pPr>
              <w:snapToGrid w:val="0"/>
              <w:jc w:val="both"/>
              <w:rPr>
                <w:rFonts w:ascii="Verdana" w:hAnsi="Verdana" w:cs="Arial"/>
                <w:lang w:eastAsia="he-IL" w:bidi="he-IL"/>
              </w:rPr>
            </w:pPr>
          </w:p>
        </w:tc>
      </w:tr>
      <w:tr w:rsidR="00D077B7" w:rsidRPr="00065766" w:rsidTr="003127F1">
        <w:tc>
          <w:tcPr>
            <w:tcW w:w="2228" w:type="pct"/>
            <w:tcBorders>
              <w:top w:val="single" w:sz="4" w:space="0" w:color="000000"/>
              <w:left w:val="single" w:sz="4" w:space="0" w:color="000000"/>
              <w:bottom w:val="single" w:sz="4" w:space="0" w:color="000000"/>
            </w:tcBorders>
            <w:shd w:val="clear" w:color="auto" w:fill="auto"/>
          </w:tcPr>
          <w:p w:rsidR="00D077B7" w:rsidRPr="00065766" w:rsidRDefault="00D077B7" w:rsidP="00D74F3F">
            <w:pPr>
              <w:snapToGrid w:val="0"/>
              <w:jc w:val="both"/>
              <w:rPr>
                <w:rFonts w:ascii="Verdana" w:hAnsi="Verdana" w:cs="Arial"/>
                <w:lang w:eastAsia="he-IL" w:bidi="he-IL"/>
              </w:rPr>
            </w:pPr>
          </w:p>
        </w:tc>
        <w:tc>
          <w:tcPr>
            <w:tcW w:w="924" w:type="pct"/>
            <w:tcBorders>
              <w:top w:val="single" w:sz="4" w:space="0" w:color="000000"/>
              <w:left w:val="single" w:sz="4" w:space="0" w:color="000000"/>
              <w:bottom w:val="single" w:sz="4" w:space="0" w:color="000000"/>
            </w:tcBorders>
            <w:shd w:val="clear" w:color="auto" w:fill="auto"/>
          </w:tcPr>
          <w:p w:rsidR="00D077B7" w:rsidRPr="00065766" w:rsidRDefault="00D077B7" w:rsidP="00D74F3F">
            <w:pPr>
              <w:snapToGrid w:val="0"/>
              <w:jc w:val="both"/>
              <w:rPr>
                <w:rFonts w:ascii="Verdana" w:hAnsi="Verdana" w:cs="Arial"/>
                <w:lang w:eastAsia="he-IL" w:bidi="he-IL"/>
              </w:rPr>
            </w:pPr>
          </w:p>
        </w:tc>
        <w:tc>
          <w:tcPr>
            <w:tcW w:w="924" w:type="pct"/>
            <w:tcBorders>
              <w:top w:val="single" w:sz="4" w:space="0" w:color="000000"/>
              <w:left w:val="single" w:sz="4" w:space="0" w:color="000000"/>
              <w:bottom w:val="single" w:sz="4" w:space="0" w:color="000000"/>
            </w:tcBorders>
            <w:shd w:val="clear" w:color="auto" w:fill="auto"/>
          </w:tcPr>
          <w:p w:rsidR="00D077B7" w:rsidRPr="00065766" w:rsidRDefault="00D077B7" w:rsidP="00D74F3F">
            <w:pPr>
              <w:snapToGrid w:val="0"/>
              <w:jc w:val="both"/>
              <w:rPr>
                <w:rFonts w:ascii="Verdana" w:hAnsi="Verdana" w:cs="Arial"/>
                <w:lang w:eastAsia="he-IL" w:bidi="he-IL"/>
              </w:rPr>
            </w:pPr>
          </w:p>
        </w:tc>
        <w:tc>
          <w:tcPr>
            <w:tcW w:w="924" w:type="pct"/>
            <w:tcBorders>
              <w:top w:val="single" w:sz="4" w:space="0" w:color="000000"/>
              <w:left w:val="single" w:sz="4" w:space="0" w:color="000000"/>
              <w:bottom w:val="single" w:sz="4" w:space="0" w:color="000000"/>
              <w:right w:val="single" w:sz="4" w:space="0" w:color="000000"/>
            </w:tcBorders>
            <w:shd w:val="clear" w:color="auto" w:fill="auto"/>
          </w:tcPr>
          <w:p w:rsidR="00D077B7" w:rsidRPr="00065766" w:rsidRDefault="00D077B7" w:rsidP="00D74F3F">
            <w:pPr>
              <w:snapToGrid w:val="0"/>
              <w:jc w:val="both"/>
              <w:rPr>
                <w:rFonts w:ascii="Verdana" w:hAnsi="Verdana" w:cs="Arial"/>
                <w:lang w:eastAsia="he-IL" w:bidi="he-IL"/>
              </w:rPr>
            </w:pPr>
          </w:p>
        </w:tc>
      </w:tr>
      <w:tr w:rsidR="0046212F" w:rsidRPr="00065766" w:rsidTr="003127F1">
        <w:tc>
          <w:tcPr>
            <w:tcW w:w="2228" w:type="pct"/>
            <w:tcBorders>
              <w:top w:val="single" w:sz="4" w:space="0" w:color="000000"/>
              <w:left w:val="single" w:sz="4" w:space="0" w:color="000000"/>
              <w:bottom w:val="single" w:sz="4" w:space="0" w:color="000000"/>
            </w:tcBorders>
            <w:shd w:val="clear" w:color="auto" w:fill="auto"/>
          </w:tcPr>
          <w:p w:rsidR="0046212F" w:rsidRPr="00065766" w:rsidRDefault="0046212F" w:rsidP="00D74F3F">
            <w:pPr>
              <w:snapToGrid w:val="0"/>
              <w:jc w:val="both"/>
              <w:rPr>
                <w:rFonts w:ascii="Verdana" w:hAnsi="Verdana" w:cs="Arial"/>
                <w:lang w:eastAsia="he-IL" w:bidi="he-IL"/>
              </w:rPr>
            </w:pPr>
          </w:p>
        </w:tc>
        <w:tc>
          <w:tcPr>
            <w:tcW w:w="924" w:type="pct"/>
            <w:tcBorders>
              <w:top w:val="single" w:sz="4" w:space="0" w:color="000000"/>
              <w:left w:val="single" w:sz="4" w:space="0" w:color="000000"/>
              <w:bottom w:val="single" w:sz="4" w:space="0" w:color="000000"/>
            </w:tcBorders>
            <w:shd w:val="clear" w:color="auto" w:fill="auto"/>
          </w:tcPr>
          <w:p w:rsidR="0046212F" w:rsidRPr="00065766" w:rsidRDefault="0046212F" w:rsidP="00D74F3F">
            <w:pPr>
              <w:snapToGrid w:val="0"/>
              <w:jc w:val="both"/>
              <w:rPr>
                <w:rFonts w:ascii="Verdana" w:hAnsi="Verdana" w:cs="Arial"/>
                <w:lang w:eastAsia="he-IL" w:bidi="he-IL"/>
              </w:rPr>
            </w:pPr>
          </w:p>
        </w:tc>
        <w:tc>
          <w:tcPr>
            <w:tcW w:w="924" w:type="pct"/>
            <w:tcBorders>
              <w:top w:val="single" w:sz="4" w:space="0" w:color="000000"/>
              <w:left w:val="single" w:sz="4" w:space="0" w:color="000000"/>
              <w:bottom w:val="single" w:sz="4" w:space="0" w:color="000000"/>
            </w:tcBorders>
            <w:shd w:val="clear" w:color="auto" w:fill="auto"/>
          </w:tcPr>
          <w:p w:rsidR="0046212F" w:rsidRPr="00065766" w:rsidRDefault="0046212F" w:rsidP="00D74F3F">
            <w:pPr>
              <w:snapToGrid w:val="0"/>
              <w:jc w:val="both"/>
              <w:rPr>
                <w:rFonts w:ascii="Verdana" w:hAnsi="Verdana" w:cs="Arial"/>
                <w:lang w:eastAsia="he-IL" w:bidi="he-IL"/>
              </w:rPr>
            </w:pPr>
          </w:p>
        </w:tc>
        <w:tc>
          <w:tcPr>
            <w:tcW w:w="924" w:type="pct"/>
            <w:tcBorders>
              <w:top w:val="single" w:sz="4" w:space="0" w:color="000000"/>
              <w:left w:val="single" w:sz="4" w:space="0" w:color="000000"/>
              <w:bottom w:val="single" w:sz="4" w:space="0" w:color="000000"/>
              <w:right w:val="single" w:sz="4" w:space="0" w:color="000000"/>
            </w:tcBorders>
            <w:shd w:val="clear" w:color="auto" w:fill="auto"/>
          </w:tcPr>
          <w:p w:rsidR="0046212F" w:rsidRPr="00065766" w:rsidRDefault="0046212F" w:rsidP="00D74F3F">
            <w:pPr>
              <w:snapToGrid w:val="0"/>
              <w:jc w:val="both"/>
              <w:rPr>
                <w:rFonts w:ascii="Verdana" w:hAnsi="Verdana" w:cs="Arial"/>
                <w:lang w:eastAsia="he-IL" w:bidi="he-IL"/>
              </w:rPr>
            </w:pPr>
          </w:p>
        </w:tc>
      </w:tr>
      <w:tr w:rsidR="0046212F" w:rsidRPr="00065766" w:rsidTr="003127F1">
        <w:tc>
          <w:tcPr>
            <w:tcW w:w="2228" w:type="pct"/>
            <w:tcBorders>
              <w:top w:val="single" w:sz="4" w:space="0" w:color="000000"/>
              <w:left w:val="single" w:sz="4" w:space="0" w:color="000000"/>
              <w:bottom w:val="single" w:sz="4" w:space="0" w:color="000000"/>
            </w:tcBorders>
            <w:shd w:val="clear" w:color="auto" w:fill="auto"/>
          </w:tcPr>
          <w:p w:rsidR="0046212F" w:rsidRPr="00065766" w:rsidRDefault="0046212F" w:rsidP="00D74F3F">
            <w:pPr>
              <w:snapToGrid w:val="0"/>
              <w:jc w:val="both"/>
              <w:rPr>
                <w:rFonts w:ascii="Verdana" w:hAnsi="Verdana" w:cs="Arial"/>
                <w:lang w:eastAsia="he-IL" w:bidi="he-IL"/>
              </w:rPr>
            </w:pPr>
          </w:p>
        </w:tc>
        <w:tc>
          <w:tcPr>
            <w:tcW w:w="924" w:type="pct"/>
            <w:tcBorders>
              <w:top w:val="single" w:sz="4" w:space="0" w:color="000000"/>
              <w:left w:val="single" w:sz="4" w:space="0" w:color="000000"/>
              <w:bottom w:val="single" w:sz="4" w:space="0" w:color="000000"/>
            </w:tcBorders>
            <w:shd w:val="clear" w:color="auto" w:fill="auto"/>
          </w:tcPr>
          <w:p w:rsidR="0046212F" w:rsidRPr="00065766" w:rsidRDefault="0046212F" w:rsidP="00D74F3F">
            <w:pPr>
              <w:snapToGrid w:val="0"/>
              <w:jc w:val="both"/>
              <w:rPr>
                <w:rFonts w:ascii="Verdana" w:hAnsi="Verdana" w:cs="Arial"/>
                <w:lang w:eastAsia="he-IL" w:bidi="he-IL"/>
              </w:rPr>
            </w:pPr>
          </w:p>
        </w:tc>
        <w:tc>
          <w:tcPr>
            <w:tcW w:w="924" w:type="pct"/>
            <w:tcBorders>
              <w:top w:val="single" w:sz="4" w:space="0" w:color="000000"/>
              <w:left w:val="single" w:sz="4" w:space="0" w:color="000000"/>
              <w:bottom w:val="single" w:sz="4" w:space="0" w:color="000000"/>
            </w:tcBorders>
            <w:shd w:val="clear" w:color="auto" w:fill="auto"/>
          </w:tcPr>
          <w:p w:rsidR="0046212F" w:rsidRPr="00065766" w:rsidRDefault="0046212F" w:rsidP="00D74F3F">
            <w:pPr>
              <w:snapToGrid w:val="0"/>
              <w:jc w:val="both"/>
              <w:rPr>
                <w:rFonts w:ascii="Verdana" w:hAnsi="Verdana" w:cs="Arial"/>
                <w:lang w:eastAsia="he-IL" w:bidi="he-IL"/>
              </w:rPr>
            </w:pPr>
          </w:p>
        </w:tc>
        <w:tc>
          <w:tcPr>
            <w:tcW w:w="924" w:type="pct"/>
            <w:tcBorders>
              <w:top w:val="single" w:sz="4" w:space="0" w:color="000000"/>
              <w:left w:val="single" w:sz="4" w:space="0" w:color="000000"/>
              <w:bottom w:val="single" w:sz="4" w:space="0" w:color="000000"/>
              <w:right w:val="single" w:sz="4" w:space="0" w:color="000000"/>
            </w:tcBorders>
            <w:shd w:val="clear" w:color="auto" w:fill="auto"/>
          </w:tcPr>
          <w:p w:rsidR="0046212F" w:rsidRPr="00065766" w:rsidRDefault="0046212F" w:rsidP="00D74F3F">
            <w:pPr>
              <w:snapToGrid w:val="0"/>
              <w:jc w:val="both"/>
              <w:rPr>
                <w:rFonts w:ascii="Verdana" w:hAnsi="Verdana" w:cs="Arial"/>
                <w:lang w:eastAsia="he-IL" w:bidi="he-IL"/>
              </w:rPr>
            </w:pPr>
          </w:p>
        </w:tc>
      </w:tr>
      <w:tr w:rsidR="0046212F" w:rsidRPr="00065766" w:rsidTr="003127F1">
        <w:tc>
          <w:tcPr>
            <w:tcW w:w="2228" w:type="pct"/>
            <w:tcBorders>
              <w:top w:val="single" w:sz="4" w:space="0" w:color="000000"/>
              <w:left w:val="single" w:sz="4" w:space="0" w:color="000000"/>
              <w:bottom w:val="single" w:sz="4" w:space="0" w:color="000000"/>
            </w:tcBorders>
            <w:shd w:val="clear" w:color="auto" w:fill="auto"/>
          </w:tcPr>
          <w:p w:rsidR="0046212F" w:rsidRPr="00065766" w:rsidRDefault="0046212F" w:rsidP="00D74F3F">
            <w:pPr>
              <w:snapToGrid w:val="0"/>
              <w:jc w:val="both"/>
              <w:rPr>
                <w:rFonts w:ascii="Verdana" w:hAnsi="Verdana" w:cs="Arial"/>
                <w:lang w:eastAsia="he-IL" w:bidi="he-IL"/>
              </w:rPr>
            </w:pPr>
          </w:p>
        </w:tc>
        <w:tc>
          <w:tcPr>
            <w:tcW w:w="924" w:type="pct"/>
            <w:tcBorders>
              <w:top w:val="single" w:sz="4" w:space="0" w:color="000000"/>
              <w:left w:val="single" w:sz="4" w:space="0" w:color="000000"/>
              <w:bottom w:val="single" w:sz="4" w:space="0" w:color="000000"/>
            </w:tcBorders>
            <w:shd w:val="clear" w:color="auto" w:fill="auto"/>
          </w:tcPr>
          <w:p w:rsidR="0046212F" w:rsidRPr="00065766" w:rsidRDefault="0046212F" w:rsidP="00D74F3F">
            <w:pPr>
              <w:snapToGrid w:val="0"/>
              <w:jc w:val="both"/>
              <w:rPr>
                <w:rFonts w:ascii="Verdana" w:hAnsi="Verdana" w:cs="Arial"/>
                <w:lang w:eastAsia="he-IL" w:bidi="he-IL"/>
              </w:rPr>
            </w:pPr>
          </w:p>
        </w:tc>
        <w:tc>
          <w:tcPr>
            <w:tcW w:w="924" w:type="pct"/>
            <w:tcBorders>
              <w:top w:val="single" w:sz="4" w:space="0" w:color="000000"/>
              <w:left w:val="single" w:sz="4" w:space="0" w:color="000000"/>
              <w:bottom w:val="single" w:sz="4" w:space="0" w:color="000000"/>
            </w:tcBorders>
            <w:shd w:val="clear" w:color="auto" w:fill="auto"/>
          </w:tcPr>
          <w:p w:rsidR="0046212F" w:rsidRPr="00065766" w:rsidRDefault="0046212F" w:rsidP="00D74F3F">
            <w:pPr>
              <w:snapToGrid w:val="0"/>
              <w:jc w:val="both"/>
              <w:rPr>
                <w:rFonts w:ascii="Verdana" w:hAnsi="Verdana" w:cs="Arial"/>
                <w:lang w:eastAsia="he-IL" w:bidi="he-IL"/>
              </w:rPr>
            </w:pPr>
          </w:p>
        </w:tc>
        <w:tc>
          <w:tcPr>
            <w:tcW w:w="924" w:type="pct"/>
            <w:tcBorders>
              <w:top w:val="single" w:sz="4" w:space="0" w:color="000000"/>
              <w:left w:val="single" w:sz="4" w:space="0" w:color="000000"/>
              <w:bottom w:val="single" w:sz="4" w:space="0" w:color="000000"/>
              <w:right w:val="single" w:sz="4" w:space="0" w:color="000000"/>
            </w:tcBorders>
            <w:shd w:val="clear" w:color="auto" w:fill="auto"/>
          </w:tcPr>
          <w:p w:rsidR="0046212F" w:rsidRPr="00065766" w:rsidRDefault="0046212F" w:rsidP="00D74F3F">
            <w:pPr>
              <w:snapToGrid w:val="0"/>
              <w:jc w:val="both"/>
              <w:rPr>
                <w:rFonts w:ascii="Verdana" w:hAnsi="Verdana" w:cs="Arial"/>
                <w:lang w:eastAsia="he-IL" w:bidi="he-IL"/>
              </w:rPr>
            </w:pPr>
          </w:p>
        </w:tc>
      </w:tr>
      <w:tr w:rsidR="00D077B7" w:rsidRPr="00065766" w:rsidTr="003127F1">
        <w:tc>
          <w:tcPr>
            <w:tcW w:w="2228" w:type="pct"/>
            <w:tcBorders>
              <w:top w:val="single" w:sz="4" w:space="0" w:color="000000"/>
              <w:left w:val="single" w:sz="4" w:space="0" w:color="000000"/>
              <w:bottom w:val="single" w:sz="4" w:space="0" w:color="000000"/>
            </w:tcBorders>
            <w:shd w:val="clear" w:color="auto" w:fill="auto"/>
          </w:tcPr>
          <w:p w:rsidR="00D077B7" w:rsidRPr="00065766" w:rsidRDefault="00D077B7" w:rsidP="00D74F3F">
            <w:pPr>
              <w:snapToGrid w:val="0"/>
              <w:jc w:val="both"/>
              <w:rPr>
                <w:rFonts w:ascii="Verdana" w:hAnsi="Verdana" w:cs="Arial"/>
                <w:lang w:eastAsia="he-IL" w:bidi="he-IL"/>
              </w:rPr>
            </w:pPr>
          </w:p>
        </w:tc>
        <w:tc>
          <w:tcPr>
            <w:tcW w:w="924" w:type="pct"/>
            <w:tcBorders>
              <w:top w:val="single" w:sz="4" w:space="0" w:color="000000"/>
              <w:left w:val="single" w:sz="4" w:space="0" w:color="000000"/>
              <w:bottom w:val="single" w:sz="4" w:space="0" w:color="000000"/>
            </w:tcBorders>
            <w:shd w:val="clear" w:color="auto" w:fill="auto"/>
          </w:tcPr>
          <w:p w:rsidR="00D077B7" w:rsidRPr="00065766" w:rsidRDefault="00D077B7" w:rsidP="00D74F3F">
            <w:pPr>
              <w:snapToGrid w:val="0"/>
              <w:jc w:val="both"/>
              <w:rPr>
                <w:rFonts w:ascii="Verdana" w:hAnsi="Verdana" w:cs="Arial"/>
                <w:lang w:eastAsia="he-IL" w:bidi="he-IL"/>
              </w:rPr>
            </w:pPr>
          </w:p>
        </w:tc>
        <w:tc>
          <w:tcPr>
            <w:tcW w:w="924" w:type="pct"/>
            <w:tcBorders>
              <w:top w:val="single" w:sz="4" w:space="0" w:color="000000"/>
              <w:left w:val="single" w:sz="4" w:space="0" w:color="000000"/>
              <w:bottom w:val="single" w:sz="4" w:space="0" w:color="000000"/>
            </w:tcBorders>
            <w:shd w:val="clear" w:color="auto" w:fill="auto"/>
          </w:tcPr>
          <w:p w:rsidR="00D077B7" w:rsidRPr="00065766" w:rsidRDefault="00D077B7" w:rsidP="00D74F3F">
            <w:pPr>
              <w:snapToGrid w:val="0"/>
              <w:jc w:val="both"/>
              <w:rPr>
                <w:rFonts w:ascii="Verdana" w:hAnsi="Verdana" w:cs="Arial"/>
                <w:lang w:eastAsia="he-IL" w:bidi="he-IL"/>
              </w:rPr>
            </w:pPr>
          </w:p>
        </w:tc>
        <w:tc>
          <w:tcPr>
            <w:tcW w:w="924" w:type="pct"/>
            <w:tcBorders>
              <w:top w:val="single" w:sz="4" w:space="0" w:color="000000"/>
              <w:left w:val="single" w:sz="4" w:space="0" w:color="000000"/>
              <w:bottom w:val="single" w:sz="4" w:space="0" w:color="000000"/>
              <w:right w:val="single" w:sz="4" w:space="0" w:color="000000"/>
            </w:tcBorders>
            <w:shd w:val="clear" w:color="auto" w:fill="auto"/>
          </w:tcPr>
          <w:p w:rsidR="00D077B7" w:rsidRPr="00065766" w:rsidRDefault="00D077B7" w:rsidP="00D74F3F">
            <w:pPr>
              <w:snapToGrid w:val="0"/>
              <w:jc w:val="both"/>
              <w:rPr>
                <w:rFonts w:ascii="Verdana" w:hAnsi="Verdana" w:cs="Arial"/>
                <w:lang w:eastAsia="he-IL" w:bidi="he-IL"/>
              </w:rPr>
            </w:pPr>
          </w:p>
        </w:tc>
      </w:tr>
    </w:tbl>
    <w:p w:rsidR="00D077B7" w:rsidRPr="00065766" w:rsidRDefault="003127F1" w:rsidP="00D74F3F">
      <w:pPr>
        <w:tabs>
          <w:tab w:val="left" w:pos="2835"/>
          <w:tab w:val="left" w:pos="4536"/>
        </w:tabs>
        <w:jc w:val="both"/>
        <w:rPr>
          <w:rFonts w:ascii="Verdana" w:hAnsi="Verdana"/>
          <w:i/>
          <w:iCs/>
        </w:rPr>
      </w:pPr>
      <w:r w:rsidRPr="00351E60">
        <w:rPr>
          <w:rFonts w:ascii="Verdana" w:hAnsi="Verdana"/>
          <w:i/>
          <w:highlight w:val="yellow"/>
        </w:rPr>
        <w:t xml:space="preserve">(Inserire </w:t>
      </w:r>
      <w:r w:rsidR="00D077B7" w:rsidRPr="00351E60">
        <w:rPr>
          <w:rFonts w:ascii="Verdana" w:hAnsi="Verdana"/>
          <w:i/>
          <w:iCs/>
          <w:highlight w:val="yellow"/>
        </w:rPr>
        <w:t>eventuali ulteriori osservazioni)</w:t>
      </w:r>
    </w:p>
    <w:bookmarkEnd w:id="4"/>
    <w:p w:rsidR="00D077B7" w:rsidRPr="00065766" w:rsidRDefault="00D077B7" w:rsidP="00D74F3F">
      <w:pPr>
        <w:tabs>
          <w:tab w:val="left" w:pos="2835"/>
          <w:tab w:val="left" w:pos="4536"/>
        </w:tabs>
        <w:jc w:val="both"/>
        <w:rPr>
          <w:rFonts w:ascii="Verdana" w:hAnsi="Verdana"/>
          <w:b/>
        </w:rPr>
      </w:pPr>
    </w:p>
    <w:p w:rsidR="00D077B7" w:rsidRPr="00065766" w:rsidRDefault="0066353B" w:rsidP="00D74F3F">
      <w:pPr>
        <w:pStyle w:val="Titolo1"/>
        <w:jc w:val="both"/>
        <w:rPr>
          <w:rFonts w:ascii="Verdana" w:hAnsi="Verdana"/>
          <w:sz w:val="20"/>
        </w:rPr>
      </w:pPr>
      <w:bookmarkStart w:id="7" w:name="_Hlk20935120"/>
      <w:r>
        <w:rPr>
          <w:rFonts w:ascii="Verdana" w:hAnsi="Verdana"/>
          <w:sz w:val="20"/>
        </w:rPr>
        <w:t xml:space="preserve">     </w:t>
      </w:r>
      <w:r w:rsidR="003127F1">
        <w:rPr>
          <w:rFonts w:ascii="Verdana" w:hAnsi="Verdana"/>
          <w:sz w:val="20"/>
        </w:rPr>
        <w:t xml:space="preserve">3.1. </w:t>
      </w:r>
      <w:r w:rsidR="00D077B7" w:rsidRPr="00065766">
        <w:rPr>
          <w:rFonts w:ascii="Verdana" w:hAnsi="Verdana"/>
          <w:sz w:val="20"/>
        </w:rPr>
        <w:t>STRATEGIE DA METTERE IN ATTO PER IL RECUPERO INIZIALE</w:t>
      </w:r>
    </w:p>
    <w:p w:rsidR="00D077B7" w:rsidRPr="00065766" w:rsidRDefault="00E324BA" w:rsidP="00D74F3F">
      <w:pPr>
        <w:jc w:val="both"/>
        <w:rPr>
          <w:rFonts w:ascii="Verdana" w:hAnsi="Verdana"/>
          <w:i/>
        </w:rPr>
      </w:pPr>
      <w:r w:rsidRPr="00065766">
        <w:rPr>
          <w:rFonts w:ascii="Verdana" w:hAnsi="Verdana"/>
          <w:i/>
        </w:rPr>
        <w:t>(eliminare le voci che non interessano ed inserirne eventuali altre)</w:t>
      </w:r>
    </w:p>
    <w:p w:rsidR="00D077B7" w:rsidRPr="00065766" w:rsidRDefault="00D077B7" w:rsidP="00D74F3F">
      <w:pPr>
        <w:widowControl w:val="0"/>
        <w:jc w:val="both"/>
        <w:rPr>
          <w:rFonts w:ascii="Verdana" w:hAnsi="Verdana"/>
        </w:rPr>
      </w:pPr>
      <w:r w:rsidRPr="00065766">
        <w:rPr>
          <w:rFonts w:ascii="Verdana" w:hAnsi="Verdana"/>
        </w:rPr>
        <w:t xml:space="preserve">   Il recupero è previsto in lezioni curriculari secondo le seguenti modalità:</w:t>
      </w:r>
    </w:p>
    <w:p w:rsidR="00D077B7" w:rsidRPr="00065766" w:rsidRDefault="00D077B7" w:rsidP="00D74F3F">
      <w:pPr>
        <w:widowControl w:val="0"/>
        <w:jc w:val="both"/>
        <w:rPr>
          <w:rFonts w:ascii="Verdana" w:hAnsi="Verdana"/>
        </w:rPr>
      </w:pPr>
      <w:r w:rsidRPr="00065766">
        <w:rPr>
          <w:rFonts w:ascii="Verdana" w:hAnsi="Verdana"/>
        </w:rPr>
        <w:t xml:space="preserve"> - riepilogo degli argomenti affrontati con domande cui gli alunni rispondono;</w:t>
      </w:r>
    </w:p>
    <w:p w:rsidR="00D077B7" w:rsidRPr="00065766" w:rsidRDefault="00D077B7" w:rsidP="00D74F3F">
      <w:pPr>
        <w:widowControl w:val="0"/>
        <w:jc w:val="both"/>
        <w:rPr>
          <w:rFonts w:ascii="Verdana" w:hAnsi="Verdana"/>
        </w:rPr>
      </w:pPr>
      <w:r w:rsidRPr="00065766">
        <w:rPr>
          <w:rFonts w:ascii="Verdana" w:hAnsi="Verdana"/>
        </w:rPr>
        <w:t xml:space="preserve"> - rinforzo di competenze trasversali o inerenti i nodi concettuali delle discipline;</w:t>
      </w:r>
    </w:p>
    <w:p w:rsidR="00D077B7" w:rsidRPr="00065766" w:rsidRDefault="00D077B7" w:rsidP="00D74F3F">
      <w:pPr>
        <w:widowControl w:val="0"/>
        <w:ind w:left="60"/>
        <w:jc w:val="both"/>
        <w:rPr>
          <w:rFonts w:ascii="Verdana" w:hAnsi="Verdana"/>
        </w:rPr>
      </w:pPr>
      <w:r w:rsidRPr="00065766">
        <w:rPr>
          <w:rFonts w:ascii="Verdana" w:hAnsi="Verdana"/>
        </w:rPr>
        <w:t>- assegnazione di esercitazioni mirate a correggere errori persistenti e consolidare le competenze di base acquisite;</w:t>
      </w:r>
    </w:p>
    <w:p w:rsidR="00D077B7" w:rsidRDefault="00D077B7" w:rsidP="00D74F3F">
      <w:pPr>
        <w:widowControl w:val="0"/>
        <w:ind w:left="60"/>
        <w:jc w:val="both"/>
        <w:rPr>
          <w:rFonts w:ascii="Verdana" w:hAnsi="Verdana"/>
        </w:rPr>
      </w:pPr>
      <w:r w:rsidRPr="00065766">
        <w:rPr>
          <w:rFonts w:ascii="Verdana" w:hAnsi="Verdana"/>
        </w:rPr>
        <w:t xml:space="preserve">- per il tempo </w:t>
      </w:r>
      <w:r w:rsidR="00E324BA" w:rsidRPr="00065766">
        <w:rPr>
          <w:rFonts w:ascii="Verdana" w:hAnsi="Verdana"/>
        </w:rPr>
        <w:t>pieno</w:t>
      </w:r>
      <w:r w:rsidRPr="00065766">
        <w:rPr>
          <w:rFonts w:ascii="Verdana" w:hAnsi="Verdana"/>
        </w:rPr>
        <w:t>: studio assistito pomeridiano.</w:t>
      </w:r>
    </w:p>
    <w:p w:rsidR="003127F1" w:rsidRPr="00065766" w:rsidRDefault="003127F1" w:rsidP="003127F1">
      <w:pPr>
        <w:tabs>
          <w:tab w:val="left" w:pos="2835"/>
          <w:tab w:val="left" w:pos="4536"/>
        </w:tabs>
        <w:jc w:val="both"/>
        <w:rPr>
          <w:rFonts w:ascii="Verdana" w:hAnsi="Verdana"/>
          <w:i/>
          <w:iCs/>
        </w:rPr>
      </w:pPr>
      <w:r w:rsidRPr="00515A34">
        <w:rPr>
          <w:rFonts w:ascii="Verdana" w:hAnsi="Verdana"/>
          <w:i/>
        </w:rPr>
        <w:t>(</w:t>
      </w:r>
      <w:r>
        <w:rPr>
          <w:rFonts w:ascii="Verdana" w:hAnsi="Verdana"/>
          <w:i/>
        </w:rPr>
        <w:t>Inseri</w:t>
      </w:r>
      <w:r w:rsidRPr="00515A34">
        <w:rPr>
          <w:rFonts w:ascii="Verdana" w:hAnsi="Verdana"/>
          <w:i/>
        </w:rPr>
        <w:t xml:space="preserve">re </w:t>
      </w:r>
      <w:r w:rsidRPr="00065766">
        <w:rPr>
          <w:rFonts w:ascii="Verdana" w:hAnsi="Verdana"/>
          <w:i/>
          <w:iCs/>
        </w:rPr>
        <w:t>eventuali ulteriori osservazioni)</w:t>
      </w:r>
    </w:p>
    <w:p w:rsidR="00D077B7" w:rsidRPr="00065766" w:rsidRDefault="00D077B7" w:rsidP="00D74F3F">
      <w:pPr>
        <w:widowControl w:val="0"/>
        <w:jc w:val="both"/>
        <w:rPr>
          <w:rFonts w:ascii="Verdana" w:hAnsi="Verdana"/>
        </w:rPr>
      </w:pPr>
    </w:p>
    <w:p w:rsidR="00D077B7" w:rsidRPr="00065766" w:rsidRDefault="00D077B7" w:rsidP="003127F1">
      <w:pPr>
        <w:numPr>
          <w:ilvl w:val="0"/>
          <w:numId w:val="21"/>
        </w:numPr>
        <w:jc w:val="both"/>
        <w:rPr>
          <w:rFonts w:ascii="Verdana" w:hAnsi="Verdana"/>
          <w:b/>
          <w:bCs/>
        </w:rPr>
      </w:pPr>
      <w:r w:rsidRPr="00065766">
        <w:rPr>
          <w:rFonts w:ascii="Verdana" w:hAnsi="Verdana"/>
          <w:b/>
          <w:bCs/>
        </w:rPr>
        <w:t>COMPORTAMENTI NEI CONFRONTI DELLA CLASSE</w:t>
      </w:r>
    </w:p>
    <w:bookmarkEnd w:id="7"/>
    <w:p w:rsidR="00D077B7" w:rsidRPr="00065766" w:rsidRDefault="003127F1" w:rsidP="00D74F3F">
      <w:pPr>
        <w:jc w:val="both"/>
        <w:rPr>
          <w:rFonts w:ascii="Verdana" w:hAnsi="Verdana" w:cs="Arial"/>
        </w:rPr>
      </w:pPr>
      <w:r>
        <w:rPr>
          <w:rFonts w:ascii="Verdana" w:hAnsi="Verdana" w:cs="Arial"/>
        </w:rPr>
        <w:t xml:space="preserve">Il </w:t>
      </w:r>
      <w:r w:rsidRPr="003127F1">
        <w:rPr>
          <w:rFonts w:ascii="Verdana" w:hAnsi="Verdana" w:cs="Arial"/>
        </w:rPr>
        <w:t>gruppo dei docenti contitolari della classe</w:t>
      </w:r>
      <w:r>
        <w:rPr>
          <w:rFonts w:ascii="Verdana" w:hAnsi="Verdana" w:cs="Arial"/>
        </w:rPr>
        <w:t xml:space="preserve"> </w:t>
      </w:r>
      <w:bookmarkStart w:id="8" w:name="_Hlk20935180"/>
      <w:r w:rsidR="00D077B7" w:rsidRPr="00065766">
        <w:rPr>
          <w:rFonts w:ascii="Verdana" w:hAnsi="Verdana" w:cs="Arial"/>
        </w:rPr>
        <w:t xml:space="preserve">si </w:t>
      </w:r>
      <w:r w:rsidR="00E73348">
        <w:rPr>
          <w:rFonts w:ascii="Verdana" w:hAnsi="Verdana" w:cs="Arial"/>
        </w:rPr>
        <w:t>i</w:t>
      </w:r>
      <w:r w:rsidR="00D077B7" w:rsidRPr="00065766">
        <w:rPr>
          <w:rFonts w:ascii="Verdana" w:hAnsi="Verdana" w:cs="Arial"/>
        </w:rPr>
        <w:t xml:space="preserve">mpegna a creare con </w:t>
      </w:r>
      <w:r w:rsidR="00E324BA" w:rsidRPr="00065766">
        <w:rPr>
          <w:rFonts w:ascii="Verdana" w:hAnsi="Verdana" w:cs="Arial"/>
        </w:rPr>
        <w:t>alunne e alunni</w:t>
      </w:r>
      <w:r w:rsidR="00D077B7" w:rsidRPr="00065766">
        <w:rPr>
          <w:rFonts w:ascii="Verdana" w:hAnsi="Verdana" w:cs="Arial"/>
        </w:rPr>
        <w:t xml:space="preserve"> “</w:t>
      </w:r>
      <w:r w:rsidR="00D077B7" w:rsidRPr="003127F1">
        <w:rPr>
          <w:rFonts w:ascii="Verdana" w:hAnsi="Verdana" w:cs="Arial"/>
          <w:i/>
        </w:rPr>
        <w:t>una</w:t>
      </w:r>
      <w:r w:rsidR="00D077B7" w:rsidRPr="00065766">
        <w:rPr>
          <w:rFonts w:ascii="Verdana" w:hAnsi="Verdana" w:cs="Arial"/>
          <w:i/>
        </w:rPr>
        <w:t xml:space="preserve"> comunità di dialogo, di ricerca, di esperienza sociale</w:t>
      </w:r>
      <w:r w:rsidR="00D077B7" w:rsidRPr="00065766">
        <w:rPr>
          <w:rFonts w:ascii="Verdana" w:hAnsi="Verdana" w:cs="Arial"/>
        </w:rPr>
        <w:t>”</w:t>
      </w:r>
      <w:r w:rsidR="00E73348">
        <w:rPr>
          <w:rFonts w:ascii="Verdana" w:hAnsi="Verdana" w:cs="Arial"/>
        </w:rPr>
        <w:t>,</w:t>
      </w:r>
      <w:r w:rsidR="00D077B7" w:rsidRPr="00065766">
        <w:rPr>
          <w:rFonts w:ascii="Verdana" w:hAnsi="Verdana" w:cs="Arial"/>
        </w:rPr>
        <w:t xml:space="preserve"> volta allo sviluppo delle potenzialità di ognuno e si prefiggono di promuovere atteggiamenti sociali</w:t>
      </w:r>
      <w:r w:rsidR="00D74F3F" w:rsidRPr="00065766">
        <w:rPr>
          <w:rFonts w:ascii="Verdana" w:hAnsi="Verdana" w:cs="Arial"/>
        </w:rPr>
        <w:t xml:space="preserve"> e di confronto costruttivo</w:t>
      </w:r>
      <w:r w:rsidR="00E324BA" w:rsidRPr="00065766">
        <w:rPr>
          <w:rFonts w:ascii="Verdana" w:hAnsi="Verdana" w:cs="Arial"/>
        </w:rPr>
        <w:t>.</w:t>
      </w:r>
    </w:p>
    <w:p w:rsidR="00D077B7" w:rsidRPr="00065766" w:rsidRDefault="00D077B7" w:rsidP="00D74F3F">
      <w:pPr>
        <w:jc w:val="both"/>
        <w:rPr>
          <w:rFonts w:ascii="Verdana" w:hAnsi="Verdana" w:cs="Arial"/>
        </w:rPr>
      </w:pPr>
      <w:r w:rsidRPr="00065766">
        <w:rPr>
          <w:rFonts w:ascii="Verdana" w:hAnsi="Verdana" w:cs="Arial"/>
        </w:rPr>
        <w:t>Ciascun docente in quanto educatore avrà cura di:</w:t>
      </w:r>
    </w:p>
    <w:p w:rsidR="00D077B7" w:rsidRPr="00065766" w:rsidRDefault="00D077B7" w:rsidP="00D74F3F">
      <w:pPr>
        <w:numPr>
          <w:ilvl w:val="0"/>
          <w:numId w:val="5"/>
        </w:numPr>
        <w:jc w:val="both"/>
        <w:rPr>
          <w:rFonts w:ascii="Verdana" w:hAnsi="Verdana" w:cs="Arial"/>
        </w:rPr>
      </w:pPr>
      <w:r w:rsidRPr="00065766">
        <w:rPr>
          <w:rFonts w:ascii="Verdana" w:hAnsi="Verdana" w:cs="Arial"/>
        </w:rPr>
        <w:t xml:space="preserve">favorire in tutte le situazioni un rapporto rispettoso tra insegnante e </w:t>
      </w:r>
      <w:r w:rsidR="003E1ABF" w:rsidRPr="00065766">
        <w:rPr>
          <w:rFonts w:ascii="Verdana" w:hAnsi="Verdana" w:cs="Arial"/>
        </w:rPr>
        <w:t>alunno</w:t>
      </w:r>
      <w:r w:rsidRPr="00065766">
        <w:rPr>
          <w:rFonts w:ascii="Verdana" w:hAnsi="Verdana" w:cs="Arial"/>
        </w:rPr>
        <w:t xml:space="preserve">, e tra </w:t>
      </w:r>
      <w:r w:rsidR="003E1ABF" w:rsidRPr="00065766">
        <w:rPr>
          <w:rFonts w:ascii="Verdana" w:hAnsi="Verdana" w:cs="Arial"/>
        </w:rPr>
        <w:t>alunni e alunni</w:t>
      </w:r>
      <w:r w:rsidRPr="00065766">
        <w:rPr>
          <w:rFonts w:ascii="Verdana" w:hAnsi="Verdana" w:cs="Arial"/>
        </w:rPr>
        <w:t xml:space="preserve">; </w:t>
      </w:r>
    </w:p>
    <w:p w:rsidR="00D077B7" w:rsidRPr="00065766" w:rsidRDefault="00D077B7" w:rsidP="00D74F3F">
      <w:pPr>
        <w:numPr>
          <w:ilvl w:val="0"/>
          <w:numId w:val="5"/>
        </w:numPr>
        <w:jc w:val="both"/>
        <w:rPr>
          <w:rFonts w:ascii="Verdana" w:hAnsi="Verdana" w:cs="Arial"/>
        </w:rPr>
      </w:pPr>
      <w:r w:rsidRPr="00065766">
        <w:rPr>
          <w:rFonts w:ascii="Verdana" w:hAnsi="Verdana" w:cs="Arial"/>
        </w:rPr>
        <w:t xml:space="preserve">essere sempre disponibile a chiarimenti o approfondimenti ed al confronto – dialogo su problemi, che </w:t>
      </w:r>
      <w:proofErr w:type="gramStart"/>
      <w:r w:rsidRPr="00065766">
        <w:rPr>
          <w:rFonts w:ascii="Verdana" w:hAnsi="Verdana" w:cs="Arial"/>
        </w:rPr>
        <w:t>possono  incid</w:t>
      </w:r>
      <w:r w:rsidR="003E1ABF" w:rsidRPr="00065766">
        <w:rPr>
          <w:rFonts w:ascii="Verdana" w:hAnsi="Verdana" w:cs="Arial"/>
        </w:rPr>
        <w:t>ere</w:t>
      </w:r>
      <w:proofErr w:type="gramEnd"/>
      <w:r w:rsidR="003E1ABF" w:rsidRPr="00065766">
        <w:rPr>
          <w:rFonts w:ascii="Verdana" w:hAnsi="Verdana" w:cs="Arial"/>
        </w:rPr>
        <w:t xml:space="preserve"> nel processo formativo dell’alunno</w:t>
      </w:r>
      <w:r w:rsidRPr="00065766">
        <w:rPr>
          <w:rFonts w:ascii="Verdana" w:hAnsi="Verdana" w:cs="Arial"/>
        </w:rPr>
        <w:t>.</w:t>
      </w:r>
    </w:p>
    <w:p w:rsidR="00D077B7" w:rsidRPr="00065766" w:rsidRDefault="00D077B7" w:rsidP="00D74F3F">
      <w:pPr>
        <w:jc w:val="both"/>
        <w:rPr>
          <w:rFonts w:ascii="Verdana" w:hAnsi="Verdana" w:cs="Arial"/>
        </w:rPr>
      </w:pPr>
      <w:r w:rsidRPr="00065766">
        <w:rPr>
          <w:rFonts w:ascii="Verdana" w:hAnsi="Verdana" w:cs="Arial"/>
        </w:rPr>
        <w:t>Ciascun docente interviene sul metodo di lavoro dell</w:t>
      </w:r>
      <w:r w:rsidR="003E1ABF" w:rsidRPr="00065766">
        <w:rPr>
          <w:rFonts w:ascii="Verdana" w:hAnsi="Verdana" w:cs="Arial"/>
        </w:rPr>
        <w:t>’alunno</w:t>
      </w:r>
      <w:r w:rsidRPr="00065766">
        <w:rPr>
          <w:rFonts w:ascii="Verdana" w:hAnsi="Verdana" w:cs="Arial"/>
        </w:rPr>
        <w:t>:</w:t>
      </w:r>
    </w:p>
    <w:p w:rsidR="00D077B7" w:rsidRPr="00065766" w:rsidRDefault="00D077B7" w:rsidP="00E73348">
      <w:pPr>
        <w:numPr>
          <w:ilvl w:val="0"/>
          <w:numId w:val="5"/>
        </w:numPr>
        <w:jc w:val="both"/>
        <w:rPr>
          <w:rFonts w:ascii="Verdana" w:hAnsi="Verdana" w:cs="Arial"/>
        </w:rPr>
      </w:pPr>
      <w:r w:rsidRPr="00065766">
        <w:rPr>
          <w:rFonts w:ascii="Verdana" w:hAnsi="Verdana" w:cs="Arial"/>
        </w:rPr>
        <w:t xml:space="preserve">illustrando l’organizzazione del lavoro, </w:t>
      </w:r>
      <w:proofErr w:type="gramStart"/>
      <w:r w:rsidRPr="00065766">
        <w:rPr>
          <w:rFonts w:ascii="Verdana" w:hAnsi="Verdana" w:cs="Arial"/>
        </w:rPr>
        <w:t>monitorando  il</w:t>
      </w:r>
      <w:proofErr w:type="gramEnd"/>
      <w:r w:rsidRPr="00065766">
        <w:rPr>
          <w:rFonts w:ascii="Verdana" w:hAnsi="Verdana" w:cs="Arial"/>
        </w:rPr>
        <w:t xml:space="preserve"> suo percorso e sostenendo i progressi in itinere;</w:t>
      </w:r>
    </w:p>
    <w:p w:rsidR="00D077B7" w:rsidRPr="00065766" w:rsidRDefault="00D077B7" w:rsidP="00E73348">
      <w:pPr>
        <w:numPr>
          <w:ilvl w:val="0"/>
          <w:numId w:val="5"/>
        </w:numPr>
        <w:jc w:val="both"/>
        <w:rPr>
          <w:rFonts w:ascii="Verdana" w:hAnsi="Verdana" w:cs="Arial"/>
        </w:rPr>
      </w:pPr>
      <w:r w:rsidRPr="00065766">
        <w:rPr>
          <w:rFonts w:ascii="Verdana" w:hAnsi="Verdana" w:cs="Arial"/>
        </w:rPr>
        <w:t>chiarendo il significato della valutazione ed i criteri usati;</w:t>
      </w:r>
    </w:p>
    <w:p w:rsidR="00D077B7" w:rsidRPr="00065766" w:rsidRDefault="00D077B7" w:rsidP="00E73348">
      <w:pPr>
        <w:numPr>
          <w:ilvl w:val="0"/>
          <w:numId w:val="5"/>
        </w:numPr>
        <w:jc w:val="both"/>
        <w:rPr>
          <w:rFonts w:ascii="Verdana" w:hAnsi="Verdana" w:cs="Arial"/>
        </w:rPr>
      </w:pPr>
      <w:r w:rsidRPr="00065766">
        <w:rPr>
          <w:rFonts w:ascii="Verdana" w:hAnsi="Verdana" w:cs="Arial"/>
        </w:rPr>
        <w:t xml:space="preserve">assegnando e controllando </w:t>
      </w:r>
      <w:r w:rsidR="003E1ABF" w:rsidRPr="00065766">
        <w:rPr>
          <w:rFonts w:ascii="Verdana" w:hAnsi="Verdana" w:cs="Arial"/>
        </w:rPr>
        <w:t>i compiti assegnati per casa;</w:t>
      </w:r>
    </w:p>
    <w:p w:rsidR="00D077B7" w:rsidRPr="00065766" w:rsidRDefault="003E1ABF" w:rsidP="00E73348">
      <w:pPr>
        <w:numPr>
          <w:ilvl w:val="0"/>
          <w:numId w:val="5"/>
        </w:numPr>
        <w:jc w:val="both"/>
        <w:rPr>
          <w:rFonts w:ascii="Verdana" w:hAnsi="Verdana" w:cs="Arial"/>
        </w:rPr>
      </w:pPr>
      <w:r w:rsidRPr="00065766">
        <w:rPr>
          <w:rFonts w:ascii="Verdana" w:hAnsi="Verdana" w:cs="Arial"/>
        </w:rPr>
        <w:t>promuove</w:t>
      </w:r>
      <w:r w:rsidR="00D077B7" w:rsidRPr="00065766">
        <w:rPr>
          <w:rFonts w:ascii="Verdana" w:hAnsi="Verdana" w:cs="Arial"/>
        </w:rPr>
        <w:t>ndo una progressi</w:t>
      </w:r>
      <w:r w:rsidR="00D74F3F" w:rsidRPr="00065766">
        <w:rPr>
          <w:rFonts w:ascii="Verdana" w:hAnsi="Verdana" w:cs="Arial"/>
        </w:rPr>
        <w:t>va capacità di auto-valutazione.</w:t>
      </w:r>
    </w:p>
    <w:p w:rsidR="00D077B7" w:rsidRDefault="00E73348" w:rsidP="00D74F3F">
      <w:pPr>
        <w:jc w:val="both"/>
        <w:rPr>
          <w:rFonts w:ascii="Verdana" w:hAnsi="Verdana"/>
          <w:i/>
          <w:iCs/>
        </w:rPr>
      </w:pPr>
      <w:r w:rsidRPr="00515A34">
        <w:rPr>
          <w:rFonts w:ascii="Verdana" w:hAnsi="Verdana"/>
          <w:i/>
        </w:rPr>
        <w:t>(</w:t>
      </w:r>
      <w:r>
        <w:rPr>
          <w:rFonts w:ascii="Verdana" w:hAnsi="Verdana"/>
          <w:i/>
        </w:rPr>
        <w:t>Inseri</w:t>
      </w:r>
      <w:r w:rsidRPr="00515A34">
        <w:rPr>
          <w:rFonts w:ascii="Verdana" w:hAnsi="Verdana"/>
          <w:i/>
        </w:rPr>
        <w:t xml:space="preserve">re </w:t>
      </w:r>
      <w:r w:rsidRPr="00065766">
        <w:rPr>
          <w:rFonts w:ascii="Verdana" w:hAnsi="Verdana"/>
          <w:i/>
          <w:iCs/>
        </w:rPr>
        <w:t>eventuali ulteriori</w:t>
      </w:r>
      <w:r>
        <w:rPr>
          <w:rFonts w:ascii="Verdana" w:hAnsi="Verdana"/>
          <w:i/>
          <w:iCs/>
        </w:rPr>
        <w:t xml:space="preserve"> precisazioni)</w:t>
      </w:r>
    </w:p>
    <w:p w:rsidR="00E73348" w:rsidRPr="00065766" w:rsidRDefault="00E73348" w:rsidP="00D74F3F">
      <w:pPr>
        <w:jc w:val="both"/>
        <w:rPr>
          <w:rFonts w:ascii="Verdana" w:hAnsi="Verdana"/>
        </w:rPr>
      </w:pPr>
    </w:p>
    <w:bookmarkEnd w:id="8"/>
    <w:p w:rsidR="00B2474C" w:rsidRPr="00065766" w:rsidRDefault="00B2474C" w:rsidP="00E73348">
      <w:pPr>
        <w:numPr>
          <w:ilvl w:val="0"/>
          <w:numId w:val="21"/>
        </w:numPr>
        <w:jc w:val="both"/>
        <w:rPr>
          <w:rFonts w:ascii="Verdana" w:hAnsi="Verdana"/>
          <w:b/>
        </w:rPr>
      </w:pPr>
      <w:r w:rsidRPr="00065766">
        <w:rPr>
          <w:rFonts w:ascii="Verdana" w:hAnsi="Verdana"/>
          <w:b/>
        </w:rPr>
        <w:t>OBIETTIVI FORMATIVI</w:t>
      </w:r>
    </w:p>
    <w:p w:rsidR="00FB7631" w:rsidRPr="00065766" w:rsidRDefault="00C0198E" w:rsidP="00D74F3F">
      <w:pPr>
        <w:jc w:val="both"/>
        <w:rPr>
          <w:rFonts w:ascii="Verdana" w:hAnsi="Verdana"/>
        </w:rPr>
      </w:pPr>
      <w:r w:rsidRPr="00065766">
        <w:rPr>
          <w:rFonts w:ascii="Verdana" w:hAnsi="Verdana"/>
        </w:rPr>
        <w:t>Alla fine del percorso scolastico nella scuola primaria l’alunno sarà in grado di:</w:t>
      </w:r>
    </w:p>
    <w:p w:rsidR="00C0198E" w:rsidRPr="00065766" w:rsidRDefault="00C0198E" w:rsidP="00E73348">
      <w:pPr>
        <w:numPr>
          <w:ilvl w:val="0"/>
          <w:numId w:val="23"/>
        </w:numPr>
        <w:jc w:val="both"/>
        <w:rPr>
          <w:rFonts w:ascii="Verdana" w:hAnsi="Verdana"/>
        </w:rPr>
      </w:pPr>
      <w:r w:rsidRPr="00065766">
        <w:rPr>
          <w:rFonts w:ascii="Verdana" w:hAnsi="Verdana"/>
        </w:rPr>
        <w:t>relazionarsi in modo positivo con i compagni di classe e con gli adulti</w:t>
      </w:r>
    </w:p>
    <w:p w:rsidR="00C0198E" w:rsidRPr="00065766" w:rsidRDefault="00C0198E" w:rsidP="00E73348">
      <w:pPr>
        <w:numPr>
          <w:ilvl w:val="0"/>
          <w:numId w:val="23"/>
        </w:numPr>
        <w:jc w:val="both"/>
        <w:rPr>
          <w:rFonts w:ascii="Verdana" w:hAnsi="Verdana"/>
        </w:rPr>
      </w:pPr>
      <w:r w:rsidRPr="00065766">
        <w:rPr>
          <w:rFonts w:ascii="Verdana" w:hAnsi="Verdana"/>
        </w:rPr>
        <w:t>esprimere le proprie opinioni in modo pacato</w:t>
      </w:r>
    </w:p>
    <w:p w:rsidR="00C0198E" w:rsidRPr="00065766" w:rsidRDefault="00C0198E" w:rsidP="00E73348">
      <w:pPr>
        <w:numPr>
          <w:ilvl w:val="0"/>
          <w:numId w:val="23"/>
        </w:numPr>
        <w:jc w:val="both"/>
        <w:rPr>
          <w:rFonts w:ascii="Verdana" w:hAnsi="Verdana"/>
        </w:rPr>
      </w:pPr>
      <w:r w:rsidRPr="00065766">
        <w:rPr>
          <w:rFonts w:ascii="Verdana" w:hAnsi="Verdana"/>
        </w:rPr>
        <w:t>rispettare le regole di convivenza democratica</w:t>
      </w:r>
    </w:p>
    <w:p w:rsidR="00C0198E" w:rsidRPr="00065766" w:rsidRDefault="00C0198E" w:rsidP="00E73348">
      <w:pPr>
        <w:numPr>
          <w:ilvl w:val="0"/>
          <w:numId w:val="23"/>
        </w:numPr>
        <w:jc w:val="both"/>
        <w:rPr>
          <w:rFonts w:ascii="Verdana" w:hAnsi="Verdana"/>
        </w:rPr>
      </w:pPr>
      <w:r w:rsidRPr="00065766">
        <w:rPr>
          <w:rFonts w:ascii="Verdana" w:hAnsi="Verdana"/>
        </w:rPr>
        <w:t>impegnarsi nello studio, nella ricerca di un proprio metodo nel portare a termine i compiti assegnati e la relativa revisione metacognitiva</w:t>
      </w:r>
    </w:p>
    <w:p w:rsidR="00C0198E" w:rsidRPr="00065766" w:rsidRDefault="00C0198E" w:rsidP="00E73348">
      <w:pPr>
        <w:numPr>
          <w:ilvl w:val="0"/>
          <w:numId w:val="23"/>
        </w:numPr>
        <w:jc w:val="both"/>
        <w:rPr>
          <w:rFonts w:ascii="Verdana" w:hAnsi="Verdana"/>
        </w:rPr>
      </w:pPr>
      <w:r w:rsidRPr="00065766">
        <w:rPr>
          <w:rFonts w:ascii="Verdana" w:hAnsi="Verdana"/>
        </w:rPr>
        <w:t>individuare problemi e trovare strategie per la loro risoluzione</w:t>
      </w:r>
    </w:p>
    <w:p w:rsidR="00C0198E" w:rsidRPr="00065766" w:rsidRDefault="00C0198E" w:rsidP="00E73348">
      <w:pPr>
        <w:numPr>
          <w:ilvl w:val="0"/>
          <w:numId w:val="23"/>
        </w:numPr>
        <w:jc w:val="both"/>
        <w:rPr>
          <w:rFonts w:ascii="Verdana" w:hAnsi="Verdana"/>
        </w:rPr>
      </w:pPr>
      <w:r w:rsidRPr="00065766">
        <w:rPr>
          <w:rFonts w:ascii="Verdana" w:hAnsi="Verdana"/>
        </w:rPr>
        <w:t>assumersi responsabilità sia a livello individuale, sia a livello di gruppo</w:t>
      </w:r>
    </w:p>
    <w:p w:rsidR="00C0198E" w:rsidRPr="00065766" w:rsidRDefault="00C0198E" w:rsidP="00E73348">
      <w:pPr>
        <w:numPr>
          <w:ilvl w:val="0"/>
          <w:numId w:val="23"/>
        </w:numPr>
        <w:jc w:val="both"/>
        <w:rPr>
          <w:rFonts w:ascii="Verdana" w:hAnsi="Verdana"/>
        </w:rPr>
      </w:pPr>
      <w:r w:rsidRPr="00065766">
        <w:rPr>
          <w:rFonts w:ascii="Verdana" w:hAnsi="Verdana"/>
        </w:rPr>
        <w:t xml:space="preserve">riflettere sulle esperienze effettuate e </w:t>
      </w:r>
      <w:proofErr w:type="spellStart"/>
      <w:r w:rsidRPr="00065766">
        <w:rPr>
          <w:rFonts w:ascii="Verdana" w:hAnsi="Verdana"/>
        </w:rPr>
        <w:t>autovalutate</w:t>
      </w:r>
      <w:proofErr w:type="spellEnd"/>
    </w:p>
    <w:p w:rsidR="00C0198E" w:rsidRPr="00065766" w:rsidRDefault="00922BD4" w:rsidP="00E73348">
      <w:pPr>
        <w:numPr>
          <w:ilvl w:val="0"/>
          <w:numId w:val="23"/>
        </w:numPr>
        <w:jc w:val="both"/>
        <w:rPr>
          <w:rFonts w:ascii="Verdana" w:hAnsi="Verdana"/>
        </w:rPr>
      </w:pPr>
      <w:r w:rsidRPr="00065766">
        <w:rPr>
          <w:rFonts w:ascii="Verdana" w:hAnsi="Verdana"/>
        </w:rPr>
        <w:t>rispettare le persone, le cose e le opinioni degli altri</w:t>
      </w:r>
    </w:p>
    <w:p w:rsidR="00E03A7D" w:rsidRPr="00EA53CF" w:rsidRDefault="00865F85" w:rsidP="00EA53CF">
      <w:pPr>
        <w:numPr>
          <w:ilvl w:val="0"/>
          <w:numId w:val="23"/>
        </w:numPr>
        <w:jc w:val="both"/>
        <w:rPr>
          <w:rFonts w:ascii="Verdana" w:hAnsi="Verdana"/>
        </w:rPr>
      </w:pPr>
      <w:r w:rsidRPr="00065766">
        <w:rPr>
          <w:rFonts w:ascii="Verdana" w:hAnsi="Verdana"/>
        </w:rPr>
        <w:t>comportarsi adeguarsi nelle situazioni di pericolo</w:t>
      </w:r>
    </w:p>
    <w:p w:rsidR="00D74F3F" w:rsidRPr="00065766" w:rsidRDefault="00E73348" w:rsidP="00EA53CF">
      <w:pPr>
        <w:pStyle w:val="Titolo2"/>
        <w:numPr>
          <w:ilvl w:val="0"/>
          <w:numId w:val="0"/>
        </w:numPr>
        <w:ind w:left="-360" w:firstLine="360"/>
        <w:jc w:val="both"/>
        <w:rPr>
          <w:rFonts w:ascii="Verdana" w:hAnsi="Verdana"/>
          <w:sz w:val="20"/>
        </w:rPr>
      </w:pPr>
      <w:r>
        <w:rPr>
          <w:rFonts w:ascii="Verdana" w:hAnsi="Verdana"/>
          <w:sz w:val="20"/>
        </w:rPr>
        <w:t>5.</w:t>
      </w:r>
      <w:r w:rsidR="00D74F3F" w:rsidRPr="00065766">
        <w:rPr>
          <w:rFonts w:ascii="Verdana" w:hAnsi="Verdana"/>
          <w:sz w:val="20"/>
        </w:rPr>
        <w:t xml:space="preserve">1 STRATEGIE </w:t>
      </w:r>
      <w:bookmarkStart w:id="9" w:name="_Hlk20935907"/>
      <w:r w:rsidR="003E1ABF" w:rsidRPr="00065766">
        <w:rPr>
          <w:rFonts w:ascii="Verdana" w:hAnsi="Verdana"/>
          <w:sz w:val="20"/>
        </w:rPr>
        <w:t>EDUCATIVE</w:t>
      </w:r>
      <w:r w:rsidR="00D74F3F" w:rsidRPr="00065766">
        <w:rPr>
          <w:rFonts w:ascii="Verdana" w:hAnsi="Verdana"/>
          <w:sz w:val="20"/>
        </w:rPr>
        <w:t xml:space="preserve"> </w:t>
      </w:r>
      <w:bookmarkEnd w:id="9"/>
      <w:r w:rsidR="00D74F3F" w:rsidRPr="00065766">
        <w:rPr>
          <w:rFonts w:ascii="Verdana" w:hAnsi="Verdana"/>
          <w:sz w:val="20"/>
        </w:rPr>
        <w:t>PER IL CONSEGUIMENTO DEGLI OBIETTIVI FORMATIVI</w:t>
      </w:r>
    </w:p>
    <w:p w:rsidR="0072526B" w:rsidRPr="00065766" w:rsidRDefault="00865F85" w:rsidP="00D74F3F">
      <w:pPr>
        <w:jc w:val="both"/>
        <w:rPr>
          <w:rFonts w:ascii="Verdana" w:hAnsi="Verdana"/>
        </w:rPr>
      </w:pPr>
      <w:r w:rsidRPr="00065766">
        <w:rPr>
          <w:rFonts w:ascii="Verdana" w:hAnsi="Verdana"/>
        </w:rPr>
        <w:t xml:space="preserve">Per il conseguimento degli obiettivi formativi sopracitati si procederà </w:t>
      </w:r>
      <w:r w:rsidR="0072526B" w:rsidRPr="00065766">
        <w:rPr>
          <w:rFonts w:ascii="Verdana" w:hAnsi="Verdana"/>
        </w:rPr>
        <w:t>operando</w:t>
      </w:r>
      <w:r w:rsidRPr="00065766">
        <w:rPr>
          <w:rFonts w:ascii="Verdana" w:hAnsi="Verdana"/>
        </w:rPr>
        <w:t xml:space="preserve"> le seguenti scelte educative:</w:t>
      </w:r>
    </w:p>
    <w:p w:rsidR="0072526B" w:rsidRPr="00065766" w:rsidRDefault="0072526B" w:rsidP="0072526B">
      <w:pPr>
        <w:numPr>
          <w:ilvl w:val="0"/>
          <w:numId w:val="20"/>
        </w:numPr>
        <w:suppressAutoHyphens w:val="0"/>
        <w:jc w:val="both"/>
        <w:rPr>
          <w:rFonts w:ascii="Verdana" w:hAnsi="Verdana"/>
          <w:color w:val="000000"/>
        </w:rPr>
      </w:pPr>
      <w:r w:rsidRPr="00065766">
        <w:rPr>
          <w:rFonts w:ascii="Verdana" w:hAnsi="Verdana" w:cs="Courier New"/>
          <w:bCs/>
          <w:color w:val="000000"/>
          <w:u w:val="single"/>
        </w:rPr>
        <w:t>La centralità del bambino</w:t>
      </w:r>
      <w:r w:rsidRPr="00065766">
        <w:rPr>
          <w:rFonts w:ascii="Verdana" w:hAnsi="Verdana" w:cs="Courier New"/>
          <w:bCs/>
          <w:color w:val="000000"/>
        </w:rPr>
        <w:t xml:space="preserve"> nella progettazione dei percorsi di apprendimento-insegnamento. Ciò implica che ogni percorso progettato partirà sempre dall’esperienza e dal vissuto degli alunni per arrivare alla successiva formalizzazione. </w:t>
      </w:r>
    </w:p>
    <w:p w:rsidR="0072526B" w:rsidRPr="00065766" w:rsidRDefault="0072526B" w:rsidP="0072526B">
      <w:pPr>
        <w:numPr>
          <w:ilvl w:val="0"/>
          <w:numId w:val="20"/>
        </w:numPr>
        <w:suppressAutoHyphens w:val="0"/>
        <w:jc w:val="both"/>
        <w:rPr>
          <w:rFonts w:ascii="Verdana" w:hAnsi="Verdana"/>
          <w:color w:val="000000"/>
        </w:rPr>
      </w:pPr>
      <w:r w:rsidRPr="00065766">
        <w:rPr>
          <w:rFonts w:ascii="Verdana" w:hAnsi="Verdana" w:cs="Courier New"/>
          <w:color w:val="000000"/>
          <w:u w:val="single"/>
        </w:rPr>
        <w:t>Sviluppo della creatività</w:t>
      </w:r>
      <w:r w:rsidRPr="00065766">
        <w:rPr>
          <w:rFonts w:ascii="Verdana" w:hAnsi="Verdana" w:cs="Courier New"/>
          <w:color w:val="000000"/>
        </w:rPr>
        <w:t>.</w:t>
      </w:r>
      <w:r w:rsidRPr="00065766">
        <w:rPr>
          <w:rFonts w:ascii="Verdana" w:hAnsi="Verdana" w:cs="Courier New"/>
          <w:bCs/>
          <w:color w:val="000000"/>
        </w:rPr>
        <w:t xml:space="preserve"> Come capacità di generare una pluralità di idee partendo da uno stimolo; capacità di uscire dagli schemi di pensiero abituali per trovare strade nuove per la soluzione di problemi; capacità di selezionare, riorganizzare ed elaborare le idee prodotte per farle convergere verso un’applicazione concreta, originale e personalizzata. </w:t>
      </w:r>
    </w:p>
    <w:p w:rsidR="0072526B" w:rsidRPr="00065766" w:rsidRDefault="0072526B" w:rsidP="0072526B">
      <w:pPr>
        <w:numPr>
          <w:ilvl w:val="0"/>
          <w:numId w:val="20"/>
        </w:numPr>
        <w:suppressAutoHyphens w:val="0"/>
        <w:jc w:val="both"/>
        <w:rPr>
          <w:rFonts w:ascii="Verdana" w:hAnsi="Verdana"/>
          <w:color w:val="000000"/>
        </w:rPr>
      </w:pPr>
      <w:r w:rsidRPr="00065766">
        <w:rPr>
          <w:rFonts w:ascii="Verdana" w:hAnsi="Verdana" w:cs="Courier New"/>
          <w:bCs/>
          <w:color w:val="000000"/>
          <w:u w:val="single"/>
        </w:rPr>
        <w:t>Lo sviluppo di una pluralità di linguaggi</w:t>
      </w:r>
      <w:r w:rsidRPr="00065766">
        <w:rPr>
          <w:rFonts w:ascii="Verdana" w:hAnsi="Verdana" w:cs="Courier New"/>
          <w:bCs/>
          <w:color w:val="000000"/>
        </w:rPr>
        <w:t xml:space="preserve">. Ogni linguaggio che interpreta ed esprime la realtà sarà valorizzato nella didattica anche al fine di permettere a ciascuno di scegliere il canale espressivo più consono alle proprie potenzialità. </w:t>
      </w:r>
    </w:p>
    <w:p w:rsidR="0072526B" w:rsidRPr="00065766" w:rsidRDefault="0072526B" w:rsidP="0072526B">
      <w:pPr>
        <w:numPr>
          <w:ilvl w:val="0"/>
          <w:numId w:val="20"/>
        </w:numPr>
        <w:suppressAutoHyphens w:val="0"/>
        <w:jc w:val="both"/>
        <w:rPr>
          <w:rFonts w:ascii="Verdana" w:hAnsi="Verdana"/>
          <w:color w:val="000000"/>
        </w:rPr>
      </w:pPr>
      <w:r w:rsidRPr="00065766">
        <w:rPr>
          <w:rFonts w:ascii="Verdana" w:hAnsi="Verdana" w:cs="Courier New"/>
          <w:bCs/>
          <w:color w:val="000000"/>
          <w:u w:val="single"/>
        </w:rPr>
        <w:t>Lo sviluppo di un atteggiamento di ricerca</w:t>
      </w:r>
      <w:r w:rsidRPr="00065766">
        <w:rPr>
          <w:rFonts w:ascii="Verdana" w:hAnsi="Verdana" w:cs="Courier New"/>
          <w:bCs/>
          <w:color w:val="000000"/>
        </w:rPr>
        <w:t xml:space="preserve"> come stile di apprendimento. La scuola si presenta come l’ambiente nel quale il bambino dà voce ai suoi “perché” e trova un</w:t>
      </w:r>
      <w:r w:rsidR="00E73348">
        <w:rPr>
          <w:rFonts w:ascii="Verdana" w:hAnsi="Verdana" w:cs="Courier New"/>
          <w:bCs/>
          <w:color w:val="000000"/>
        </w:rPr>
        <w:t>’</w:t>
      </w:r>
      <w:r w:rsidRPr="00065766">
        <w:rPr>
          <w:rFonts w:ascii="Verdana" w:hAnsi="Verdana" w:cs="Courier New"/>
          <w:bCs/>
          <w:color w:val="000000"/>
        </w:rPr>
        <w:t xml:space="preserve">ampia gamma di strumenti da usare per trovare le risposte. L’insegnante si pone come guida all’interno di un percorso che l’alunno intraprende in continuo scambio con la realtà. </w:t>
      </w:r>
    </w:p>
    <w:p w:rsidR="0072526B" w:rsidRPr="00065766" w:rsidRDefault="0072526B" w:rsidP="0072526B">
      <w:pPr>
        <w:numPr>
          <w:ilvl w:val="0"/>
          <w:numId w:val="20"/>
        </w:numPr>
        <w:suppressAutoHyphens w:val="0"/>
        <w:jc w:val="both"/>
        <w:rPr>
          <w:rFonts w:ascii="Verdana" w:hAnsi="Verdana"/>
          <w:color w:val="000000"/>
        </w:rPr>
      </w:pPr>
      <w:r w:rsidRPr="00065766">
        <w:rPr>
          <w:rFonts w:ascii="Verdana" w:hAnsi="Verdana" w:cs="Courier New"/>
          <w:bCs/>
          <w:color w:val="000000"/>
          <w:u w:val="single"/>
        </w:rPr>
        <w:lastRenderedPageBreak/>
        <w:t>L’apertura verso il mondo esterno</w:t>
      </w:r>
      <w:r w:rsidRPr="00065766">
        <w:rPr>
          <w:rFonts w:ascii="Verdana" w:hAnsi="Verdana" w:cs="Courier New"/>
          <w:bCs/>
          <w:color w:val="000000"/>
        </w:rPr>
        <w:t>, sia nei temi affrontati in classe sia nell’organizzazione del servizio. Ciò comporta una certa flessibilità nei contenuti affrontati di anno in anno con i bambini, ma anche il fatto che la scuola si pone come luogo di incontro per le varie componenti della società e chiede loro di mantenere il contatto con le esigenze e le domande delle future generazioni.</w:t>
      </w:r>
    </w:p>
    <w:p w:rsidR="00865F85" w:rsidRPr="00065766" w:rsidRDefault="00865F85" w:rsidP="00D74F3F">
      <w:pPr>
        <w:jc w:val="both"/>
        <w:rPr>
          <w:rFonts w:ascii="Verdana" w:hAnsi="Verdana"/>
        </w:rPr>
      </w:pPr>
    </w:p>
    <w:p w:rsidR="00865F85" w:rsidRPr="00065766" w:rsidRDefault="00865F85" w:rsidP="00D74F3F">
      <w:pPr>
        <w:jc w:val="both"/>
        <w:rPr>
          <w:rFonts w:ascii="Verdana" w:hAnsi="Verdana"/>
        </w:rPr>
      </w:pPr>
    </w:p>
    <w:p w:rsidR="00EA53CF" w:rsidRDefault="00EA53CF" w:rsidP="00EA53CF">
      <w:pPr>
        <w:pStyle w:val="Titolo2"/>
        <w:numPr>
          <w:ilvl w:val="0"/>
          <w:numId w:val="0"/>
        </w:numPr>
        <w:ind w:left="216" w:hanging="216"/>
        <w:jc w:val="both"/>
        <w:rPr>
          <w:rFonts w:ascii="Verdana" w:hAnsi="Verdana"/>
          <w:sz w:val="20"/>
        </w:rPr>
      </w:pPr>
      <w:bookmarkStart w:id="10" w:name="_Hlk20935939"/>
    </w:p>
    <w:p w:rsidR="00FB7631" w:rsidRPr="00065766" w:rsidRDefault="00D077B7" w:rsidP="00EA53CF">
      <w:pPr>
        <w:pStyle w:val="Titolo2"/>
        <w:numPr>
          <w:ilvl w:val="0"/>
          <w:numId w:val="21"/>
        </w:numPr>
        <w:jc w:val="both"/>
        <w:rPr>
          <w:rFonts w:ascii="Verdana" w:hAnsi="Verdana"/>
          <w:sz w:val="20"/>
        </w:rPr>
      </w:pPr>
      <w:r w:rsidRPr="00065766">
        <w:rPr>
          <w:rFonts w:ascii="Verdana" w:hAnsi="Verdana"/>
          <w:sz w:val="20"/>
        </w:rPr>
        <w:t>ATTIVIT</w:t>
      </w:r>
      <w:r w:rsidR="00E73348">
        <w:rPr>
          <w:rFonts w:ascii="Verdana" w:hAnsi="Verdana"/>
          <w:sz w:val="20"/>
        </w:rPr>
        <w:t>À</w:t>
      </w:r>
      <w:r w:rsidRPr="00065766">
        <w:rPr>
          <w:rFonts w:ascii="Verdana" w:hAnsi="Verdana"/>
          <w:sz w:val="20"/>
        </w:rPr>
        <w:t xml:space="preserve"> DI RECUPERO</w:t>
      </w:r>
    </w:p>
    <w:p w:rsidR="00D077B7" w:rsidRPr="00065766" w:rsidRDefault="00EA53CF" w:rsidP="00D74F3F">
      <w:pPr>
        <w:jc w:val="both"/>
        <w:rPr>
          <w:rFonts w:ascii="Verdana" w:hAnsi="Verdana" w:cs="Arial"/>
          <w:lang w:eastAsia="he-IL" w:bidi="he-IL"/>
        </w:rPr>
      </w:pPr>
      <w:r>
        <w:rPr>
          <w:rFonts w:ascii="Verdana" w:hAnsi="Verdana" w:cs="Arial"/>
        </w:rPr>
        <w:t xml:space="preserve">Il </w:t>
      </w:r>
      <w:r w:rsidRPr="003127F1">
        <w:rPr>
          <w:rFonts w:ascii="Verdana" w:hAnsi="Verdana" w:cs="Arial"/>
        </w:rPr>
        <w:t>gruppo dei docenti contitolari della classe</w:t>
      </w:r>
      <w:r>
        <w:rPr>
          <w:rFonts w:ascii="Verdana" w:hAnsi="Verdana" w:cs="Arial"/>
        </w:rPr>
        <w:t xml:space="preserve"> </w:t>
      </w:r>
      <w:r w:rsidR="00D077B7" w:rsidRPr="00065766">
        <w:rPr>
          <w:rFonts w:ascii="Verdana" w:hAnsi="Verdana" w:cs="Arial"/>
          <w:lang w:eastAsia="he-IL" w:bidi="he-IL"/>
        </w:rPr>
        <w:t>si propone di:</w:t>
      </w:r>
    </w:p>
    <w:p w:rsidR="00D077B7" w:rsidRPr="00065766" w:rsidRDefault="00D077B7" w:rsidP="00EA53CF">
      <w:pPr>
        <w:numPr>
          <w:ilvl w:val="0"/>
          <w:numId w:val="24"/>
        </w:numPr>
        <w:jc w:val="both"/>
        <w:rPr>
          <w:rFonts w:ascii="Verdana" w:hAnsi="Verdana" w:cs="Arial"/>
          <w:lang w:eastAsia="he-IL" w:bidi="he-IL"/>
        </w:rPr>
      </w:pPr>
      <w:r w:rsidRPr="00065766">
        <w:rPr>
          <w:rFonts w:ascii="Verdana" w:hAnsi="Verdana" w:cs="Arial"/>
          <w:lang w:eastAsia="he-IL" w:bidi="he-IL"/>
        </w:rPr>
        <w:t xml:space="preserve">attivare la collaborazione degli </w:t>
      </w:r>
      <w:r w:rsidR="003E1ABF" w:rsidRPr="00065766">
        <w:rPr>
          <w:rFonts w:ascii="Verdana" w:hAnsi="Verdana" w:cs="Arial"/>
          <w:lang w:eastAsia="he-IL" w:bidi="he-IL"/>
        </w:rPr>
        <w:t>alunni</w:t>
      </w:r>
      <w:r w:rsidRPr="00065766">
        <w:rPr>
          <w:rFonts w:ascii="Verdana" w:hAnsi="Verdana" w:cs="Arial"/>
          <w:lang w:eastAsia="he-IL" w:bidi="he-IL"/>
        </w:rPr>
        <w:t xml:space="preserve"> e rendere gli stessi consapevoli dei propri </w:t>
      </w:r>
      <w:r w:rsidR="00D74F3F" w:rsidRPr="00065766">
        <w:rPr>
          <w:rFonts w:ascii="Verdana" w:hAnsi="Verdana" w:cs="Arial"/>
          <w:lang w:eastAsia="he-IL" w:bidi="he-IL"/>
        </w:rPr>
        <w:t xml:space="preserve">eventuali </w:t>
      </w:r>
      <w:r w:rsidRPr="00065766">
        <w:rPr>
          <w:rFonts w:ascii="Verdana" w:hAnsi="Verdana" w:cs="Arial"/>
          <w:lang w:eastAsia="he-IL" w:bidi="he-IL"/>
        </w:rPr>
        <w:t>errori;</w:t>
      </w:r>
    </w:p>
    <w:p w:rsidR="00D077B7" w:rsidRPr="00065766" w:rsidRDefault="00D077B7" w:rsidP="00EA53CF">
      <w:pPr>
        <w:numPr>
          <w:ilvl w:val="0"/>
          <w:numId w:val="24"/>
        </w:numPr>
        <w:jc w:val="both"/>
        <w:rPr>
          <w:rFonts w:ascii="Verdana" w:hAnsi="Verdana" w:cs="Arial"/>
          <w:lang w:eastAsia="he-IL" w:bidi="he-IL"/>
        </w:rPr>
      </w:pPr>
      <w:r w:rsidRPr="00065766">
        <w:rPr>
          <w:rFonts w:ascii="Verdana" w:hAnsi="Verdana" w:cs="Arial"/>
          <w:lang w:eastAsia="he-IL" w:bidi="he-IL"/>
        </w:rPr>
        <w:t>coinvolgere frequentemente gli allievi con maggiori</w:t>
      </w:r>
      <w:r w:rsidR="00FB7631" w:rsidRPr="00065766">
        <w:rPr>
          <w:rFonts w:ascii="Verdana" w:hAnsi="Verdana" w:cs="Arial"/>
          <w:lang w:eastAsia="he-IL" w:bidi="he-IL"/>
        </w:rPr>
        <w:t xml:space="preserve"> </w:t>
      </w:r>
      <w:r w:rsidR="00D74F3F" w:rsidRPr="00065766">
        <w:rPr>
          <w:rFonts w:ascii="Verdana" w:hAnsi="Verdana" w:cs="Arial"/>
          <w:lang w:eastAsia="he-IL" w:bidi="he-IL"/>
        </w:rPr>
        <w:t>difficoltà</w:t>
      </w:r>
      <w:r w:rsidR="0032304D" w:rsidRPr="00065766">
        <w:rPr>
          <w:rFonts w:ascii="Verdana" w:hAnsi="Verdana" w:cs="Arial"/>
          <w:lang w:eastAsia="he-IL" w:bidi="he-IL"/>
        </w:rPr>
        <w:t xml:space="preserve"> </w:t>
      </w:r>
      <w:r w:rsidR="00FB7631" w:rsidRPr="00065766">
        <w:rPr>
          <w:rFonts w:ascii="Verdana" w:hAnsi="Verdana" w:cs="Arial"/>
          <w:lang w:eastAsia="he-IL" w:bidi="he-IL"/>
        </w:rPr>
        <w:t>e monitorare spesso il loro lavoro</w:t>
      </w:r>
      <w:r w:rsidRPr="00065766">
        <w:rPr>
          <w:rFonts w:ascii="Verdana" w:hAnsi="Verdana" w:cs="Arial"/>
          <w:lang w:eastAsia="he-IL" w:bidi="he-IL"/>
        </w:rPr>
        <w:t xml:space="preserve">; </w:t>
      </w:r>
    </w:p>
    <w:p w:rsidR="00D077B7" w:rsidRPr="00065766" w:rsidRDefault="00D077B7" w:rsidP="00EA53CF">
      <w:pPr>
        <w:numPr>
          <w:ilvl w:val="0"/>
          <w:numId w:val="24"/>
        </w:numPr>
        <w:jc w:val="both"/>
        <w:rPr>
          <w:rFonts w:ascii="Verdana" w:hAnsi="Verdana" w:cs="Arial"/>
          <w:lang w:eastAsia="he-IL" w:bidi="he-IL"/>
        </w:rPr>
      </w:pPr>
      <w:r w:rsidRPr="00065766">
        <w:rPr>
          <w:rFonts w:ascii="Verdana" w:hAnsi="Verdana" w:cs="Arial"/>
          <w:lang w:eastAsia="he-IL" w:bidi="he-IL"/>
        </w:rPr>
        <w:t>assegnare esercitazioni specifiche, differenziate o supplementari</w:t>
      </w:r>
      <w:r w:rsidR="00FB7631" w:rsidRPr="00065766">
        <w:rPr>
          <w:rFonts w:ascii="Verdana" w:hAnsi="Verdana" w:cs="Arial"/>
          <w:lang w:eastAsia="he-IL" w:bidi="he-IL"/>
        </w:rPr>
        <w:t xml:space="preserve"> in caso di necessità</w:t>
      </w:r>
      <w:r w:rsidRPr="00065766">
        <w:rPr>
          <w:rFonts w:ascii="Verdana" w:hAnsi="Verdana" w:cs="Arial"/>
          <w:lang w:eastAsia="he-IL" w:bidi="he-IL"/>
        </w:rPr>
        <w:t>;</w:t>
      </w:r>
    </w:p>
    <w:p w:rsidR="00D077B7" w:rsidRPr="00065766" w:rsidRDefault="00D077B7" w:rsidP="00EA53CF">
      <w:pPr>
        <w:numPr>
          <w:ilvl w:val="0"/>
          <w:numId w:val="24"/>
        </w:numPr>
        <w:jc w:val="both"/>
        <w:rPr>
          <w:rFonts w:ascii="Verdana" w:hAnsi="Verdana" w:cs="Arial"/>
          <w:lang w:eastAsia="he-IL" w:bidi="he-IL"/>
        </w:rPr>
      </w:pPr>
      <w:r w:rsidRPr="00065766">
        <w:rPr>
          <w:rFonts w:ascii="Verdana" w:hAnsi="Verdana" w:cs="Arial"/>
          <w:lang w:eastAsia="he-IL" w:bidi="he-IL"/>
        </w:rPr>
        <w:t>proporre esercizi di autocorrezione;</w:t>
      </w:r>
    </w:p>
    <w:p w:rsidR="00D077B7" w:rsidRPr="00065766" w:rsidRDefault="00D077B7" w:rsidP="00EA53CF">
      <w:pPr>
        <w:numPr>
          <w:ilvl w:val="0"/>
          <w:numId w:val="24"/>
        </w:numPr>
        <w:jc w:val="both"/>
        <w:rPr>
          <w:rFonts w:ascii="Verdana" w:hAnsi="Verdana" w:cs="Arial"/>
        </w:rPr>
      </w:pPr>
      <w:r w:rsidRPr="00065766">
        <w:rPr>
          <w:rFonts w:ascii="Verdana" w:hAnsi="Verdana" w:cs="Arial"/>
        </w:rPr>
        <w:t>proporre attività di gruppo</w:t>
      </w:r>
      <w:r w:rsidR="00D74F3F" w:rsidRPr="00065766">
        <w:rPr>
          <w:rFonts w:ascii="Verdana" w:hAnsi="Verdana" w:cs="Arial"/>
        </w:rPr>
        <w:t>;</w:t>
      </w:r>
    </w:p>
    <w:p w:rsidR="00D077B7" w:rsidRPr="00065766" w:rsidRDefault="00D077B7" w:rsidP="00EA53CF">
      <w:pPr>
        <w:numPr>
          <w:ilvl w:val="0"/>
          <w:numId w:val="24"/>
        </w:numPr>
        <w:jc w:val="both"/>
        <w:rPr>
          <w:rFonts w:ascii="Verdana" w:hAnsi="Verdana" w:cs="Arial"/>
        </w:rPr>
      </w:pPr>
      <w:r w:rsidRPr="00065766">
        <w:rPr>
          <w:rFonts w:ascii="Verdana" w:hAnsi="Verdana" w:cs="Arial"/>
        </w:rPr>
        <w:t>recupero curricolare.</w:t>
      </w:r>
    </w:p>
    <w:p w:rsidR="00D077B7" w:rsidRPr="00065766" w:rsidRDefault="00D077B7" w:rsidP="00D74F3F">
      <w:pPr>
        <w:jc w:val="both"/>
        <w:rPr>
          <w:rFonts w:ascii="Verdana" w:hAnsi="Verdana" w:cs="Arial"/>
        </w:rPr>
      </w:pPr>
      <w:bookmarkStart w:id="11" w:name="_Hlk20935987"/>
      <w:bookmarkEnd w:id="10"/>
    </w:p>
    <w:p w:rsidR="00D077B7" w:rsidRPr="00065766" w:rsidRDefault="00D077B7" w:rsidP="00EA53CF">
      <w:pPr>
        <w:pStyle w:val="Titolo2"/>
        <w:numPr>
          <w:ilvl w:val="0"/>
          <w:numId w:val="21"/>
        </w:numPr>
        <w:jc w:val="both"/>
        <w:rPr>
          <w:rFonts w:ascii="Verdana" w:hAnsi="Verdana"/>
          <w:sz w:val="20"/>
        </w:rPr>
      </w:pPr>
      <w:r w:rsidRPr="00065766">
        <w:rPr>
          <w:rFonts w:ascii="Verdana" w:hAnsi="Verdana"/>
          <w:sz w:val="20"/>
        </w:rPr>
        <w:t xml:space="preserve">STRUMENTI PER LA VERIFICA </w:t>
      </w:r>
    </w:p>
    <w:p w:rsidR="00D077B7" w:rsidRPr="00065766" w:rsidRDefault="00D077B7" w:rsidP="00D74F3F">
      <w:pPr>
        <w:jc w:val="both"/>
        <w:rPr>
          <w:rFonts w:ascii="Verdana" w:hAnsi="Verdana"/>
        </w:rPr>
      </w:pPr>
      <w:r w:rsidRPr="00065766">
        <w:rPr>
          <w:rFonts w:ascii="Verdana" w:hAnsi="Verdana"/>
        </w:rPr>
        <w:t>Le verifiche saranno di due tipi:</w:t>
      </w:r>
    </w:p>
    <w:p w:rsidR="00D077B7" w:rsidRPr="00065766" w:rsidRDefault="00D077B7" w:rsidP="00D74F3F">
      <w:pPr>
        <w:jc w:val="both"/>
        <w:rPr>
          <w:rFonts w:ascii="Verdana" w:hAnsi="Verdana"/>
        </w:rPr>
      </w:pPr>
      <w:r w:rsidRPr="00065766">
        <w:rPr>
          <w:rFonts w:ascii="Verdana" w:hAnsi="Verdana"/>
        </w:rPr>
        <w:t xml:space="preserve">- </w:t>
      </w:r>
      <w:r w:rsidRPr="00065766">
        <w:rPr>
          <w:rFonts w:ascii="Verdana" w:hAnsi="Verdana"/>
          <w:u w:val="single"/>
        </w:rPr>
        <w:t>formative</w:t>
      </w:r>
      <w:r w:rsidRPr="00065766">
        <w:rPr>
          <w:rFonts w:ascii="Verdana" w:hAnsi="Verdana"/>
        </w:rPr>
        <w:t>, in itinere, funzionali all’insegnante ed agli allievi per stabilire:</w:t>
      </w:r>
    </w:p>
    <w:p w:rsidR="00D077B7" w:rsidRPr="00065766" w:rsidRDefault="00D077B7" w:rsidP="00EA53CF">
      <w:pPr>
        <w:numPr>
          <w:ilvl w:val="0"/>
          <w:numId w:val="25"/>
        </w:numPr>
        <w:overflowPunct w:val="0"/>
        <w:autoSpaceDE w:val="0"/>
        <w:jc w:val="both"/>
        <w:textAlignment w:val="baseline"/>
        <w:rPr>
          <w:rFonts w:ascii="Verdana" w:hAnsi="Verdana"/>
        </w:rPr>
      </w:pPr>
      <w:r w:rsidRPr="00065766">
        <w:rPr>
          <w:rFonts w:ascii="Verdana" w:hAnsi="Verdana"/>
        </w:rPr>
        <w:t>il grado di apprendimento;</w:t>
      </w:r>
    </w:p>
    <w:p w:rsidR="00D077B7" w:rsidRPr="00065766" w:rsidRDefault="00D077B7" w:rsidP="00EA53CF">
      <w:pPr>
        <w:numPr>
          <w:ilvl w:val="0"/>
          <w:numId w:val="25"/>
        </w:numPr>
        <w:overflowPunct w:val="0"/>
        <w:autoSpaceDE w:val="0"/>
        <w:jc w:val="both"/>
        <w:textAlignment w:val="baseline"/>
        <w:rPr>
          <w:rFonts w:ascii="Verdana" w:hAnsi="Verdana"/>
        </w:rPr>
      </w:pPr>
      <w:r w:rsidRPr="00065766">
        <w:rPr>
          <w:rFonts w:ascii="Verdana" w:hAnsi="Verdana"/>
        </w:rPr>
        <w:t>le eventuali difficoltà insorte nell’apprendimento;</w:t>
      </w:r>
    </w:p>
    <w:p w:rsidR="00D077B7" w:rsidRPr="00065766" w:rsidRDefault="00D077B7" w:rsidP="00EA53CF">
      <w:pPr>
        <w:numPr>
          <w:ilvl w:val="0"/>
          <w:numId w:val="25"/>
        </w:numPr>
        <w:overflowPunct w:val="0"/>
        <w:autoSpaceDE w:val="0"/>
        <w:jc w:val="both"/>
        <w:textAlignment w:val="baseline"/>
        <w:rPr>
          <w:rFonts w:ascii="Verdana" w:hAnsi="Verdana"/>
        </w:rPr>
      </w:pPr>
      <w:r w:rsidRPr="00065766">
        <w:rPr>
          <w:rFonts w:ascii="Verdana" w:hAnsi="Verdana"/>
        </w:rPr>
        <w:t>la validità del metodo utilizzato per l’approccio al problema;</w:t>
      </w:r>
    </w:p>
    <w:p w:rsidR="00D077B7" w:rsidRPr="00065766" w:rsidRDefault="00D077B7" w:rsidP="00EA53CF">
      <w:pPr>
        <w:numPr>
          <w:ilvl w:val="0"/>
          <w:numId w:val="25"/>
        </w:numPr>
        <w:overflowPunct w:val="0"/>
        <w:autoSpaceDE w:val="0"/>
        <w:jc w:val="both"/>
        <w:textAlignment w:val="baseline"/>
        <w:rPr>
          <w:rFonts w:ascii="Verdana" w:hAnsi="Verdana"/>
        </w:rPr>
      </w:pPr>
      <w:r w:rsidRPr="00065766">
        <w:rPr>
          <w:rFonts w:ascii="Verdana" w:hAnsi="Verdana"/>
        </w:rPr>
        <w:t>la validità del metodo di studio;</w:t>
      </w:r>
    </w:p>
    <w:p w:rsidR="00D077B7" w:rsidRPr="00EA53CF" w:rsidRDefault="00D077B7" w:rsidP="00D74F3F">
      <w:pPr>
        <w:numPr>
          <w:ilvl w:val="0"/>
          <w:numId w:val="25"/>
        </w:numPr>
        <w:overflowPunct w:val="0"/>
        <w:autoSpaceDE w:val="0"/>
        <w:jc w:val="both"/>
        <w:textAlignment w:val="baseline"/>
        <w:rPr>
          <w:rFonts w:ascii="Verdana" w:hAnsi="Verdana"/>
        </w:rPr>
      </w:pPr>
      <w:r w:rsidRPr="00065766">
        <w:rPr>
          <w:rFonts w:ascii="Verdana" w:hAnsi="Verdana"/>
        </w:rPr>
        <w:t>la meta raggiunta nel percorso didattico.</w:t>
      </w:r>
    </w:p>
    <w:p w:rsidR="00D077B7" w:rsidRPr="00065766" w:rsidRDefault="00D077B7" w:rsidP="00C22B21">
      <w:pPr>
        <w:tabs>
          <w:tab w:val="left" w:pos="180"/>
        </w:tabs>
        <w:jc w:val="both"/>
        <w:rPr>
          <w:rFonts w:ascii="Verdana" w:hAnsi="Verdana"/>
        </w:rPr>
      </w:pPr>
      <w:r w:rsidRPr="00065766">
        <w:rPr>
          <w:rFonts w:ascii="Verdana" w:hAnsi="Verdana"/>
        </w:rPr>
        <w:t xml:space="preserve">- </w:t>
      </w:r>
      <w:r w:rsidRPr="00065766">
        <w:rPr>
          <w:rFonts w:ascii="Verdana" w:hAnsi="Verdana"/>
          <w:u w:val="single"/>
        </w:rPr>
        <w:t>sommative</w:t>
      </w:r>
      <w:r w:rsidRPr="00065766">
        <w:rPr>
          <w:rFonts w:ascii="Verdana" w:hAnsi="Verdana"/>
        </w:rPr>
        <w:t xml:space="preserve">, attuate alla fine di ogni unità logica di programma, con lo scopo di analizzare il </w:t>
      </w:r>
      <w:r w:rsidR="00C22B21" w:rsidRPr="00065766">
        <w:rPr>
          <w:rFonts w:ascii="Verdana" w:hAnsi="Verdana"/>
        </w:rPr>
        <w:t xml:space="preserve">   </w:t>
      </w:r>
      <w:r w:rsidRPr="00065766">
        <w:rPr>
          <w:rFonts w:ascii="Verdana" w:hAnsi="Verdana"/>
        </w:rPr>
        <w:t>grado di preparazione raggiunto dal singolo allievo ed il livello di sviluppo delle abilità.</w:t>
      </w:r>
    </w:p>
    <w:p w:rsidR="003E1ABF" w:rsidRPr="00065766" w:rsidRDefault="00D077B7" w:rsidP="00DD7889">
      <w:pPr>
        <w:ind w:left="180"/>
        <w:jc w:val="both"/>
        <w:rPr>
          <w:rFonts w:ascii="Verdana" w:hAnsi="Verdana"/>
        </w:rPr>
      </w:pPr>
      <w:r w:rsidRPr="00065766">
        <w:rPr>
          <w:rFonts w:ascii="Verdana" w:hAnsi="Verdana"/>
        </w:rPr>
        <w:t xml:space="preserve">Le verifiche consistono in prove non strutturate (orali, problemi, domande aperte, creazioni di dialoghi con traccia, trattazioni sintetiche, …) e/o strutturate e </w:t>
      </w:r>
      <w:proofErr w:type="spellStart"/>
      <w:r w:rsidRPr="00065766">
        <w:rPr>
          <w:rFonts w:ascii="Verdana" w:hAnsi="Verdana" w:cs="Arial"/>
        </w:rPr>
        <w:t>semistrutturate</w:t>
      </w:r>
      <w:proofErr w:type="spellEnd"/>
      <w:r w:rsidRPr="00065766">
        <w:rPr>
          <w:rFonts w:ascii="Verdana" w:hAnsi="Verdana" w:cs="Arial"/>
        </w:rPr>
        <w:t xml:space="preserve">, </w:t>
      </w:r>
      <w:r w:rsidRPr="00065766">
        <w:rPr>
          <w:rFonts w:ascii="Verdana" w:hAnsi="Verdana"/>
        </w:rPr>
        <w:t xml:space="preserve">(quesiti con risposta vero/falso, a scelta multipla, a completamento con o senza termini dati, …). </w:t>
      </w:r>
    </w:p>
    <w:p w:rsidR="00D077B7" w:rsidRPr="00065766" w:rsidRDefault="00D077B7" w:rsidP="00D74F3F">
      <w:pPr>
        <w:jc w:val="both"/>
        <w:rPr>
          <w:rFonts w:ascii="Verdana" w:hAnsi="Verdana"/>
        </w:rPr>
      </w:pPr>
      <w:r w:rsidRPr="00065766">
        <w:rPr>
          <w:rFonts w:ascii="Verdana" w:hAnsi="Verdana"/>
        </w:rPr>
        <w:t xml:space="preserve">La valutazione della prova scritta </w:t>
      </w:r>
      <w:r w:rsidR="003E1ABF" w:rsidRPr="00065766">
        <w:rPr>
          <w:rFonts w:ascii="Verdana" w:hAnsi="Verdana"/>
        </w:rPr>
        <w:t xml:space="preserve">sarà </w:t>
      </w:r>
      <w:r w:rsidRPr="00065766">
        <w:rPr>
          <w:rFonts w:ascii="Verdana" w:hAnsi="Verdana"/>
        </w:rPr>
        <w:t>espressa in modo chiaro e trasparente</w:t>
      </w:r>
      <w:r w:rsidR="003E1ABF" w:rsidRPr="00065766">
        <w:rPr>
          <w:rFonts w:ascii="Verdana" w:hAnsi="Verdana"/>
        </w:rPr>
        <w:t xml:space="preserve"> al fine di favorire una progressiva capacità di autovalutazione.</w:t>
      </w:r>
    </w:p>
    <w:bookmarkEnd w:id="11"/>
    <w:p w:rsidR="00D077B7" w:rsidRPr="00065766" w:rsidRDefault="00EA53CF" w:rsidP="00D74F3F">
      <w:pPr>
        <w:jc w:val="both"/>
        <w:rPr>
          <w:rFonts w:ascii="Verdana" w:hAnsi="Verdana"/>
          <w:b/>
        </w:rPr>
      </w:pPr>
      <w:r>
        <w:rPr>
          <w:rFonts w:ascii="Verdana" w:hAnsi="Verdana"/>
          <w:b/>
        </w:rPr>
        <w:t>7.</w:t>
      </w:r>
      <w:r w:rsidR="00BE078D" w:rsidRPr="00065766">
        <w:rPr>
          <w:rFonts w:ascii="Verdana" w:hAnsi="Verdana"/>
          <w:b/>
        </w:rPr>
        <w:t>1 -</w:t>
      </w:r>
      <w:r w:rsidR="00D077B7" w:rsidRPr="00065766">
        <w:rPr>
          <w:rFonts w:ascii="Verdana" w:hAnsi="Verdana"/>
          <w:b/>
        </w:rPr>
        <w:t>PROGRAMMAZIONE DELLE VERIFICHE</w:t>
      </w:r>
    </w:p>
    <w:p w:rsidR="003E1ABF" w:rsidRPr="00065766" w:rsidRDefault="003E1ABF" w:rsidP="00D74F3F">
      <w:pPr>
        <w:jc w:val="both"/>
        <w:rPr>
          <w:rFonts w:ascii="Verdana" w:hAnsi="Verdana"/>
        </w:rPr>
      </w:pPr>
      <w:r w:rsidRPr="00065766">
        <w:rPr>
          <w:rFonts w:ascii="Verdana" w:hAnsi="Verdana"/>
        </w:rPr>
        <w:t>Le verifiche sono periodicamente cadenzate nell’arco del quadrimestre e fissate in un minimo di 3 prove per disciplina per ciascuno di essi. Il numero massimo di prove scritte giornaliere è 1</w:t>
      </w:r>
      <w:r w:rsidR="00DD7889">
        <w:rPr>
          <w:rFonts w:ascii="Verdana" w:hAnsi="Verdana"/>
        </w:rPr>
        <w:t xml:space="preserve">, oppure </w:t>
      </w:r>
      <w:r w:rsidRPr="00065766">
        <w:rPr>
          <w:rFonts w:ascii="Verdana" w:hAnsi="Verdana"/>
        </w:rPr>
        <w:t>2 in casi particolari</w:t>
      </w:r>
      <w:r w:rsidR="00DD7889">
        <w:rPr>
          <w:rFonts w:ascii="Verdana" w:hAnsi="Verdana"/>
        </w:rPr>
        <w:t xml:space="preserve"> e rari</w:t>
      </w:r>
      <w:r w:rsidRPr="00065766">
        <w:rPr>
          <w:rFonts w:ascii="Verdana" w:hAnsi="Verdana"/>
        </w:rPr>
        <w:t xml:space="preserve">. </w:t>
      </w:r>
    </w:p>
    <w:p w:rsidR="003E1ABF" w:rsidRPr="00065766" w:rsidRDefault="003E1ABF" w:rsidP="00D74F3F">
      <w:pPr>
        <w:jc w:val="both"/>
        <w:rPr>
          <w:rFonts w:ascii="Verdana" w:hAnsi="Verdana"/>
        </w:rPr>
      </w:pPr>
      <w:r w:rsidRPr="00065766">
        <w:rPr>
          <w:rFonts w:ascii="Verdana" w:hAnsi="Verdana"/>
        </w:rPr>
        <w:t>Le modalità di verifica saranno adeguate allo specifico ambito disciplinare.</w:t>
      </w:r>
    </w:p>
    <w:p w:rsidR="00D077B7" w:rsidRPr="00065766" w:rsidRDefault="00D077B7" w:rsidP="00C22B21">
      <w:pPr>
        <w:pStyle w:val="Titolo2"/>
        <w:numPr>
          <w:ilvl w:val="0"/>
          <w:numId w:val="0"/>
        </w:numPr>
        <w:jc w:val="both"/>
        <w:rPr>
          <w:rFonts w:ascii="Verdana" w:hAnsi="Verdana" w:cs="Arial"/>
          <w:sz w:val="20"/>
        </w:rPr>
      </w:pPr>
    </w:p>
    <w:p w:rsidR="00BE078D" w:rsidRPr="00065766" w:rsidRDefault="00BE078D" w:rsidP="00EA53CF">
      <w:pPr>
        <w:pStyle w:val="Titolo2"/>
        <w:numPr>
          <w:ilvl w:val="0"/>
          <w:numId w:val="21"/>
        </w:numPr>
        <w:contextualSpacing/>
        <w:jc w:val="both"/>
        <w:rPr>
          <w:rFonts w:ascii="Verdana" w:hAnsi="Verdana" w:cs="Arial"/>
          <w:bCs/>
          <w:sz w:val="20"/>
        </w:rPr>
      </w:pPr>
      <w:r w:rsidRPr="00065766">
        <w:rPr>
          <w:rFonts w:ascii="Verdana" w:hAnsi="Verdana" w:cs="Arial"/>
          <w:sz w:val="20"/>
        </w:rPr>
        <w:t>VALUTAZIONE</w:t>
      </w:r>
    </w:p>
    <w:p w:rsidR="00BE078D" w:rsidRPr="00065766" w:rsidRDefault="00BE078D" w:rsidP="00E03A7D">
      <w:pPr>
        <w:contextualSpacing/>
        <w:jc w:val="both"/>
        <w:rPr>
          <w:rFonts w:ascii="Verdana" w:hAnsi="Verdana" w:cs="Arial"/>
        </w:rPr>
      </w:pPr>
      <w:r w:rsidRPr="00065766">
        <w:rPr>
          <w:rFonts w:ascii="Verdana" w:hAnsi="Verdana" w:cs="Arial"/>
        </w:rPr>
        <w:t>Per quanto concerne la valutazione dell</w:t>
      </w:r>
      <w:r w:rsidR="00C22B21" w:rsidRPr="00065766">
        <w:rPr>
          <w:rFonts w:ascii="Verdana" w:hAnsi="Verdana" w:cs="Arial"/>
        </w:rPr>
        <w:t xml:space="preserve">’alunno </w:t>
      </w:r>
      <w:r w:rsidRPr="00065766">
        <w:rPr>
          <w:rFonts w:ascii="Verdana" w:hAnsi="Verdana" w:cs="Arial"/>
        </w:rPr>
        <w:t>ciascun insegnante prenderà in considerazione dati riguardanti sia aspetti cognitivi sia aspetti comportamentali.</w:t>
      </w:r>
    </w:p>
    <w:p w:rsidR="00BE078D" w:rsidRPr="00065766" w:rsidRDefault="00EA53CF" w:rsidP="00E03A7D">
      <w:pPr>
        <w:contextualSpacing/>
        <w:jc w:val="both"/>
        <w:rPr>
          <w:rFonts w:ascii="Verdana" w:hAnsi="Verdana" w:cs="Arial"/>
        </w:rPr>
      </w:pPr>
      <w:bookmarkStart w:id="12" w:name="_Hlk20936422"/>
      <w:r>
        <w:rPr>
          <w:rFonts w:ascii="Verdana" w:hAnsi="Verdana" w:cs="Arial"/>
        </w:rPr>
        <w:t xml:space="preserve">È </w:t>
      </w:r>
      <w:r w:rsidR="00BE078D" w:rsidRPr="00065766">
        <w:rPr>
          <w:rFonts w:ascii="Verdana" w:hAnsi="Verdana" w:cs="Arial"/>
        </w:rPr>
        <w:t>inerente l’ambito cognitivo la valutazione:</w:t>
      </w:r>
    </w:p>
    <w:p w:rsidR="00BE078D" w:rsidRPr="00065766" w:rsidRDefault="00BE078D" w:rsidP="00EA53CF">
      <w:pPr>
        <w:numPr>
          <w:ilvl w:val="0"/>
          <w:numId w:val="27"/>
        </w:numPr>
        <w:suppressAutoHyphens w:val="0"/>
        <w:jc w:val="both"/>
        <w:rPr>
          <w:rFonts w:ascii="Verdana" w:hAnsi="Verdana" w:cs="Arial"/>
        </w:rPr>
      </w:pPr>
      <w:r w:rsidRPr="00065766">
        <w:rPr>
          <w:rFonts w:ascii="Verdana" w:hAnsi="Verdana" w:cs="Arial"/>
        </w:rPr>
        <w:t xml:space="preserve">della conoscenza; </w:t>
      </w:r>
    </w:p>
    <w:p w:rsidR="00BE078D" w:rsidRPr="00065766" w:rsidRDefault="00BE078D" w:rsidP="00EA53CF">
      <w:pPr>
        <w:numPr>
          <w:ilvl w:val="0"/>
          <w:numId w:val="27"/>
        </w:numPr>
        <w:suppressAutoHyphens w:val="0"/>
        <w:jc w:val="both"/>
        <w:rPr>
          <w:rFonts w:ascii="Verdana" w:hAnsi="Verdana" w:cs="Arial"/>
        </w:rPr>
      </w:pPr>
      <w:r w:rsidRPr="00065766">
        <w:rPr>
          <w:rFonts w:ascii="Verdana" w:hAnsi="Verdana" w:cs="Arial"/>
        </w:rPr>
        <w:t>della competenza intesa come comprensione degli argomenti ed esposizio</w:t>
      </w:r>
      <w:r w:rsidR="00687E59" w:rsidRPr="00065766">
        <w:rPr>
          <w:rFonts w:ascii="Verdana" w:hAnsi="Verdana" w:cs="Arial"/>
        </w:rPr>
        <w:t>ne ed applicazione degli stessi.</w:t>
      </w:r>
    </w:p>
    <w:p w:rsidR="00BE078D" w:rsidRPr="00065766" w:rsidRDefault="00EA53CF" w:rsidP="00D74F3F">
      <w:pPr>
        <w:jc w:val="both"/>
        <w:rPr>
          <w:rFonts w:ascii="Verdana" w:hAnsi="Verdana" w:cs="Arial"/>
        </w:rPr>
      </w:pPr>
      <w:r>
        <w:rPr>
          <w:rFonts w:ascii="Verdana" w:hAnsi="Verdana" w:cs="Arial"/>
        </w:rPr>
        <w:t xml:space="preserve">È </w:t>
      </w:r>
      <w:r w:rsidRPr="00065766">
        <w:rPr>
          <w:rFonts w:ascii="Verdana" w:hAnsi="Verdana" w:cs="Arial"/>
        </w:rPr>
        <w:t xml:space="preserve">inerente </w:t>
      </w:r>
      <w:r w:rsidR="00BE078D" w:rsidRPr="00065766">
        <w:rPr>
          <w:rFonts w:ascii="Verdana" w:hAnsi="Verdana" w:cs="Arial"/>
        </w:rPr>
        <w:t>l’ambito comportamentale la valutazione:</w:t>
      </w:r>
    </w:p>
    <w:p w:rsidR="00BE078D" w:rsidRPr="00065766" w:rsidRDefault="00BE078D" w:rsidP="00EA53CF">
      <w:pPr>
        <w:numPr>
          <w:ilvl w:val="0"/>
          <w:numId w:val="28"/>
        </w:numPr>
        <w:suppressAutoHyphens w:val="0"/>
        <w:jc w:val="both"/>
        <w:rPr>
          <w:rFonts w:ascii="Verdana" w:hAnsi="Verdana" w:cs="Arial"/>
        </w:rPr>
      </w:pPr>
      <w:r w:rsidRPr="00065766">
        <w:rPr>
          <w:rFonts w:ascii="Verdana" w:hAnsi="Verdana" w:cs="Arial"/>
        </w:rPr>
        <w:t>della progressione dell’apprendimento;</w:t>
      </w:r>
    </w:p>
    <w:p w:rsidR="00BE078D" w:rsidRPr="00065766" w:rsidRDefault="00BE078D" w:rsidP="00EA53CF">
      <w:pPr>
        <w:numPr>
          <w:ilvl w:val="0"/>
          <w:numId w:val="28"/>
        </w:numPr>
        <w:suppressAutoHyphens w:val="0"/>
        <w:jc w:val="both"/>
        <w:rPr>
          <w:rFonts w:ascii="Verdana" w:hAnsi="Verdana" w:cs="Arial"/>
        </w:rPr>
      </w:pPr>
      <w:r w:rsidRPr="00065766">
        <w:rPr>
          <w:rFonts w:ascii="Verdana" w:hAnsi="Verdana" w:cs="Arial"/>
        </w:rPr>
        <w:t>dell’impegno inteso sia come disponibilità alla quantità di studio richiesta, sia come capacità di organizzare il proprio lavoro, con riferimento anche ai compiti per casa negli aspetti di continuità, puntualità e precisione (i compiti per casa possono essere oggetto di normale valutazione);</w:t>
      </w:r>
    </w:p>
    <w:p w:rsidR="00687E59" w:rsidRPr="00065766" w:rsidRDefault="00BE078D" w:rsidP="00EA53CF">
      <w:pPr>
        <w:numPr>
          <w:ilvl w:val="0"/>
          <w:numId w:val="28"/>
        </w:numPr>
        <w:suppressAutoHyphens w:val="0"/>
        <w:jc w:val="both"/>
        <w:rPr>
          <w:rFonts w:ascii="Verdana" w:hAnsi="Verdana" w:cs="Arial"/>
        </w:rPr>
      </w:pPr>
      <w:r w:rsidRPr="00065766">
        <w:rPr>
          <w:rFonts w:ascii="Verdana" w:hAnsi="Verdana" w:cs="Arial"/>
        </w:rPr>
        <w:t>alla qualità della partecipazione definita dal complesso degli atteggiamenti dello studente nei confronti del lavoro comune durante le lezioni, con particolare riguardo all’attenzione dimostrata in classe, alla capacità di attenzione mantenuta nel perseguire un determinato obiettivo, all’interesse verso il dialogo educativo.</w:t>
      </w:r>
    </w:p>
    <w:bookmarkEnd w:id="12"/>
    <w:p w:rsidR="00C22B21" w:rsidRPr="00065766" w:rsidRDefault="00C22B21" w:rsidP="00C22B21">
      <w:pPr>
        <w:rPr>
          <w:rFonts w:ascii="Verdana" w:hAnsi="Verdana"/>
          <w:lang w:eastAsia="he-IL" w:bidi="he-IL"/>
        </w:rPr>
      </w:pPr>
    </w:p>
    <w:p w:rsidR="00687E59" w:rsidRPr="00065766" w:rsidRDefault="00687E59" w:rsidP="00EA53CF">
      <w:pPr>
        <w:numPr>
          <w:ilvl w:val="0"/>
          <w:numId w:val="21"/>
        </w:numPr>
        <w:jc w:val="both"/>
        <w:rPr>
          <w:rFonts w:ascii="Verdana" w:hAnsi="Verdana" w:cs="Arial"/>
          <w:b/>
        </w:rPr>
      </w:pPr>
      <w:bookmarkStart w:id="13" w:name="_Hlk20936450"/>
      <w:r w:rsidRPr="00065766">
        <w:rPr>
          <w:rFonts w:ascii="Verdana" w:hAnsi="Verdana" w:cs="Arial"/>
          <w:b/>
        </w:rPr>
        <w:t>ATTIVITÁ INTEGRATIVE PREVISTE</w:t>
      </w:r>
    </w:p>
    <w:p w:rsidR="00EA53CF" w:rsidRPr="00146B7A" w:rsidRDefault="00EA53CF" w:rsidP="00EA53CF">
      <w:pPr>
        <w:pStyle w:val="Corpodeltesto"/>
        <w:jc w:val="both"/>
        <w:rPr>
          <w:rFonts w:ascii="Verdana" w:hAnsi="Verdana"/>
          <w:i/>
        </w:rPr>
      </w:pPr>
      <w:r w:rsidRPr="008950B2">
        <w:rPr>
          <w:rFonts w:ascii="Verdana" w:hAnsi="Verdana"/>
          <w:i/>
          <w:lang w:eastAsia="he-IL" w:bidi="he-IL"/>
        </w:rPr>
        <w:t>(Descrivere sinteticamente</w:t>
      </w:r>
      <w:r>
        <w:rPr>
          <w:rFonts w:ascii="Verdana" w:hAnsi="Verdana"/>
          <w:i/>
          <w:lang w:eastAsia="he-IL" w:bidi="he-IL"/>
        </w:rPr>
        <w:t xml:space="preserve"> quanto progettato e deliberato negli Organi collegiali previsti, ovvero Intersezione con genitori e poi Collegio docenti e poi Consiglio di istituto, in termini di uscite didattiche, progetti, </w:t>
      </w:r>
      <w:r w:rsidRPr="00146B7A">
        <w:rPr>
          <w:rFonts w:ascii="Verdana" w:hAnsi="Verdana"/>
          <w:i/>
        </w:rPr>
        <w:t>attività di orientamento,</w:t>
      </w:r>
      <w:r>
        <w:rPr>
          <w:rFonts w:ascii="Verdana" w:hAnsi="Verdana"/>
          <w:i/>
        </w:rPr>
        <w:t xml:space="preserve"> proposte del territorio,</w:t>
      </w:r>
      <w:r w:rsidRPr="00146B7A">
        <w:rPr>
          <w:rFonts w:ascii="Verdana" w:hAnsi="Verdana"/>
          <w:i/>
        </w:rPr>
        <w:t xml:space="preserve"> </w:t>
      </w:r>
      <w:r>
        <w:rPr>
          <w:rFonts w:ascii="Verdana" w:hAnsi="Verdana"/>
          <w:i/>
        </w:rPr>
        <w:t>altro da esplicitare</w:t>
      </w:r>
      <w:r w:rsidRPr="00146B7A">
        <w:rPr>
          <w:rFonts w:ascii="Verdana" w:hAnsi="Verdana"/>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549"/>
        <w:gridCol w:w="2547"/>
        <w:gridCol w:w="2547"/>
      </w:tblGrid>
      <w:tr w:rsidR="00EA53CF" w:rsidRPr="00146B7A" w:rsidTr="00D252FA">
        <w:tc>
          <w:tcPr>
            <w:tcW w:w="2586" w:type="dxa"/>
          </w:tcPr>
          <w:p w:rsidR="00EA53CF" w:rsidRPr="00B54427" w:rsidRDefault="00EA53CF" w:rsidP="00D252FA">
            <w:pPr>
              <w:jc w:val="center"/>
              <w:rPr>
                <w:rFonts w:ascii="Verdana" w:hAnsi="Verdana" w:cs="Arial"/>
                <w:i/>
                <w:sz w:val="16"/>
                <w:szCs w:val="16"/>
              </w:rPr>
            </w:pPr>
            <w:bookmarkStart w:id="14" w:name="_Hlk20930752"/>
            <w:r w:rsidRPr="00B54427">
              <w:rPr>
                <w:rFonts w:ascii="Verdana" w:hAnsi="Verdana" w:cs="Arial"/>
                <w:i/>
                <w:sz w:val="16"/>
                <w:szCs w:val="16"/>
              </w:rPr>
              <w:t>attività</w:t>
            </w:r>
          </w:p>
        </w:tc>
        <w:tc>
          <w:tcPr>
            <w:tcW w:w="2586" w:type="dxa"/>
          </w:tcPr>
          <w:p w:rsidR="00EA53CF" w:rsidRPr="00B54427" w:rsidRDefault="00EA53CF" w:rsidP="00D252FA">
            <w:pPr>
              <w:jc w:val="center"/>
              <w:rPr>
                <w:rFonts w:ascii="Verdana" w:hAnsi="Verdana" w:cs="Arial"/>
                <w:i/>
                <w:sz w:val="16"/>
                <w:szCs w:val="16"/>
              </w:rPr>
            </w:pPr>
            <w:r w:rsidRPr="00B54427">
              <w:rPr>
                <w:rFonts w:ascii="Verdana" w:hAnsi="Verdana" w:cs="Arial"/>
                <w:i/>
                <w:sz w:val="16"/>
                <w:szCs w:val="16"/>
              </w:rPr>
              <w:t>tempi</w:t>
            </w:r>
          </w:p>
        </w:tc>
        <w:tc>
          <w:tcPr>
            <w:tcW w:w="2586" w:type="dxa"/>
          </w:tcPr>
          <w:p w:rsidR="00EA53CF" w:rsidRPr="00B54427" w:rsidRDefault="00EA53CF" w:rsidP="00D252FA">
            <w:pPr>
              <w:jc w:val="center"/>
              <w:rPr>
                <w:rFonts w:ascii="Verdana" w:hAnsi="Verdana" w:cs="Arial"/>
                <w:i/>
                <w:sz w:val="16"/>
                <w:szCs w:val="16"/>
              </w:rPr>
            </w:pPr>
            <w:r>
              <w:rPr>
                <w:rFonts w:ascii="Verdana" w:hAnsi="Verdana" w:cs="Arial"/>
                <w:i/>
                <w:sz w:val="16"/>
                <w:szCs w:val="16"/>
              </w:rPr>
              <w:t xml:space="preserve">a </w:t>
            </w:r>
            <w:r w:rsidRPr="00B54427">
              <w:rPr>
                <w:rFonts w:ascii="Verdana" w:hAnsi="Verdana" w:cs="Arial"/>
                <w:i/>
                <w:sz w:val="16"/>
                <w:szCs w:val="16"/>
              </w:rPr>
              <w:t>cura di</w:t>
            </w:r>
          </w:p>
        </w:tc>
        <w:tc>
          <w:tcPr>
            <w:tcW w:w="2586" w:type="dxa"/>
          </w:tcPr>
          <w:p w:rsidR="00EA53CF" w:rsidRPr="00B54427" w:rsidRDefault="00EA53CF" w:rsidP="00D252FA">
            <w:pPr>
              <w:jc w:val="center"/>
              <w:rPr>
                <w:rFonts w:ascii="Verdana" w:hAnsi="Verdana" w:cs="Arial"/>
                <w:i/>
                <w:sz w:val="16"/>
                <w:szCs w:val="16"/>
              </w:rPr>
            </w:pPr>
            <w:r w:rsidRPr="00B54427">
              <w:rPr>
                <w:rFonts w:ascii="Verdana" w:hAnsi="Verdana" w:cs="Arial"/>
                <w:i/>
                <w:sz w:val="16"/>
                <w:szCs w:val="16"/>
              </w:rPr>
              <w:t>note</w:t>
            </w:r>
          </w:p>
        </w:tc>
      </w:tr>
      <w:tr w:rsidR="00EA53CF" w:rsidRPr="00146B7A" w:rsidTr="00D252FA">
        <w:tc>
          <w:tcPr>
            <w:tcW w:w="2586" w:type="dxa"/>
          </w:tcPr>
          <w:p w:rsidR="00EA53CF" w:rsidRPr="00146B7A" w:rsidRDefault="00EA53CF" w:rsidP="00D252FA">
            <w:pPr>
              <w:jc w:val="both"/>
              <w:rPr>
                <w:rFonts w:ascii="Verdana" w:hAnsi="Verdana" w:cs="Arial"/>
                <w:b/>
              </w:rPr>
            </w:pPr>
          </w:p>
        </w:tc>
        <w:tc>
          <w:tcPr>
            <w:tcW w:w="2586" w:type="dxa"/>
          </w:tcPr>
          <w:p w:rsidR="00EA53CF" w:rsidRPr="00146B7A" w:rsidRDefault="00EA53CF" w:rsidP="00D252FA">
            <w:pPr>
              <w:jc w:val="both"/>
              <w:rPr>
                <w:rFonts w:ascii="Verdana" w:hAnsi="Verdana" w:cs="Arial"/>
                <w:b/>
              </w:rPr>
            </w:pPr>
          </w:p>
        </w:tc>
        <w:tc>
          <w:tcPr>
            <w:tcW w:w="2586" w:type="dxa"/>
          </w:tcPr>
          <w:p w:rsidR="00EA53CF" w:rsidRPr="00146B7A" w:rsidRDefault="00EA53CF" w:rsidP="00D252FA">
            <w:pPr>
              <w:jc w:val="both"/>
              <w:rPr>
                <w:rFonts w:ascii="Verdana" w:hAnsi="Verdana" w:cs="Arial"/>
                <w:b/>
              </w:rPr>
            </w:pPr>
          </w:p>
        </w:tc>
        <w:tc>
          <w:tcPr>
            <w:tcW w:w="2586" w:type="dxa"/>
          </w:tcPr>
          <w:p w:rsidR="00EA53CF" w:rsidRPr="00146B7A" w:rsidRDefault="00EA53CF" w:rsidP="00D252FA">
            <w:pPr>
              <w:jc w:val="both"/>
              <w:rPr>
                <w:rFonts w:ascii="Verdana" w:hAnsi="Verdana" w:cs="Arial"/>
                <w:b/>
              </w:rPr>
            </w:pPr>
          </w:p>
        </w:tc>
      </w:tr>
      <w:tr w:rsidR="00EA53CF" w:rsidRPr="00146B7A" w:rsidTr="00D252FA">
        <w:tc>
          <w:tcPr>
            <w:tcW w:w="2586" w:type="dxa"/>
          </w:tcPr>
          <w:p w:rsidR="00EA53CF" w:rsidRPr="00146B7A" w:rsidRDefault="00EA53CF" w:rsidP="00D252FA">
            <w:pPr>
              <w:jc w:val="both"/>
              <w:rPr>
                <w:rFonts w:ascii="Verdana" w:hAnsi="Verdana" w:cs="Arial"/>
                <w:b/>
              </w:rPr>
            </w:pPr>
          </w:p>
        </w:tc>
        <w:tc>
          <w:tcPr>
            <w:tcW w:w="2586" w:type="dxa"/>
          </w:tcPr>
          <w:p w:rsidR="00EA53CF" w:rsidRPr="00146B7A" w:rsidRDefault="00EA53CF" w:rsidP="00D252FA">
            <w:pPr>
              <w:jc w:val="both"/>
              <w:rPr>
                <w:rFonts w:ascii="Verdana" w:hAnsi="Verdana" w:cs="Arial"/>
                <w:b/>
              </w:rPr>
            </w:pPr>
          </w:p>
        </w:tc>
        <w:tc>
          <w:tcPr>
            <w:tcW w:w="2586" w:type="dxa"/>
          </w:tcPr>
          <w:p w:rsidR="00EA53CF" w:rsidRPr="00146B7A" w:rsidRDefault="00EA53CF" w:rsidP="00D252FA">
            <w:pPr>
              <w:jc w:val="both"/>
              <w:rPr>
                <w:rFonts w:ascii="Verdana" w:hAnsi="Verdana" w:cs="Arial"/>
                <w:b/>
              </w:rPr>
            </w:pPr>
          </w:p>
        </w:tc>
        <w:tc>
          <w:tcPr>
            <w:tcW w:w="2586" w:type="dxa"/>
          </w:tcPr>
          <w:p w:rsidR="00EA53CF" w:rsidRPr="00146B7A" w:rsidRDefault="00EA53CF" w:rsidP="00D252FA">
            <w:pPr>
              <w:jc w:val="both"/>
              <w:rPr>
                <w:rFonts w:ascii="Verdana" w:hAnsi="Verdana" w:cs="Arial"/>
                <w:b/>
              </w:rPr>
            </w:pPr>
          </w:p>
        </w:tc>
      </w:tr>
      <w:tr w:rsidR="00EA53CF" w:rsidRPr="00146B7A" w:rsidTr="00D252FA">
        <w:tc>
          <w:tcPr>
            <w:tcW w:w="2586" w:type="dxa"/>
          </w:tcPr>
          <w:p w:rsidR="00EA53CF" w:rsidRPr="00146B7A" w:rsidRDefault="00EA53CF" w:rsidP="00D252FA">
            <w:pPr>
              <w:jc w:val="both"/>
              <w:rPr>
                <w:rFonts w:ascii="Verdana" w:hAnsi="Verdana" w:cs="Arial"/>
                <w:b/>
              </w:rPr>
            </w:pPr>
          </w:p>
        </w:tc>
        <w:tc>
          <w:tcPr>
            <w:tcW w:w="2586" w:type="dxa"/>
          </w:tcPr>
          <w:p w:rsidR="00EA53CF" w:rsidRPr="00146B7A" w:rsidRDefault="00EA53CF" w:rsidP="00D252FA">
            <w:pPr>
              <w:jc w:val="both"/>
              <w:rPr>
                <w:rFonts w:ascii="Verdana" w:hAnsi="Verdana" w:cs="Arial"/>
                <w:b/>
              </w:rPr>
            </w:pPr>
          </w:p>
        </w:tc>
        <w:tc>
          <w:tcPr>
            <w:tcW w:w="2586" w:type="dxa"/>
          </w:tcPr>
          <w:p w:rsidR="00EA53CF" w:rsidRPr="00146B7A" w:rsidRDefault="00EA53CF" w:rsidP="00D252FA">
            <w:pPr>
              <w:jc w:val="both"/>
              <w:rPr>
                <w:rFonts w:ascii="Verdana" w:hAnsi="Verdana" w:cs="Arial"/>
                <w:b/>
              </w:rPr>
            </w:pPr>
          </w:p>
        </w:tc>
        <w:tc>
          <w:tcPr>
            <w:tcW w:w="2586" w:type="dxa"/>
          </w:tcPr>
          <w:p w:rsidR="00EA53CF" w:rsidRPr="00146B7A" w:rsidRDefault="00EA53CF" w:rsidP="00D252FA">
            <w:pPr>
              <w:jc w:val="both"/>
              <w:rPr>
                <w:rFonts w:ascii="Verdana" w:hAnsi="Verdana" w:cs="Arial"/>
                <w:b/>
              </w:rPr>
            </w:pPr>
          </w:p>
        </w:tc>
      </w:tr>
      <w:tr w:rsidR="00EA53CF" w:rsidRPr="00146B7A" w:rsidTr="00D252FA">
        <w:tc>
          <w:tcPr>
            <w:tcW w:w="2586" w:type="dxa"/>
          </w:tcPr>
          <w:p w:rsidR="00EA53CF" w:rsidRPr="00146B7A" w:rsidRDefault="00EA53CF" w:rsidP="00D252FA">
            <w:pPr>
              <w:jc w:val="both"/>
              <w:rPr>
                <w:rFonts w:ascii="Verdana" w:hAnsi="Verdana" w:cs="Arial"/>
                <w:b/>
              </w:rPr>
            </w:pPr>
          </w:p>
        </w:tc>
        <w:tc>
          <w:tcPr>
            <w:tcW w:w="2586" w:type="dxa"/>
          </w:tcPr>
          <w:p w:rsidR="00EA53CF" w:rsidRPr="00146B7A" w:rsidRDefault="00EA53CF" w:rsidP="00D252FA">
            <w:pPr>
              <w:jc w:val="both"/>
              <w:rPr>
                <w:rFonts w:ascii="Verdana" w:hAnsi="Verdana" w:cs="Arial"/>
                <w:b/>
              </w:rPr>
            </w:pPr>
          </w:p>
        </w:tc>
        <w:tc>
          <w:tcPr>
            <w:tcW w:w="2586" w:type="dxa"/>
          </w:tcPr>
          <w:p w:rsidR="00EA53CF" w:rsidRPr="00146B7A" w:rsidRDefault="00EA53CF" w:rsidP="00D252FA">
            <w:pPr>
              <w:jc w:val="both"/>
              <w:rPr>
                <w:rFonts w:ascii="Verdana" w:hAnsi="Verdana" w:cs="Arial"/>
                <w:b/>
              </w:rPr>
            </w:pPr>
          </w:p>
        </w:tc>
        <w:tc>
          <w:tcPr>
            <w:tcW w:w="2586" w:type="dxa"/>
          </w:tcPr>
          <w:p w:rsidR="00EA53CF" w:rsidRPr="00146B7A" w:rsidRDefault="00EA53CF" w:rsidP="00D252FA">
            <w:pPr>
              <w:jc w:val="both"/>
              <w:rPr>
                <w:rFonts w:ascii="Verdana" w:hAnsi="Verdana" w:cs="Arial"/>
                <w:b/>
              </w:rPr>
            </w:pPr>
          </w:p>
        </w:tc>
      </w:tr>
      <w:tr w:rsidR="00EA53CF" w:rsidRPr="00146B7A" w:rsidTr="00D252FA">
        <w:tc>
          <w:tcPr>
            <w:tcW w:w="2586" w:type="dxa"/>
          </w:tcPr>
          <w:p w:rsidR="00EA53CF" w:rsidRPr="00146B7A" w:rsidRDefault="00EA53CF" w:rsidP="00D252FA">
            <w:pPr>
              <w:jc w:val="both"/>
              <w:rPr>
                <w:rFonts w:ascii="Verdana" w:hAnsi="Verdana" w:cs="Arial"/>
                <w:b/>
              </w:rPr>
            </w:pPr>
          </w:p>
        </w:tc>
        <w:tc>
          <w:tcPr>
            <w:tcW w:w="2586" w:type="dxa"/>
          </w:tcPr>
          <w:p w:rsidR="00EA53CF" w:rsidRPr="00146B7A" w:rsidRDefault="00EA53CF" w:rsidP="00D252FA">
            <w:pPr>
              <w:jc w:val="both"/>
              <w:rPr>
                <w:rFonts w:ascii="Verdana" w:hAnsi="Verdana" w:cs="Arial"/>
                <w:b/>
              </w:rPr>
            </w:pPr>
          </w:p>
        </w:tc>
        <w:tc>
          <w:tcPr>
            <w:tcW w:w="2586" w:type="dxa"/>
          </w:tcPr>
          <w:p w:rsidR="00EA53CF" w:rsidRPr="00146B7A" w:rsidRDefault="00EA53CF" w:rsidP="00D252FA">
            <w:pPr>
              <w:jc w:val="both"/>
              <w:rPr>
                <w:rFonts w:ascii="Verdana" w:hAnsi="Verdana" w:cs="Arial"/>
                <w:b/>
              </w:rPr>
            </w:pPr>
          </w:p>
        </w:tc>
        <w:tc>
          <w:tcPr>
            <w:tcW w:w="2586" w:type="dxa"/>
          </w:tcPr>
          <w:p w:rsidR="00EA53CF" w:rsidRPr="00146B7A" w:rsidRDefault="00EA53CF" w:rsidP="00D252FA">
            <w:pPr>
              <w:jc w:val="both"/>
              <w:rPr>
                <w:rFonts w:ascii="Verdana" w:hAnsi="Verdana" w:cs="Arial"/>
                <w:b/>
              </w:rPr>
            </w:pPr>
          </w:p>
        </w:tc>
      </w:tr>
      <w:bookmarkEnd w:id="14"/>
    </w:tbl>
    <w:p w:rsidR="00687E59" w:rsidRPr="00065766" w:rsidRDefault="00687E59" w:rsidP="00D74F3F">
      <w:pPr>
        <w:jc w:val="both"/>
        <w:rPr>
          <w:rFonts w:ascii="Verdana" w:hAnsi="Verdana" w:cs="Arial"/>
          <w:b/>
        </w:rPr>
      </w:pPr>
    </w:p>
    <w:p w:rsidR="00EC3A44" w:rsidRPr="00065766" w:rsidRDefault="00EA53CF" w:rsidP="00EC3A44">
      <w:pPr>
        <w:jc w:val="both"/>
        <w:rPr>
          <w:rFonts w:ascii="Verdana" w:hAnsi="Verdana" w:cs="Arial"/>
        </w:rPr>
      </w:pPr>
      <w:r>
        <w:rPr>
          <w:rFonts w:ascii="Verdana" w:hAnsi="Verdana" w:cs="Arial"/>
        </w:rPr>
        <w:t xml:space="preserve">Il </w:t>
      </w:r>
      <w:r w:rsidRPr="003127F1">
        <w:rPr>
          <w:rFonts w:ascii="Verdana" w:hAnsi="Verdana" w:cs="Arial"/>
        </w:rPr>
        <w:t>gruppo dei docenti contitolari della classe</w:t>
      </w:r>
      <w:r>
        <w:rPr>
          <w:rFonts w:ascii="Verdana" w:hAnsi="Verdana" w:cs="Arial"/>
        </w:rPr>
        <w:t xml:space="preserve"> </w:t>
      </w:r>
      <w:r w:rsidR="00EC3A44" w:rsidRPr="00065766">
        <w:rPr>
          <w:rFonts w:ascii="Verdana" w:hAnsi="Verdana" w:cs="Arial"/>
        </w:rPr>
        <w:t xml:space="preserve">si riserva di fare altre proposte di attività integrative qualora nel territorio si ravvisassero proposte interessanti in ordine a spettacoli teatrali, mostre e quant’altro. </w:t>
      </w:r>
    </w:p>
    <w:p w:rsidR="00687E59" w:rsidRPr="00065766" w:rsidRDefault="00687E59" w:rsidP="00D74F3F">
      <w:pPr>
        <w:jc w:val="both"/>
        <w:rPr>
          <w:rFonts w:ascii="Verdana" w:hAnsi="Verdana" w:cs="Arial"/>
          <w:b/>
        </w:rPr>
      </w:pPr>
    </w:p>
    <w:p w:rsidR="00687E59" w:rsidRPr="00065766" w:rsidRDefault="00687E59" w:rsidP="00EA53CF">
      <w:pPr>
        <w:numPr>
          <w:ilvl w:val="0"/>
          <w:numId w:val="21"/>
        </w:numPr>
        <w:jc w:val="both"/>
        <w:rPr>
          <w:rFonts w:ascii="Verdana" w:hAnsi="Verdana" w:cs="Arial"/>
          <w:b/>
        </w:rPr>
      </w:pPr>
      <w:bookmarkStart w:id="15" w:name="_Hlk20936517"/>
      <w:bookmarkEnd w:id="13"/>
      <w:r w:rsidRPr="00065766">
        <w:rPr>
          <w:rFonts w:ascii="Verdana" w:hAnsi="Verdana" w:cs="Arial"/>
          <w:b/>
        </w:rPr>
        <w:t>NOTA CONCLUSIVA</w:t>
      </w:r>
    </w:p>
    <w:p w:rsidR="00EA53CF" w:rsidRPr="00146B7A" w:rsidRDefault="00EA53CF" w:rsidP="00EA53CF">
      <w:pPr>
        <w:jc w:val="both"/>
        <w:rPr>
          <w:rFonts w:ascii="Verdana" w:hAnsi="Verdana" w:cs="Arial"/>
          <w:b/>
        </w:rPr>
      </w:pPr>
      <w:r w:rsidRPr="00351E60">
        <w:rPr>
          <w:rFonts w:ascii="Verdana" w:hAnsi="Verdana"/>
          <w:i/>
          <w:highlight w:val="yellow"/>
          <w:lang w:eastAsia="he-IL" w:bidi="he-IL"/>
        </w:rPr>
        <w:t>(Inserire eventuali ulteriori note che valorizzino l’alleanza educativa con le famiglie)</w:t>
      </w:r>
    </w:p>
    <w:p w:rsidR="00687E59" w:rsidRPr="00065766" w:rsidRDefault="00EA53CF" w:rsidP="00D74F3F">
      <w:pPr>
        <w:jc w:val="both"/>
        <w:rPr>
          <w:rFonts w:ascii="Verdana" w:hAnsi="Verdana" w:cs="Arial"/>
        </w:rPr>
      </w:pPr>
      <w:r>
        <w:rPr>
          <w:rFonts w:ascii="Verdana" w:hAnsi="Verdana" w:cs="Arial"/>
        </w:rPr>
        <w:t xml:space="preserve">Il </w:t>
      </w:r>
      <w:r w:rsidRPr="003127F1">
        <w:rPr>
          <w:rFonts w:ascii="Verdana" w:hAnsi="Verdana" w:cs="Arial"/>
        </w:rPr>
        <w:t>gruppo dei docenti contitolari della classe</w:t>
      </w:r>
      <w:r>
        <w:rPr>
          <w:rFonts w:ascii="Verdana" w:hAnsi="Verdana" w:cs="Arial"/>
        </w:rPr>
        <w:t xml:space="preserve"> </w:t>
      </w:r>
      <w:r w:rsidR="00687E59" w:rsidRPr="00065766">
        <w:rPr>
          <w:rFonts w:ascii="Verdana" w:hAnsi="Verdana" w:cs="Arial"/>
        </w:rPr>
        <w:t xml:space="preserve">rivolge alle famiglie degli </w:t>
      </w:r>
      <w:r>
        <w:rPr>
          <w:rFonts w:ascii="Verdana" w:hAnsi="Verdana" w:cs="Arial"/>
        </w:rPr>
        <w:t>alunni</w:t>
      </w:r>
      <w:r w:rsidR="00687E59" w:rsidRPr="00065766">
        <w:rPr>
          <w:rFonts w:ascii="Verdana" w:hAnsi="Verdana" w:cs="Arial"/>
        </w:rPr>
        <w:t xml:space="preserve"> un invito a collaborare con i docenti, pur con ruolo chiaramente diverso, nel processo educativo dei figli, che non può essere demandato esclusivamente alla scuola</w:t>
      </w:r>
      <w:r>
        <w:rPr>
          <w:rFonts w:ascii="Verdana" w:hAnsi="Verdana" w:cs="Arial"/>
        </w:rPr>
        <w:t>. C</w:t>
      </w:r>
      <w:r w:rsidR="00687E59" w:rsidRPr="00065766">
        <w:rPr>
          <w:rFonts w:ascii="Verdana" w:hAnsi="Verdana" w:cs="Arial"/>
        </w:rPr>
        <w:t>hiede inoltre alle famiglie l’impegno:</w:t>
      </w:r>
    </w:p>
    <w:p w:rsidR="00687E59" w:rsidRPr="00065766" w:rsidRDefault="00687E59" w:rsidP="00EA53CF">
      <w:pPr>
        <w:numPr>
          <w:ilvl w:val="0"/>
          <w:numId w:val="29"/>
        </w:numPr>
        <w:suppressAutoHyphens w:val="0"/>
        <w:jc w:val="both"/>
        <w:rPr>
          <w:rFonts w:ascii="Verdana" w:hAnsi="Verdana" w:cs="Arial"/>
        </w:rPr>
      </w:pPr>
      <w:r w:rsidRPr="00065766">
        <w:rPr>
          <w:rFonts w:ascii="Verdana" w:hAnsi="Verdana" w:cs="Arial"/>
        </w:rPr>
        <w:t xml:space="preserve">a prendere conoscenza degli obiettivi </w:t>
      </w:r>
      <w:r w:rsidR="00D74F3F" w:rsidRPr="00065766">
        <w:rPr>
          <w:rFonts w:ascii="Verdana" w:hAnsi="Verdana" w:cs="Arial"/>
        </w:rPr>
        <w:t>didattico-educativi</w:t>
      </w:r>
      <w:r w:rsidRPr="00065766">
        <w:rPr>
          <w:rFonts w:ascii="Verdana" w:hAnsi="Verdana" w:cs="Arial"/>
        </w:rPr>
        <w:t xml:space="preserve"> che costituiscono l’offerta formativa della Scuola;</w:t>
      </w:r>
    </w:p>
    <w:p w:rsidR="00687E59" w:rsidRPr="00065766" w:rsidRDefault="00687E59" w:rsidP="00EA53CF">
      <w:pPr>
        <w:numPr>
          <w:ilvl w:val="0"/>
          <w:numId w:val="29"/>
        </w:numPr>
        <w:suppressAutoHyphens w:val="0"/>
        <w:jc w:val="both"/>
        <w:rPr>
          <w:rFonts w:ascii="Verdana" w:hAnsi="Verdana" w:cs="Arial"/>
        </w:rPr>
      </w:pPr>
      <w:r w:rsidRPr="00065766">
        <w:rPr>
          <w:rFonts w:ascii="Verdana" w:hAnsi="Verdana" w:cs="Arial"/>
        </w:rPr>
        <w:t>ad informarsi e ad aggiornarsi sull’andamento didattico dei figli nelle forme e nei tempi previsti;</w:t>
      </w:r>
    </w:p>
    <w:p w:rsidR="00687E59" w:rsidRPr="00065766" w:rsidRDefault="00687E59" w:rsidP="00EA53CF">
      <w:pPr>
        <w:numPr>
          <w:ilvl w:val="0"/>
          <w:numId w:val="29"/>
        </w:numPr>
        <w:suppressAutoHyphens w:val="0"/>
        <w:jc w:val="both"/>
        <w:rPr>
          <w:rFonts w:ascii="Verdana" w:hAnsi="Verdana" w:cs="Arial"/>
        </w:rPr>
      </w:pPr>
      <w:r w:rsidRPr="00065766">
        <w:rPr>
          <w:rFonts w:ascii="Verdana" w:hAnsi="Verdana" w:cs="Arial"/>
        </w:rPr>
        <w:t xml:space="preserve">a controllare </w:t>
      </w:r>
      <w:r w:rsidR="00B2474C" w:rsidRPr="00065766">
        <w:rPr>
          <w:rFonts w:ascii="Verdana" w:hAnsi="Verdana" w:cs="Arial"/>
        </w:rPr>
        <w:t>gior</w:t>
      </w:r>
      <w:r w:rsidRPr="00065766">
        <w:rPr>
          <w:rFonts w:ascii="Verdana" w:hAnsi="Verdana" w:cs="Arial"/>
        </w:rPr>
        <w:t xml:space="preserve">nalmente il </w:t>
      </w:r>
      <w:r w:rsidR="00EC3A44" w:rsidRPr="00065766">
        <w:rPr>
          <w:rFonts w:ascii="Verdana" w:hAnsi="Verdana" w:cs="Arial"/>
        </w:rPr>
        <w:t>diario</w:t>
      </w:r>
      <w:r w:rsidR="00B2474C" w:rsidRPr="00065766">
        <w:rPr>
          <w:rFonts w:ascii="Verdana" w:hAnsi="Verdana" w:cs="Arial"/>
        </w:rPr>
        <w:t xml:space="preserve"> </w:t>
      </w:r>
      <w:r w:rsidRPr="00065766">
        <w:rPr>
          <w:rFonts w:ascii="Verdana" w:hAnsi="Verdana" w:cs="Arial"/>
        </w:rPr>
        <w:t xml:space="preserve">e </w:t>
      </w:r>
      <w:r w:rsidR="00C22B21" w:rsidRPr="00065766">
        <w:rPr>
          <w:rFonts w:ascii="Verdana" w:hAnsi="Verdana" w:cs="Arial"/>
        </w:rPr>
        <w:t xml:space="preserve">a collaborare con la scuola </w:t>
      </w:r>
      <w:r w:rsidRPr="00065766">
        <w:rPr>
          <w:rFonts w:ascii="Verdana" w:hAnsi="Verdana" w:cs="Arial"/>
        </w:rPr>
        <w:t>nel caso di segnalazione di comport</w:t>
      </w:r>
      <w:r w:rsidR="00B2474C" w:rsidRPr="00065766">
        <w:rPr>
          <w:rFonts w:ascii="Verdana" w:hAnsi="Verdana" w:cs="Arial"/>
        </w:rPr>
        <w:t xml:space="preserve">amenti scorretti dei figli. </w:t>
      </w:r>
    </w:p>
    <w:p w:rsidR="00FB7631" w:rsidRPr="00065766" w:rsidRDefault="00FB7631" w:rsidP="00D74F3F">
      <w:pPr>
        <w:suppressAutoHyphens w:val="0"/>
        <w:ind w:left="720"/>
        <w:jc w:val="both"/>
        <w:rPr>
          <w:rFonts w:ascii="Verdana" w:hAnsi="Verdana" w:cs="Arial"/>
        </w:rPr>
      </w:pPr>
    </w:p>
    <w:p w:rsidR="00EA53CF" w:rsidRDefault="00EA53CF" w:rsidP="00EA53CF">
      <w:pPr>
        <w:jc w:val="both"/>
        <w:rPr>
          <w:rFonts w:ascii="Verdana" w:hAnsi="Verdana" w:cs="Arial"/>
        </w:rPr>
      </w:pPr>
      <w:bookmarkStart w:id="16" w:name="_Hlk20932227"/>
      <w:r>
        <w:rPr>
          <w:rFonts w:ascii="Verdana" w:hAnsi="Verdana" w:cs="Arial"/>
        </w:rPr>
        <w:t xml:space="preserve">Pieve di Soligo, li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60"/>
        <w:gridCol w:w="5234"/>
      </w:tblGrid>
      <w:tr w:rsidR="00EA53CF" w:rsidTr="00D252FA">
        <w:tc>
          <w:tcPr>
            <w:tcW w:w="5000" w:type="pct"/>
            <w:gridSpan w:val="2"/>
            <w:tcBorders>
              <w:top w:val="single" w:sz="4" w:space="0" w:color="000000"/>
              <w:left w:val="single" w:sz="4" w:space="0" w:color="000000"/>
              <w:bottom w:val="single" w:sz="4" w:space="0" w:color="000000"/>
              <w:right w:val="single" w:sz="4" w:space="0" w:color="000000"/>
            </w:tcBorders>
            <w:hideMark/>
          </w:tcPr>
          <w:bookmarkEnd w:id="16"/>
          <w:p w:rsidR="00EA53CF" w:rsidRDefault="00EA53CF" w:rsidP="00D252FA">
            <w:pPr>
              <w:rPr>
                <w:rFonts w:ascii="Verdana" w:hAnsi="Verdana" w:cs="Century Gothic"/>
                <w:color w:val="000000"/>
              </w:rPr>
            </w:pPr>
            <w:r>
              <w:rPr>
                <w:rFonts w:ascii="Verdana" w:hAnsi="Verdana"/>
                <w:color w:val="000000"/>
              </w:rPr>
              <w:t>Le docenti</w:t>
            </w:r>
            <w:r>
              <w:rPr>
                <w:rFonts w:ascii="Verdana" w:hAnsi="Verdana"/>
                <w:color w:val="000000"/>
              </w:rPr>
              <w:tab/>
            </w:r>
          </w:p>
        </w:tc>
      </w:tr>
      <w:tr w:rsidR="00EA53CF" w:rsidTr="00D252FA">
        <w:tc>
          <w:tcPr>
            <w:tcW w:w="2433" w:type="pct"/>
            <w:tcBorders>
              <w:top w:val="single" w:sz="4" w:space="0" w:color="000000"/>
              <w:left w:val="single" w:sz="4" w:space="0" w:color="000000"/>
              <w:bottom w:val="single" w:sz="4" w:space="0" w:color="000000"/>
              <w:right w:val="single" w:sz="4" w:space="0" w:color="000000"/>
            </w:tcBorders>
            <w:hideMark/>
          </w:tcPr>
          <w:p w:rsidR="00EA53CF" w:rsidRPr="00B54427" w:rsidRDefault="00EA53CF" w:rsidP="00D252FA">
            <w:pPr>
              <w:jc w:val="center"/>
              <w:rPr>
                <w:rFonts w:ascii="Verdana" w:hAnsi="Verdana" w:cs="Century Gothic"/>
                <w:i/>
                <w:color w:val="000000"/>
                <w:sz w:val="16"/>
                <w:szCs w:val="16"/>
              </w:rPr>
            </w:pPr>
            <w:r w:rsidRPr="00B54427">
              <w:rPr>
                <w:rFonts w:ascii="Verdana" w:hAnsi="Verdana"/>
                <w:i/>
                <w:color w:val="000000"/>
                <w:sz w:val="16"/>
                <w:szCs w:val="16"/>
              </w:rPr>
              <w:t>nominativo</w:t>
            </w:r>
          </w:p>
        </w:tc>
        <w:tc>
          <w:tcPr>
            <w:tcW w:w="2567" w:type="pct"/>
            <w:tcBorders>
              <w:top w:val="single" w:sz="4" w:space="0" w:color="000000"/>
              <w:left w:val="single" w:sz="4" w:space="0" w:color="000000"/>
              <w:bottom w:val="single" w:sz="4" w:space="0" w:color="000000"/>
              <w:right w:val="single" w:sz="4" w:space="0" w:color="000000"/>
            </w:tcBorders>
            <w:hideMark/>
          </w:tcPr>
          <w:p w:rsidR="00EA53CF" w:rsidRPr="00B54427" w:rsidRDefault="00EA53CF" w:rsidP="00D252FA">
            <w:pPr>
              <w:jc w:val="center"/>
              <w:rPr>
                <w:rFonts w:ascii="Verdana" w:hAnsi="Verdana" w:cs="Century Gothic"/>
                <w:i/>
                <w:color w:val="000000"/>
                <w:sz w:val="16"/>
                <w:szCs w:val="16"/>
              </w:rPr>
            </w:pPr>
            <w:r w:rsidRPr="00B54427">
              <w:rPr>
                <w:rFonts w:ascii="Verdana" w:hAnsi="Verdana"/>
                <w:i/>
                <w:color w:val="000000"/>
                <w:sz w:val="16"/>
                <w:szCs w:val="16"/>
              </w:rPr>
              <w:t>firma</w:t>
            </w:r>
          </w:p>
        </w:tc>
      </w:tr>
      <w:tr w:rsidR="00EA53CF" w:rsidTr="00D252FA">
        <w:tc>
          <w:tcPr>
            <w:tcW w:w="2433" w:type="pct"/>
            <w:tcBorders>
              <w:top w:val="single" w:sz="4" w:space="0" w:color="000000"/>
              <w:left w:val="single" w:sz="4" w:space="0" w:color="000000"/>
              <w:bottom w:val="single" w:sz="4" w:space="0" w:color="000000"/>
              <w:right w:val="single" w:sz="4" w:space="0" w:color="000000"/>
            </w:tcBorders>
          </w:tcPr>
          <w:p w:rsidR="00EA53CF" w:rsidRDefault="00EA53CF" w:rsidP="00D252FA">
            <w:pPr>
              <w:rPr>
                <w:rFonts w:ascii="Verdana" w:hAnsi="Verdana"/>
                <w:color w:val="000000"/>
              </w:rPr>
            </w:pPr>
          </w:p>
        </w:tc>
        <w:tc>
          <w:tcPr>
            <w:tcW w:w="2567" w:type="pct"/>
            <w:tcBorders>
              <w:top w:val="single" w:sz="4" w:space="0" w:color="000000"/>
              <w:left w:val="single" w:sz="4" w:space="0" w:color="000000"/>
              <w:bottom w:val="single" w:sz="4" w:space="0" w:color="000000"/>
              <w:right w:val="single" w:sz="4" w:space="0" w:color="000000"/>
            </w:tcBorders>
          </w:tcPr>
          <w:p w:rsidR="00EA53CF" w:rsidRDefault="00EA53CF" w:rsidP="00D252FA">
            <w:pPr>
              <w:rPr>
                <w:rFonts w:ascii="Verdana" w:hAnsi="Verdana"/>
                <w:color w:val="000000"/>
              </w:rPr>
            </w:pPr>
          </w:p>
        </w:tc>
      </w:tr>
      <w:tr w:rsidR="00EA53CF" w:rsidTr="00D252FA">
        <w:tc>
          <w:tcPr>
            <w:tcW w:w="2433" w:type="pct"/>
            <w:tcBorders>
              <w:top w:val="single" w:sz="4" w:space="0" w:color="000000"/>
              <w:left w:val="single" w:sz="4" w:space="0" w:color="000000"/>
              <w:bottom w:val="single" w:sz="4" w:space="0" w:color="000000"/>
              <w:right w:val="single" w:sz="4" w:space="0" w:color="000000"/>
            </w:tcBorders>
          </w:tcPr>
          <w:p w:rsidR="00EA53CF" w:rsidRDefault="00EA53CF" w:rsidP="00D252FA">
            <w:pPr>
              <w:rPr>
                <w:rFonts w:ascii="Verdana" w:hAnsi="Verdana"/>
                <w:color w:val="000000"/>
              </w:rPr>
            </w:pPr>
          </w:p>
        </w:tc>
        <w:tc>
          <w:tcPr>
            <w:tcW w:w="2567" w:type="pct"/>
            <w:tcBorders>
              <w:top w:val="single" w:sz="4" w:space="0" w:color="000000"/>
              <w:left w:val="single" w:sz="4" w:space="0" w:color="000000"/>
              <w:bottom w:val="single" w:sz="4" w:space="0" w:color="000000"/>
              <w:right w:val="single" w:sz="4" w:space="0" w:color="000000"/>
            </w:tcBorders>
          </w:tcPr>
          <w:p w:rsidR="00EA53CF" w:rsidRDefault="00EA53CF" w:rsidP="00D252FA">
            <w:pPr>
              <w:rPr>
                <w:rFonts w:ascii="Verdana" w:hAnsi="Verdana"/>
                <w:color w:val="000000"/>
              </w:rPr>
            </w:pPr>
          </w:p>
        </w:tc>
      </w:tr>
      <w:tr w:rsidR="00EA53CF" w:rsidTr="00D252FA">
        <w:tc>
          <w:tcPr>
            <w:tcW w:w="2433" w:type="pct"/>
            <w:tcBorders>
              <w:top w:val="single" w:sz="4" w:space="0" w:color="000000"/>
              <w:left w:val="single" w:sz="4" w:space="0" w:color="000000"/>
              <w:bottom w:val="single" w:sz="4" w:space="0" w:color="000000"/>
              <w:right w:val="single" w:sz="4" w:space="0" w:color="000000"/>
            </w:tcBorders>
          </w:tcPr>
          <w:p w:rsidR="00EA53CF" w:rsidRDefault="00EA53CF" w:rsidP="00D252FA">
            <w:pPr>
              <w:rPr>
                <w:rFonts w:ascii="Verdana" w:hAnsi="Verdana"/>
                <w:color w:val="000000"/>
              </w:rPr>
            </w:pPr>
          </w:p>
        </w:tc>
        <w:tc>
          <w:tcPr>
            <w:tcW w:w="2567" w:type="pct"/>
            <w:tcBorders>
              <w:top w:val="single" w:sz="4" w:space="0" w:color="000000"/>
              <w:left w:val="single" w:sz="4" w:space="0" w:color="000000"/>
              <w:bottom w:val="single" w:sz="4" w:space="0" w:color="000000"/>
              <w:right w:val="single" w:sz="4" w:space="0" w:color="000000"/>
            </w:tcBorders>
          </w:tcPr>
          <w:p w:rsidR="00EA53CF" w:rsidRDefault="00EA53CF" w:rsidP="00D252FA">
            <w:pPr>
              <w:rPr>
                <w:rFonts w:ascii="Verdana" w:hAnsi="Verdana"/>
                <w:color w:val="000000"/>
              </w:rPr>
            </w:pPr>
          </w:p>
        </w:tc>
      </w:tr>
      <w:tr w:rsidR="00EA53CF" w:rsidTr="00D252FA">
        <w:tc>
          <w:tcPr>
            <w:tcW w:w="2433" w:type="pct"/>
            <w:tcBorders>
              <w:top w:val="single" w:sz="4" w:space="0" w:color="000000"/>
              <w:left w:val="single" w:sz="4" w:space="0" w:color="000000"/>
              <w:bottom w:val="single" w:sz="4" w:space="0" w:color="000000"/>
              <w:right w:val="single" w:sz="4" w:space="0" w:color="000000"/>
            </w:tcBorders>
          </w:tcPr>
          <w:p w:rsidR="00EA53CF" w:rsidRDefault="00EA53CF" w:rsidP="00D252FA">
            <w:pPr>
              <w:rPr>
                <w:rFonts w:ascii="Verdana" w:hAnsi="Verdana"/>
                <w:color w:val="000000"/>
              </w:rPr>
            </w:pPr>
          </w:p>
        </w:tc>
        <w:tc>
          <w:tcPr>
            <w:tcW w:w="2567" w:type="pct"/>
            <w:tcBorders>
              <w:top w:val="single" w:sz="4" w:space="0" w:color="000000"/>
              <w:left w:val="single" w:sz="4" w:space="0" w:color="000000"/>
              <w:bottom w:val="single" w:sz="4" w:space="0" w:color="000000"/>
              <w:right w:val="single" w:sz="4" w:space="0" w:color="000000"/>
            </w:tcBorders>
          </w:tcPr>
          <w:p w:rsidR="00EA53CF" w:rsidRDefault="00EA53CF" w:rsidP="00D252FA">
            <w:pPr>
              <w:rPr>
                <w:rFonts w:ascii="Verdana" w:hAnsi="Verdana"/>
                <w:color w:val="000000"/>
              </w:rPr>
            </w:pPr>
          </w:p>
        </w:tc>
      </w:tr>
      <w:tr w:rsidR="00EA53CF" w:rsidTr="00D252FA">
        <w:tc>
          <w:tcPr>
            <w:tcW w:w="2433" w:type="pct"/>
            <w:tcBorders>
              <w:top w:val="single" w:sz="4" w:space="0" w:color="000000"/>
              <w:left w:val="single" w:sz="4" w:space="0" w:color="000000"/>
              <w:bottom w:val="single" w:sz="4" w:space="0" w:color="000000"/>
              <w:right w:val="single" w:sz="4" w:space="0" w:color="000000"/>
            </w:tcBorders>
          </w:tcPr>
          <w:p w:rsidR="00EA53CF" w:rsidRDefault="00EA53CF" w:rsidP="00D252FA">
            <w:pPr>
              <w:rPr>
                <w:rFonts w:ascii="Verdana" w:hAnsi="Verdana"/>
                <w:color w:val="000000"/>
              </w:rPr>
            </w:pPr>
          </w:p>
        </w:tc>
        <w:tc>
          <w:tcPr>
            <w:tcW w:w="2567" w:type="pct"/>
            <w:tcBorders>
              <w:top w:val="single" w:sz="4" w:space="0" w:color="000000"/>
              <w:left w:val="single" w:sz="4" w:space="0" w:color="000000"/>
              <w:bottom w:val="single" w:sz="4" w:space="0" w:color="000000"/>
              <w:right w:val="single" w:sz="4" w:space="0" w:color="000000"/>
            </w:tcBorders>
          </w:tcPr>
          <w:p w:rsidR="00EA53CF" w:rsidRDefault="00EA53CF" w:rsidP="00D252FA">
            <w:pPr>
              <w:rPr>
                <w:rFonts w:ascii="Verdana" w:hAnsi="Verdana"/>
                <w:color w:val="000000"/>
              </w:rPr>
            </w:pPr>
          </w:p>
        </w:tc>
      </w:tr>
      <w:tr w:rsidR="00EA53CF" w:rsidTr="00D252FA">
        <w:tc>
          <w:tcPr>
            <w:tcW w:w="2433" w:type="pct"/>
            <w:tcBorders>
              <w:top w:val="single" w:sz="4" w:space="0" w:color="000000"/>
              <w:left w:val="single" w:sz="4" w:space="0" w:color="000000"/>
              <w:bottom w:val="single" w:sz="4" w:space="0" w:color="000000"/>
              <w:right w:val="single" w:sz="4" w:space="0" w:color="000000"/>
            </w:tcBorders>
          </w:tcPr>
          <w:p w:rsidR="00EA53CF" w:rsidRDefault="00EA53CF" w:rsidP="00D252FA">
            <w:pPr>
              <w:rPr>
                <w:rFonts w:ascii="Verdana" w:hAnsi="Verdana"/>
                <w:color w:val="000000"/>
              </w:rPr>
            </w:pPr>
          </w:p>
        </w:tc>
        <w:tc>
          <w:tcPr>
            <w:tcW w:w="2567" w:type="pct"/>
            <w:tcBorders>
              <w:top w:val="single" w:sz="4" w:space="0" w:color="000000"/>
              <w:left w:val="single" w:sz="4" w:space="0" w:color="000000"/>
              <w:bottom w:val="single" w:sz="4" w:space="0" w:color="000000"/>
              <w:right w:val="single" w:sz="4" w:space="0" w:color="000000"/>
            </w:tcBorders>
          </w:tcPr>
          <w:p w:rsidR="00EA53CF" w:rsidRDefault="00EA53CF" w:rsidP="00D252FA">
            <w:pPr>
              <w:rPr>
                <w:rFonts w:ascii="Verdana" w:hAnsi="Verdana"/>
                <w:color w:val="000000"/>
              </w:rPr>
            </w:pPr>
          </w:p>
        </w:tc>
      </w:tr>
      <w:tr w:rsidR="00EA53CF" w:rsidTr="00D252FA">
        <w:tc>
          <w:tcPr>
            <w:tcW w:w="2433" w:type="pct"/>
            <w:tcBorders>
              <w:top w:val="single" w:sz="4" w:space="0" w:color="000000"/>
              <w:left w:val="single" w:sz="4" w:space="0" w:color="000000"/>
              <w:bottom w:val="single" w:sz="4" w:space="0" w:color="000000"/>
              <w:right w:val="single" w:sz="4" w:space="0" w:color="000000"/>
            </w:tcBorders>
          </w:tcPr>
          <w:p w:rsidR="00EA53CF" w:rsidRDefault="00EA53CF" w:rsidP="00D252FA">
            <w:pPr>
              <w:rPr>
                <w:rFonts w:ascii="Verdana" w:hAnsi="Verdana"/>
                <w:color w:val="000000"/>
              </w:rPr>
            </w:pPr>
          </w:p>
        </w:tc>
        <w:tc>
          <w:tcPr>
            <w:tcW w:w="2567" w:type="pct"/>
            <w:tcBorders>
              <w:top w:val="single" w:sz="4" w:space="0" w:color="000000"/>
              <w:left w:val="single" w:sz="4" w:space="0" w:color="000000"/>
              <w:bottom w:val="single" w:sz="4" w:space="0" w:color="000000"/>
              <w:right w:val="single" w:sz="4" w:space="0" w:color="000000"/>
            </w:tcBorders>
          </w:tcPr>
          <w:p w:rsidR="00EA53CF" w:rsidRDefault="00EA53CF" w:rsidP="00D252FA">
            <w:pPr>
              <w:rPr>
                <w:rFonts w:ascii="Verdana" w:hAnsi="Verdana"/>
                <w:color w:val="000000"/>
              </w:rPr>
            </w:pPr>
          </w:p>
        </w:tc>
      </w:tr>
      <w:tr w:rsidR="00EA53CF" w:rsidTr="00D252FA">
        <w:tc>
          <w:tcPr>
            <w:tcW w:w="2433" w:type="pct"/>
            <w:tcBorders>
              <w:top w:val="single" w:sz="4" w:space="0" w:color="000000"/>
              <w:left w:val="single" w:sz="4" w:space="0" w:color="000000"/>
              <w:bottom w:val="single" w:sz="4" w:space="0" w:color="000000"/>
              <w:right w:val="single" w:sz="4" w:space="0" w:color="000000"/>
            </w:tcBorders>
          </w:tcPr>
          <w:p w:rsidR="00EA53CF" w:rsidRDefault="00EA53CF" w:rsidP="00D252FA">
            <w:pPr>
              <w:rPr>
                <w:rFonts w:ascii="Verdana" w:hAnsi="Verdana"/>
                <w:color w:val="000000"/>
              </w:rPr>
            </w:pPr>
          </w:p>
        </w:tc>
        <w:tc>
          <w:tcPr>
            <w:tcW w:w="2567" w:type="pct"/>
            <w:tcBorders>
              <w:top w:val="single" w:sz="4" w:space="0" w:color="000000"/>
              <w:left w:val="single" w:sz="4" w:space="0" w:color="000000"/>
              <w:bottom w:val="single" w:sz="4" w:space="0" w:color="000000"/>
              <w:right w:val="single" w:sz="4" w:space="0" w:color="000000"/>
            </w:tcBorders>
          </w:tcPr>
          <w:p w:rsidR="00EA53CF" w:rsidRDefault="00EA53CF" w:rsidP="00D252FA">
            <w:pPr>
              <w:rPr>
                <w:rFonts w:ascii="Verdana" w:hAnsi="Verdana"/>
                <w:color w:val="000000"/>
              </w:rPr>
            </w:pPr>
          </w:p>
        </w:tc>
      </w:tr>
    </w:tbl>
    <w:p w:rsidR="005600A2" w:rsidRDefault="005600A2" w:rsidP="005600A2">
      <w:pPr>
        <w:jc w:val="center"/>
        <w:rPr>
          <w:rFonts w:ascii="Verdana" w:hAnsi="Verdana"/>
          <w:i/>
          <w:highlight w:val="yellow"/>
        </w:rPr>
      </w:pPr>
      <w:r w:rsidRPr="00F85911">
        <w:rPr>
          <w:rFonts w:ascii="Verdana" w:hAnsi="Verdana"/>
          <w:i/>
          <w:highlight w:val="yellow"/>
        </w:rPr>
        <w:t>(</w:t>
      </w:r>
      <w:r>
        <w:rPr>
          <w:rFonts w:ascii="Verdana" w:hAnsi="Verdana"/>
          <w:i/>
          <w:highlight w:val="yellow"/>
        </w:rPr>
        <w:t>N</w:t>
      </w:r>
      <w:r w:rsidRPr="00515A34">
        <w:rPr>
          <w:rFonts w:ascii="Verdana" w:hAnsi="Verdana"/>
          <w:i/>
          <w:highlight w:val="yellow"/>
        </w:rPr>
        <w:t>on modificare dimensioni</w:t>
      </w:r>
      <w:r>
        <w:rPr>
          <w:rFonts w:ascii="Verdana" w:hAnsi="Verdana"/>
          <w:i/>
          <w:highlight w:val="yellow"/>
        </w:rPr>
        <w:t xml:space="preserve"> e spaziature. S</w:t>
      </w:r>
      <w:r w:rsidRPr="00515A34">
        <w:rPr>
          <w:rFonts w:ascii="Verdana" w:hAnsi="Verdana"/>
          <w:i/>
          <w:highlight w:val="yellow"/>
        </w:rPr>
        <w:t>tampare fronte retro</w:t>
      </w:r>
      <w:r w:rsidRPr="00F85911">
        <w:rPr>
          <w:rFonts w:ascii="Verdana" w:hAnsi="Verdana"/>
          <w:i/>
          <w:highlight w:val="yellow"/>
        </w:rPr>
        <w:t xml:space="preserve"> </w:t>
      </w:r>
      <w:r>
        <w:rPr>
          <w:rFonts w:ascii="Verdana" w:hAnsi="Verdana"/>
          <w:i/>
          <w:highlight w:val="yellow"/>
        </w:rPr>
        <w:t>e firmare.</w:t>
      </w:r>
    </w:p>
    <w:p w:rsidR="005600A2" w:rsidRPr="00F85911" w:rsidRDefault="005600A2" w:rsidP="005600A2">
      <w:pPr>
        <w:jc w:val="center"/>
        <w:rPr>
          <w:rFonts w:ascii="Verdana" w:hAnsi="Verdana"/>
          <w:i/>
        </w:rPr>
      </w:pPr>
      <w:r w:rsidRPr="00F85911">
        <w:rPr>
          <w:rFonts w:ascii="Verdana" w:hAnsi="Verdana"/>
          <w:i/>
          <w:highlight w:val="yellow"/>
        </w:rPr>
        <w:t>Le parti tra parentesi e in corsivo vanno eliminate.)</w:t>
      </w:r>
    </w:p>
    <w:bookmarkEnd w:id="15"/>
    <w:p w:rsidR="006136B1" w:rsidRPr="00065766" w:rsidRDefault="006136B1" w:rsidP="00EA53CF">
      <w:pPr>
        <w:jc w:val="both"/>
        <w:rPr>
          <w:rFonts w:ascii="Verdana" w:hAnsi="Verdana"/>
          <w:b/>
          <w:i/>
        </w:rPr>
      </w:pPr>
    </w:p>
    <w:sectPr w:rsidR="006136B1" w:rsidRPr="00065766" w:rsidSect="0042738F">
      <w:footerReference w:type="even" r:id="rId7"/>
      <w:footerReference w:type="default" r:id="rId8"/>
      <w:headerReference w:type="first" r:id="rId9"/>
      <w:pgSz w:w="11906" w:h="16838"/>
      <w:pgMar w:top="709" w:right="851" w:bottom="851" w:left="851" w:header="720" w:footer="4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46F" w:rsidRDefault="00E6346F">
      <w:r>
        <w:separator/>
      </w:r>
    </w:p>
  </w:endnote>
  <w:endnote w:type="continuationSeparator" w:id="0">
    <w:p w:rsidR="00E6346F" w:rsidRDefault="00E63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B97" w:rsidRDefault="008E5B97" w:rsidP="00906250">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8E5B97" w:rsidRDefault="008E5B9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B97" w:rsidRPr="005600A2" w:rsidRDefault="008E5B97" w:rsidP="00906250">
    <w:pPr>
      <w:pStyle w:val="Pidipagina"/>
      <w:framePr w:wrap="around" w:vAnchor="text" w:hAnchor="margin" w:xAlign="center" w:y="1"/>
      <w:rPr>
        <w:rStyle w:val="Numeropagina"/>
        <w:rFonts w:ascii="Verdana" w:hAnsi="Verdana"/>
        <w:sz w:val="16"/>
        <w:szCs w:val="16"/>
      </w:rPr>
    </w:pPr>
    <w:r w:rsidRPr="005600A2">
      <w:rPr>
        <w:rStyle w:val="Numeropagina"/>
        <w:rFonts w:ascii="Verdana" w:hAnsi="Verdana"/>
        <w:sz w:val="16"/>
        <w:szCs w:val="16"/>
      </w:rPr>
      <w:fldChar w:fldCharType="begin"/>
    </w:r>
    <w:r w:rsidRPr="005600A2">
      <w:rPr>
        <w:rStyle w:val="Numeropagina"/>
        <w:rFonts w:ascii="Verdana" w:hAnsi="Verdana"/>
        <w:sz w:val="16"/>
        <w:szCs w:val="16"/>
      </w:rPr>
      <w:instrText xml:space="preserve">PAGE  </w:instrText>
    </w:r>
    <w:r w:rsidRPr="005600A2">
      <w:rPr>
        <w:rStyle w:val="Numeropagina"/>
        <w:rFonts w:ascii="Verdana" w:hAnsi="Verdana"/>
        <w:sz w:val="16"/>
        <w:szCs w:val="16"/>
      </w:rPr>
      <w:fldChar w:fldCharType="separate"/>
    </w:r>
    <w:r w:rsidR="0034581A">
      <w:rPr>
        <w:rStyle w:val="Numeropagina"/>
        <w:rFonts w:ascii="Verdana" w:hAnsi="Verdana"/>
        <w:noProof/>
        <w:sz w:val="16"/>
        <w:szCs w:val="16"/>
      </w:rPr>
      <w:t>2</w:t>
    </w:r>
    <w:r w:rsidRPr="005600A2">
      <w:rPr>
        <w:rStyle w:val="Numeropagina"/>
        <w:rFonts w:ascii="Verdana" w:hAnsi="Verdana"/>
        <w:sz w:val="16"/>
        <w:szCs w:val="16"/>
      </w:rPr>
      <w:fldChar w:fldCharType="end"/>
    </w:r>
  </w:p>
  <w:p w:rsidR="00D077B7" w:rsidRPr="005600A2" w:rsidRDefault="00431D2F">
    <w:pPr>
      <w:pStyle w:val="Pidipagina"/>
      <w:ind w:right="360"/>
      <w:rPr>
        <w:rFonts w:ascii="Verdana" w:hAnsi="Verdana"/>
        <w:sz w:val="16"/>
        <w:szCs w:val="16"/>
      </w:rPr>
    </w:pPr>
    <w:r w:rsidRPr="005600A2">
      <w:rPr>
        <w:rFonts w:ascii="Verdana" w:hAnsi="Verdana"/>
        <w:noProof/>
        <w:sz w:val="16"/>
        <w:szCs w:val="16"/>
        <w:lang w:eastAsia="it-IT"/>
      </w:rPr>
      <mc:AlternateContent>
        <mc:Choice Requires="wps">
          <w:drawing>
            <wp:anchor distT="0" distB="0" distL="0" distR="0" simplePos="0" relativeHeight="251657728" behindDoc="0" locked="0" layoutInCell="1" allowOverlap="1">
              <wp:simplePos x="0" y="0"/>
              <wp:positionH relativeFrom="page">
                <wp:posOffset>10177780</wp:posOffset>
              </wp:positionH>
              <wp:positionV relativeFrom="paragraph">
                <wp:posOffset>635</wp:posOffset>
              </wp:positionV>
              <wp:extent cx="63500" cy="146050"/>
              <wp:effectExtent l="0" t="0" r="0" b="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77B7" w:rsidRDefault="00D077B7">
                          <w:pPr>
                            <w:pStyle w:val="Pidipagina"/>
                          </w:pPr>
                          <w:r>
                            <w:rPr>
                              <w:rStyle w:val="Numeropagina"/>
                            </w:rPr>
                            <w:fldChar w:fldCharType="begin"/>
                          </w:r>
                          <w:r>
                            <w:rPr>
                              <w:rStyle w:val="Numeropagina"/>
                            </w:rPr>
                            <w:instrText xml:space="preserve"> PAGE </w:instrText>
                          </w:r>
                          <w:r>
                            <w:rPr>
                              <w:rStyle w:val="Numeropagina"/>
                            </w:rPr>
                            <w:fldChar w:fldCharType="separate"/>
                          </w:r>
                          <w:r w:rsidR="0034581A">
                            <w:rPr>
                              <w:rStyle w:val="Numeropagina"/>
                              <w:noProof/>
                            </w:rPr>
                            <w:t>2</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01.4pt;margin-top:.05pt;width:5pt;height:1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" stroked="f">
              <v:fill opacity="0"/>
              <v:textbox inset="0,0,0,0">
                <w:txbxContent>
                  <w:p w:rsidR="00D077B7" w:rsidRDefault="00D077B7">
                    <w:pPr>
                      <w:pStyle w:val="Pidipagina"/>
                    </w:pPr>
                    <w:r>
                      <w:rPr>
                        <w:rStyle w:val="Numeropagina"/>
                      </w:rPr>
                      <w:fldChar w:fldCharType="begin"/>
                    </w:r>
                    <w:r>
                      <w:rPr>
                        <w:rStyle w:val="Numeropagina"/>
                      </w:rPr>
                      <w:instrText xml:space="preserve"> PAGE </w:instrText>
                    </w:r>
                    <w:r>
                      <w:rPr>
                        <w:rStyle w:val="Numeropagina"/>
                      </w:rPr>
                      <w:fldChar w:fldCharType="separate"/>
                    </w:r>
                    <w:r w:rsidR="0034581A">
                      <w:rPr>
                        <w:rStyle w:val="Numeropagina"/>
                        <w:noProof/>
                      </w:rPr>
                      <w:t>2</w:t>
                    </w:r>
                    <w:r>
                      <w:rPr>
                        <w:rStyle w:val="Numeropagina"/>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46F" w:rsidRDefault="00E6346F">
      <w:r>
        <w:separator/>
      </w:r>
    </w:p>
  </w:footnote>
  <w:footnote w:type="continuationSeparator" w:id="0">
    <w:p w:rsidR="00E6346F" w:rsidRDefault="00E63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bottomFromText="200" w:vertAnchor="page" w:horzAnchor="margin" w:tblpY="428"/>
      <w:tblW w:w="9533" w:type="dxa"/>
      <w:tblBorders>
        <w:top w:val="single" w:sz="4" w:space="0" w:color="auto"/>
        <w:bottom w:val="single" w:sz="4" w:space="0" w:color="auto"/>
      </w:tblBorders>
      <w:tblLook w:val="01E0" w:firstRow="1" w:lastRow="1" w:firstColumn="1" w:lastColumn="1" w:noHBand="0" w:noVBand="0"/>
    </w:tblPr>
    <w:tblGrid>
      <w:gridCol w:w="1716"/>
      <w:gridCol w:w="5797"/>
      <w:gridCol w:w="2020"/>
    </w:tblGrid>
    <w:tr w:rsidR="000345C6" w:rsidTr="000345C6">
      <w:trPr>
        <w:trHeight w:val="3251"/>
      </w:trPr>
      <w:tc>
        <w:tcPr>
          <w:tcW w:w="1550" w:type="dxa"/>
          <w:tcBorders>
            <w:top w:val="single" w:sz="4" w:space="0" w:color="auto"/>
            <w:left w:val="nil"/>
            <w:bottom w:val="single" w:sz="4" w:space="0" w:color="auto"/>
            <w:right w:val="nil"/>
          </w:tcBorders>
          <w:vAlign w:val="center"/>
          <w:hideMark/>
        </w:tcPr>
        <w:p w:rsidR="000345C6" w:rsidRDefault="000345C6" w:rsidP="000345C6">
          <w:pPr>
            <w:jc w:val="center"/>
            <w:rPr>
              <w:rFonts w:ascii="Bookman Old Style" w:hAnsi="Bookman Old Style"/>
              <w:i/>
              <w:lang w:eastAsia="it-IT"/>
            </w:rPr>
          </w:pPr>
          <w:bookmarkStart w:id="17" w:name="_Hlk27651932"/>
          <w:r>
            <w:rPr>
              <w:rFonts w:cs="Tahoma"/>
              <w:b/>
              <w:noProof/>
              <w:color w:val="808080"/>
              <w:lang w:eastAsia="it-IT"/>
            </w:rPr>
            <w:drawing>
              <wp:inline distT="0" distB="0" distL="0" distR="0">
                <wp:extent cx="635000" cy="736600"/>
                <wp:effectExtent l="0" t="0" r="0" b="6350"/>
                <wp:docPr id="855557179"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000" cy="736600"/>
                        </a:xfrm>
                        <a:prstGeom prst="rect">
                          <a:avLst/>
                        </a:prstGeom>
                        <a:noFill/>
                        <a:ln>
                          <a:noFill/>
                        </a:ln>
                      </pic:spPr>
                    </pic:pic>
                  </a:graphicData>
                </a:graphic>
              </wp:inline>
            </w:drawing>
          </w:r>
          <w:r>
            <w:rPr>
              <w:noProof/>
              <w:lang w:eastAsia="it-IT"/>
            </w:rPr>
            <w:drawing>
              <wp:inline distT="0" distB="0" distL="0" distR="0">
                <wp:extent cx="952500" cy="831850"/>
                <wp:effectExtent l="0" t="0" r="0" b="6350"/>
                <wp:docPr id="1774197669"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2">
                          <a:extLst>
                            <a:ext uri="{28A0092B-C50C-407E-A947-70E740481C1C}">
                              <a14:useLocalDpi xmlns:a14="http://schemas.microsoft.com/office/drawing/2010/main" val="0"/>
                            </a:ext>
                          </a:extLst>
                        </a:blip>
                        <a:srcRect t="-2" b="27744"/>
                        <a:stretch>
                          <a:fillRect/>
                        </a:stretch>
                      </pic:blipFill>
                      <pic:spPr bwMode="auto">
                        <a:xfrm>
                          <a:off x="0" y="0"/>
                          <a:ext cx="952500" cy="831850"/>
                        </a:xfrm>
                        <a:prstGeom prst="rect">
                          <a:avLst/>
                        </a:prstGeom>
                        <a:noFill/>
                        <a:ln>
                          <a:noFill/>
                        </a:ln>
                      </pic:spPr>
                    </pic:pic>
                  </a:graphicData>
                </a:graphic>
              </wp:inline>
            </w:drawing>
          </w:r>
        </w:p>
      </w:tc>
      <w:tc>
        <w:tcPr>
          <w:tcW w:w="5963" w:type="dxa"/>
          <w:tcBorders>
            <w:top w:val="single" w:sz="4" w:space="0" w:color="auto"/>
            <w:left w:val="nil"/>
            <w:bottom w:val="single" w:sz="4" w:space="0" w:color="auto"/>
            <w:right w:val="nil"/>
          </w:tcBorders>
        </w:tcPr>
        <w:p w:rsidR="000345C6" w:rsidRDefault="000345C6" w:rsidP="000345C6">
          <w:pPr>
            <w:jc w:val="center"/>
            <w:rPr>
              <w:rFonts w:asciiTheme="minorHAnsi" w:hAnsiTheme="minorHAnsi"/>
              <w:b/>
              <w:i/>
              <w:sz w:val="18"/>
              <w:szCs w:val="18"/>
            </w:rPr>
          </w:pPr>
        </w:p>
        <w:p w:rsidR="000345C6" w:rsidRDefault="000345C6" w:rsidP="000345C6">
          <w:pPr>
            <w:jc w:val="center"/>
            <w:rPr>
              <w:b/>
              <w:i/>
              <w:sz w:val="18"/>
              <w:szCs w:val="18"/>
            </w:rPr>
          </w:pPr>
        </w:p>
        <w:p w:rsidR="000345C6" w:rsidRDefault="000345C6" w:rsidP="000345C6">
          <w:pPr>
            <w:jc w:val="center"/>
            <w:rPr>
              <w:b/>
              <w:i/>
              <w:sz w:val="18"/>
              <w:szCs w:val="18"/>
            </w:rPr>
          </w:pPr>
          <w:r>
            <w:rPr>
              <w:b/>
              <w:i/>
              <w:sz w:val="18"/>
              <w:szCs w:val="18"/>
            </w:rPr>
            <w:t>ISTITUTO COMPRENSIVO di FARRA DI SOLIGO</w:t>
          </w:r>
        </w:p>
        <w:p w:rsidR="000345C6" w:rsidRDefault="000345C6" w:rsidP="000345C6">
          <w:pPr>
            <w:jc w:val="center"/>
            <w:rPr>
              <w:rFonts w:ascii="Bookman Old Style" w:hAnsi="Bookman Old Style"/>
              <w:b/>
              <w:i/>
              <w:sz w:val="18"/>
              <w:szCs w:val="18"/>
            </w:rPr>
          </w:pPr>
          <w:r>
            <w:rPr>
              <w:rFonts w:ascii="Bookman Old Style" w:hAnsi="Bookman Old Style"/>
              <w:b/>
              <w:i/>
              <w:sz w:val="18"/>
              <w:szCs w:val="18"/>
            </w:rPr>
            <w:t>Scuola dell’Infanzia – Primaria – Secondaria di 1°grado</w:t>
          </w:r>
        </w:p>
        <w:p w:rsidR="000345C6" w:rsidRDefault="000345C6" w:rsidP="000345C6">
          <w:pPr>
            <w:jc w:val="center"/>
            <w:rPr>
              <w:rFonts w:ascii="Bookman Old Style" w:hAnsi="Bookman Old Style"/>
              <w:i/>
              <w:sz w:val="18"/>
              <w:szCs w:val="18"/>
            </w:rPr>
          </w:pPr>
          <w:r>
            <w:rPr>
              <w:rFonts w:ascii="Bookman Old Style" w:hAnsi="Bookman Old Style"/>
              <w:i/>
              <w:sz w:val="18"/>
              <w:szCs w:val="18"/>
            </w:rPr>
            <w:t>Via Brigata Mazzini, 72 - 31010 COL SAN MARTINO (TV)</w:t>
          </w:r>
        </w:p>
        <w:p w:rsidR="000345C6" w:rsidRDefault="000345C6" w:rsidP="000345C6">
          <w:pPr>
            <w:jc w:val="center"/>
            <w:rPr>
              <w:rFonts w:ascii="Bookman Old Style" w:hAnsi="Bookman Old Style"/>
              <w:i/>
              <w:sz w:val="18"/>
              <w:szCs w:val="18"/>
            </w:rPr>
          </w:pPr>
          <w:r>
            <w:rPr>
              <w:rFonts w:ascii="Bookman Old Style" w:hAnsi="Bookman Old Style"/>
              <w:i/>
              <w:sz w:val="18"/>
              <w:szCs w:val="18"/>
            </w:rPr>
            <w:t>Telefono 0438/898145 – Fax 0438/898141</w:t>
          </w:r>
        </w:p>
        <w:p w:rsidR="000345C6" w:rsidRDefault="000345C6" w:rsidP="000345C6">
          <w:pPr>
            <w:jc w:val="center"/>
            <w:rPr>
              <w:rFonts w:ascii="Bookman Old Style" w:hAnsi="Bookman Old Style"/>
              <w:i/>
              <w:sz w:val="18"/>
              <w:szCs w:val="18"/>
            </w:rPr>
          </w:pPr>
          <w:r>
            <w:rPr>
              <w:rFonts w:ascii="Bookman Old Style" w:hAnsi="Bookman Old Style"/>
              <w:i/>
              <w:sz w:val="18"/>
              <w:szCs w:val="18"/>
            </w:rPr>
            <w:t>www.icfarra.edu.it</w:t>
          </w:r>
        </w:p>
        <w:p w:rsidR="000345C6" w:rsidRDefault="000345C6" w:rsidP="000345C6">
          <w:pPr>
            <w:jc w:val="center"/>
            <w:rPr>
              <w:rFonts w:ascii="Bookman Old Style" w:hAnsi="Bookman Old Style"/>
              <w:i/>
              <w:sz w:val="18"/>
              <w:szCs w:val="18"/>
            </w:rPr>
          </w:pPr>
          <w:r>
            <w:rPr>
              <w:rFonts w:ascii="Bookman Old Style" w:hAnsi="Bookman Old Style"/>
              <w:i/>
              <w:sz w:val="18"/>
              <w:szCs w:val="18"/>
            </w:rPr>
            <w:t xml:space="preserve">E-MAIL: </w:t>
          </w:r>
          <w:hyperlink r:id="rId3" w:history="1">
            <w:r>
              <w:rPr>
                <w:rStyle w:val="Collegamentoipertestuale"/>
                <w:rFonts w:ascii="Bookman Old Style" w:hAnsi="Bookman Old Style"/>
                <w:i/>
                <w:sz w:val="18"/>
                <w:szCs w:val="18"/>
              </w:rPr>
              <w:t>tvic84300n@istruzione.it</w:t>
            </w:r>
          </w:hyperlink>
          <w:r>
            <w:rPr>
              <w:rFonts w:ascii="Bookman Old Style" w:hAnsi="Bookman Old Style"/>
              <w:i/>
              <w:sz w:val="18"/>
              <w:szCs w:val="18"/>
            </w:rPr>
            <w:t xml:space="preserve"> – </w:t>
          </w:r>
          <w:hyperlink r:id="rId4" w:history="1">
            <w:r>
              <w:rPr>
                <w:rStyle w:val="Collegamentoipertestuale"/>
                <w:rFonts w:ascii="Bookman Old Style" w:hAnsi="Bookman Old Style"/>
                <w:i/>
                <w:sz w:val="18"/>
                <w:szCs w:val="18"/>
              </w:rPr>
              <w:t>TVIC84300N@pec.istruzione.it</w:t>
            </w:r>
          </w:hyperlink>
        </w:p>
        <w:p w:rsidR="000345C6" w:rsidRDefault="000345C6" w:rsidP="000345C6">
          <w:pPr>
            <w:jc w:val="center"/>
            <w:rPr>
              <w:rFonts w:ascii="Bookman Old Style" w:hAnsi="Bookman Old Style"/>
              <w:i/>
              <w:sz w:val="18"/>
              <w:szCs w:val="18"/>
            </w:rPr>
          </w:pPr>
          <w:r>
            <w:rPr>
              <w:rFonts w:ascii="Bookman Old Style" w:hAnsi="Bookman Old Style"/>
              <w:i/>
              <w:sz w:val="18"/>
              <w:szCs w:val="18"/>
            </w:rPr>
            <w:t xml:space="preserve">Cod. </w:t>
          </w:r>
          <w:proofErr w:type="spellStart"/>
          <w:r>
            <w:rPr>
              <w:rFonts w:ascii="Bookman Old Style" w:hAnsi="Bookman Old Style"/>
              <w:i/>
              <w:sz w:val="18"/>
              <w:szCs w:val="18"/>
            </w:rPr>
            <w:t>Fisc</w:t>
          </w:r>
          <w:proofErr w:type="spellEnd"/>
          <w:r>
            <w:rPr>
              <w:rFonts w:ascii="Bookman Old Style" w:hAnsi="Bookman Old Style"/>
              <w:i/>
              <w:sz w:val="18"/>
              <w:szCs w:val="18"/>
            </w:rPr>
            <w:t>.  n° 83006030262</w:t>
          </w:r>
        </w:p>
        <w:p w:rsidR="000345C6" w:rsidRDefault="000345C6" w:rsidP="000345C6">
          <w:pPr>
            <w:jc w:val="right"/>
            <w:rPr>
              <w:rFonts w:ascii="Bookman Old Style" w:hAnsi="Bookman Old Style"/>
              <w:sz w:val="22"/>
              <w:szCs w:val="22"/>
            </w:rPr>
          </w:pPr>
        </w:p>
      </w:tc>
      <w:tc>
        <w:tcPr>
          <w:tcW w:w="2020" w:type="dxa"/>
          <w:tcBorders>
            <w:top w:val="single" w:sz="4" w:space="0" w:color="auto"/>
            <w:left w:val="nil"/>
            <w:bottom w:val="single" w:sz="4" w:space="0" w:color="auto"/>
            <w:right w:val="nil"/>
          </w:tcBorders>
          <w:vAlign w:val="center"/>
          <w:hideMark/>
        </w:tcPr>
        <w:p w:rsidR="000345C6" w:rsidRDefault="000345C6" w:rsidP="000345C6">
          <w:pPr>
            <w:jc w:val="center"/>
            <w:rPr>
              <w:rFonts w:asciiTheme="minorHAnsi" w:hAnsiTheme="minorHAnsi"/>
              <w:noProof/>
            </w:rPr>
          </w:pPr>
          <w:r>
            <w:rPr>
              <w:rFonts w:asciiTheme="minorHAnsi" w:hAnsiTheme="minorHAnsi"/>
              <w:noProof/>
              <w:lang w:eastAsia="it-IT"/>
            </w:rPr>
            <mc:AlternateContent>
              <mc:Choice Requires="wpg">
                <w:drawing>
                  <wp:anchor distT="0" distB="0" distL="114300" distR="114300" simplePos="0" relativeHeight="251659776" behindDoc="0" locked="0" layoutInCell="1" allowOverlap="1">
                    <wp:simplePos x="0" y="0"/>
                    <wp:positionH relativeFrom="column">
                      <wp:posOffset>6112510</wp:posOffset>
                    </wp:positionH>
                    <wp:positionV relativeFrom="paragraph">
                      <wp:posOffset>413385</wp:posOffset>
                    </wp:positionV>
                    <wp:extent cx="933450" cy="1339215"/>
                    <wp:effectExtent l="0" t="0" r="19050" b="0"/>
                    <wp:wrapNone/>
                    <wp:docPr id="1121146200" name="Gruppo 5"/>
                    <wp:cNvGraphicFramePr/>
                    <a:graphic xmlns:a="http://schemas.openxmlformats.org/drawingml/2006/main">
                      <a:graphicData uri="http://schemas.microsoft.com/office/word/2010/wordprocessingGroup">
                        <wpg:wgp>
                          <wpg:cNvGrpSpPr/>
                          <wpg:grpSpPr bwMode="auto">
                            <a:xfrm>
                              <a:off x="0" y="0"/>
                              <a:ext cx="933450" cy="717550"/>
                              <a:chOff x="-1" y="0"/>
                              <a:chExt cx="6301" cy="5400"/>
                            </a:xfrm>
                          </wpg:grpSpPr>
                          <wpg:grpSp>
                            <wpg:cNvPr id="1879486773" name="Group 3"/>
                            <wpg:cNvGrpSpPr>
                              <a:grpSpLocks/>
                            </wpg:cNvGrpSpPr>
                            <wpg:grpSpPr bwMode="auto">
                              <a:xfrm rot="10800000">
                                <a:off x="-1" y="0"/>
                                <a:ext cx="6301" cy="5400"/>
                                <a:chOff x="0" y="0"/>
                                <a:chExt cx="11160" cy="6840"/>
                              </a:xfrm>
                            </wpg:grpSpPr>
                            <wps:wsp>
                              <wps:cNvPr id="1546592851" name="AutoShape 4"/>
                              <wps:cNvSpPr>
                                <a:spLocks noChangeArrowheads="1"/>
                              </wps:cNvSpPr>
                              <wps:spPr bwMode="auto">
                                <a:xfrm>
                                  <a:off x="0" y="0"/>
                                  <a:ext cx="5760" cy="6840"/>
                                </a:xfrm>
                                <a:prstGeom prst="moon">
                                  <a:avLst>
                                    <a:gd name="adj" fmla="val 13023"/>
                                  </a:avLst>
                                </a:prstGeom>
                                <a:solidFill>
                                  <a:srgbClr val="FFFFD3"/>
                                </a:solidFill>
                                <a:ln w="6350">
                                  <a:solidFill>
                                    <a:srgbClr val="000000"/>
                                  </a:solidFill>
                                  <a:miter lim="800000"/>
                                  <a:headEnd/>
                                  <a:tailEnd/>
                                </a:ln>
                              </wps:spPr>
                              <wps:bodyPr rot="0" vert="horz" wrap="square" lIns="91440" tIns="45720" rIns="91440" bIns="45720" anchor="t" anchorCtr="0" upright="1">
                                <a:noAutofit/>
                              </wps:bodyPr>
                            </wps:wsp>
                            <wps:wsp>
                              <wps:cNvPr id="1772930183" name="AutoShape 5"/>
                              <wps:cNvSpPr>
                                <a:spLocks noChangeArrowheads="1"/>
                              </wps:cNvSpPr>
                              <wps:spPr bwMode="auto">
                                <a:xfrm rot="10800000">
                                  <a:off x="5760" y="0"/>
                                  <a:ext cx="5400" cy="6840"/>
                                </a:xfrm>
                                <a:prstGeom prst="moon">
                                  <a:avLst>
                                    <a:gd name="adj" fmla="val 15000"/>
                                  </a:avLst>
                                </a:prstGeom>
                                <a:solidFill>
                                  <a:srgbClr val="FFFFD3"/>
                                </a:solidFill>
                                <a:ln w="6350">
                                  <a:solidFill>
                                    <a:srgbClr val="000000"/>
                                  </a:solidFill>
                                  <a:miter lim="800000"/>
                                  <a:headEnd/>
                                  <a:tailEnd/>
                                </a:ln>
                              </wps:spPr>
                              <wps:bodyPr rot="0" vert="horz" wrap="square" lIns="91440" tIns="45720" rIns="91440" bIns="45720" anchor="t" anchorCtr="0" upright="1">
                                <a:noAutofit/>
                              </wps:bodyPr>
                            </wps:wsp>
                          </wpg:grpSp>
                          <wps:wsp>
                            <wps:cNvPr id="1051358227" name="Puzzle1"/>
                            <wps:cNvSpPr>
                              <a:spLocks noEditPoints="1" noChangeArrowheads="1"/>
                            </wps:cNvSpPr>
                            <wps:spPr bwMode="auto">
                              <a:xfrm rot="14774111" flipV="1">
                                <a:off x="2945" y="1645"/>
                                <a:ext cx="2160" cy="1750"/>
                              </a:xfrm>
                              <a:custGeom>
                                <a:avLst/>
                                <a:gdLst>
                                  <a:gd name="T0" fmla="*/ 16740 w 21600"/>
                                  <a:gd name="T1" fmla="*/ 21078 h 21600"/>
                                  <a:gd name="T2" fmla="*/ 16976 w 21600"/>
                                  <a:gd name="T3" fmla="*/ 521 h 21600"/>
                                  <a:gd name="T4" fmla="*/ 4725 w 21600"/>
                                  <a:gd name="T5" fmla="*/ 856 h 21600"/>
                                  <a:gd name="T6" fmla="*/ 5040 w 21600"/>
                                  <a:gd name="T7" fmla="*/ 21004 h 21600"/>
                                  <a:gd name="T8" fmla="*/ 10811 w 21600"/>
                                  <a:gd name="T9" fmla="*/ 12885 h 21600"/>
                                  <a:gd name="T10" fmla="*/ 10845 w 21600"/>
                                  <a:gd name="T11" fmla="*/ 8714 h 21600"/>
                                  <a:gd name="T12" fmla="*/ 21600 w 21600"/>
                                  <a:gd name="T13" fmla="*/ 10000 h 21600"/>
                                  <a:gd name="T14" fmla="*/ 56 w 21600"/>
                                  <a:gd name="T15" fmla="*/ 10000 h 21600"/>
                                  <a:gd name="T16" fmla="*/ 6086 w 21600"/>
                                  <a:gd name="T17" fmla="*/ 2569 h 21600"/>
                                  <a:gd name="T18" fmla="*/ 16132 w 21600"/>
                                  <a:gd name="T19" fmla="*/ 19552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9360" y="20836"/>
                                    </a:moveTo>
                                    <a:lnTo>
                                      <a:pt x="9528" y="20836"/>
                                    </a:lnTo>
                                    <a:lnTo>
                                      <a:pt x="9686" y="20762"/>
                                    </a:lnTo>
                                    <a:lnTo>
                                      <a:pt x="9810" y="20687"/>
                                    </a:lnTo>
                                    <a:lnTo>
                                      <a:pt x="9922" y="20575"/>
                                    </a:lnTo>
                                    <a:lnTo>
                                      <a:pt x="10012" y="20426"/>
                                    </a:lnTo>
                                    <a:lnTo>
                                      <a:pt x="10068" y="20296"/>
                                    </a:lnTo>
                                    <a:lnTo>
                                      <a:pt x="10113" y="20110"/>
                                    </a:lnTo>
                                    <a:lnTo>
                                      <a:pt x="10136" y="19905"/>
                                    </a:lnTo>
                                    <a:lnTo>
                                      <a:pt x="10136" y="19682"/>
                                    </a:lnTo>
                                    <a:lnTo>
                                      <a:pt x="10113" y="19440"/>
                                    </a:lnTo>
                                    <a:lnTo>
                                      <a:pt x="10068" y="19142"/>
                                    </a:lnTo>
                                    <a:lnTo>
                                      <a:pt x="10012" y="18900"/>
                                    </a:lnTo>
                                    <a:lnTo>
                                      <a:pt x="9900" y="18620"/>
                                    </a:lnTo>
                                    <a:lnTo>
                                      <a:pt x="9787" y="18285"/>
                                    </a:lnTo>
                                    <a:lnTo>
                                      <a:pt x="9641" y="17968"/>
                                    </a:lnTo>
                                    <a:lnTo>
                                      <a:pt x="9472" y="17652"/>
                                    </a:lnTo>
                                    <a:lnTo>
                                      <a:pt x="9382" y="17466"/>
                                    </a:lnTo>
                                    <a:lnTo>
                                      <a:pt x="9315" y="17298"/>
                                    </a:lnTo>
                                    <a:lnTo>
                                      <a:pt x="9258" y="17112"/>
                                    </a:lnTo>
                                    <a:lnTo>
                                      <a:pt x="9191" y="16926"/>
                                    </a:lnTo>
                                    <a:lnTo>
                                      <a:pt x="9123" y="16535"/>
                                    </a:lnTo>
                                    <a:lnTo>
                                      <a:pt x="9101" y="16144"/>
                                    </a:lnTo>
                                    <a:lnTo>
                                      <a:pt x="9101" y="15753"/>
                                    </a:lnTo>
                                    <a:lnTo>
                                      <a:pt x="9168" y="15362"/>
                                    </a:lnTo>
                                    <a:lnTo>
                                      <a:pt x="9236" y="14971"/>
                                    </a:lnTo>
                                    <a:lnTo>
                                      <a:pt x="9360" y="14580"/>
                                    </a:lnTo>
                                    <a:lnTo>
                                      <a:pt x="9495" y="14244"/>
                                    </a:lnTo>
                                    <a:lnTo>
                                      <a:pt x="9663" y="13891"/>
                                    </a:lnTo>
                                    <a:lnTo>
                                      <a:pt x="9855" y="13611"/>
                                    </a:lnTo>
                                    <a:lnTo>
                                      <a:pt x="10068" y="13351"/>
                                    </a:lnTo>
                                    <a:lnTo>
                                      <a:pt x="10293" y="13146"/>
                                    </a:lnTo>
                                    <a:lnTo>
                                      <a:pt x="10552" y="12997"/>
                                    </a:lnTo>
                                    <a:lnTo>
                                      <a:pt x="10811" y="12885"/>
                                    </a:lnTo>
                                    <a:lnTo>
                                      <a:pt x="11069" y="12866"/>
                                    </a:lnTo>
                                    <a:lnTo>
                                      <a:pt x="11351" y="12885"/>
                                    </a:lnTo>
                                    <a:lnTo>
                                      <a:pt x="11610" y="12997"/>
                                    </a:lnTo>
                                    <a:lnTo>
                                      <a:pt x="11846" y="13183"/>
                                    </a:lnTo>
                                    <a:lnTo>
                                      <a:pt x="12060" y="13388"/>
                                    </a:lnTo>
                                    <a:lnTo>
                                      <a:pt x="12251" y="13648"/>
                                    </a:lnTo>
                                    <a:lnTo>
                                      <a:pt x="12419" y="13928"/>
                                    </a:lnTo>
                                    <a:lnTo>
                                      <a:pt x="12555" y="14244"/>
                                    </a:lnTo>
                                    <a:lnTo>
                                      <a:pt x="12690" y="14617"/>
                                    </a:lnTo>
                                    <a:lnTo>
                                      <a:pt x="12768" y="15008"/>
                                    </a:lnTo>
                                    <a:lnTo>
                                      <a:pt x="12836" y="15399"/>
                                    </a:lnTo>
                                    <a:lnTo>
                                      <a:pt x="12858" y="15753"/>
                                    </a:lnTo>
                                    <a:lnTo>
                                      <a:pt x="12858" y="16144"/>
                                    </a:lnTo>
                                    <a:lnTo>
                                      <a:pt x="12813" y="16535"/>
                                    </a:lnTo>
                                    <a:lnTo>
                                      <a:pt x="12746" y="16888"/>
                                    </a:lnTo>
                                    <a:lnTo>
                                      <a:pt x="12667" y="17224"/>
                                    </a:lnTo>
                                    <a:lnTo>
                                      <a:pt x="12510" y="17503"/>
                                    </a:lnTo>
                                    <a:lnTo>
                                      <a:pt x="12228" y="18043"/>
                                    </a:lnTo>
                                    <a:lnTo>
                                      <a:pt x="11970" y="18546"/>
                                    </a:lnTo>
                                    <a:lnTo>
                                      <a:pt x="11868" y="18751"/>
                                    </a:lnTo>
                                    <a:lnTo>
                                      <a:pt x="11778" y="18974"/>
                                    </a:lnTo>
                                    <a:lnTo>
                                      <a:pt x="11711" y="19179"/>
                                    </a:lnTo>
                                    <a:lnTo>
                                      <a:pt x="11666" y="19365"/>
                                    </a:lnTo>
                                    <a:lnTo>
                                      <a:pt x="11632" y="19570"/>
                                    </a:lnTo>
                                    <a:lnTo>
                                      <a:pt x="11632" y="19756"/>
                                    </a:lnTo>
                                    <a:lnTo>
                                      <a:pt x="11632" y="19942"/>
                                    </a:lnTo>
                                    <a:lnTo>
                                      <a:pt x="11643" y="20110"/>
                                    </a:lnTo>
                                    <a:lnTo>
                                      <a:pt x="11711" y="20296"/>
                                    </a:lnTo>
                                    <a:lnTo>
                                      <a:pt x="11801" y="20464"/>
                                    </a:lnTo>
                                    <a:lnTo>
                                      <a:pt x="11891" y="20650"/>
                                    </a:lnTo>
                                    <a:lnTo>
                                      <a:pt x="12037" y="20836"/>
                                    </a:lnTo>
                                    <a:lnTo>
                                      <a:pt x="12206" y="21004"/>
                                    </a:lnTo>
                                    <a:lnTo>
                                      <a:pt x="12419" y="21190"/>
                                    </a:lnTo>
                                    <a:lnTo>
                                      <a:pt x="12667" y="21320"/>
                                    </a:lnTo>
                                    <a:lnTo>
                                      <a:pt x="12960" y="21432"/>
                                    </a:lnTo>
                                    <a:lnTo>
                                      <a:pt x="13286" y="21544"/>
                                    </a:lnTo>
                                    <a:lnTo>
                                      <a:pt x="13612" y="21655"/>
                                    </a:lnTo>
                                    <a:lnTo>
                                      <a:pt x="13983" y="21693"/>
                                    </a:lnTo>
                                    <a:lnTo>
                                      <a:pt x="14343" y="21730"/>
                                    </a:lnTo>
                                    <a:lnTo>
                                      <a:pt x="14715" y="21730"/>
                                    </a:lnTo>
                                    <a:lnTo>
                                      <a:pt x="15075" y="21730"/>
                                    </a:lnTo>
                                    <a:lnTo>
                                      <a:pt x="15446" y="21655"/>
                                    </a:lnTo>
                                    <a:lnTo>
                                      <a:pt x="15794" y="21581"/>
                                    </a:lnTo>
                                    <a:lnTo>
                                      <a:pt x="16132" y="21432"/>
                                    </a:lnTo>
                                    <a:lnTo>
                                      <a:pt x="16458" y="21302"/>
                                    </a:lnTo>
                                    <a:lnTo>
                                      <a:pt x="16740" y="21078"/>
                                    </a:lnTo>
                                    <a:lnTo>
                                      <a:pt x="16976" y="20836"/>
                                    </a:lnTo>
                                    <a:lnTo>
                                      <a:pt x="17043" y="20650"/>
                                    </a:lnTo>
                                    <a:lnTo>
                                      <a:pt x="17088" y="20426"/>
                                    </a:lnTo>
                                    <a:lnTo>
                                      <a:pt x="17133" y="20222"/>
                                    </a:lnTo>
                                    <a:lnTo>
                                      <a:pt x="17156" y="19980"/>
                                    </a:lnTo>
                                    <a:lnTo>
                                      <a:pt x="17167" y="19477"/>
                                    </a:lnTo>
                                    <a:lnTo>
                                      <a:pt x="17167" y="18974"/>
                                    </a:lnTo>
                                    <a:lnTo>
                                      <a:pt x="17156" y="18397"/>
                                    </a:lnTo>
                                    <a:lnTo>
                                      <a:pt x="17111" y="17820"/>
                                    </a:lnTo>
                                    <a:lnTo>
                                      <a:pt x="17066" y="17261"/>
                                    </a:lnTo>
                                    <a:lnTo>
                                      <a:pt x="16998" y="16646"/>
                                    </a:lnTo>
                                    <a:lnTo>
                                      <a:pt x="16852" y="15511"/>
                                    </a:lnTo>
                                    <a:lnTo>
                                      <a:pt x="16740" y="14393"/>
                                    </a:lnTo>
                                    <a:lnTo>
                                      <a:pt x="16717" y="13928"/>
                                    </a:lnTo>
                                    <a:lnTo>
                                      <a:pt x="16695" y="13462"/>
                                    </a:lnTo>
                                    <a:lnTo>
                                      <a:pt x="16717" y="13071"/>
                                    </a:lnTo>
                                    <a:lnTo>
                                      <a:pt x="16785" y="12755"/>
                                    </a:lnTo>
                                    <a:lnTo>
                                      <a:pt x="16852" y="12419"/>
                                    </a:lnTo>
                                    <a:lnTo>
                                      <a:pt x="16953" y="12140"/>
                                    </a:lnTo>
                                    <a:lnTo>
                                      <a:pt x="17088" y="11898"/>
                                    </a:lnTo>
                                    <a:lnTo>
                                      <a:pt x="17212" y="11675"/>
                                    </a:lnTo>
                                    <a:lnTo>
                                      <a:pt x="17370" y="11470"/>
                                    </a:lnTo>
                                    <a:lnTo>
                                      <a:pt x="17516" y="11284"/>
                                    </a:lnTo>
                                    <a:lnTo>
                                      <a:pt x="17696" y="11135"/>
                                    </a:lnTo>
                                    <a:lnTo>
                                      <a:pt x="17865" y="11042"/>
                                    </a:lnTo>
                                    <a:lnTo>
                                      <a:pt x="18033" y="10930"/>
                                    </a:lnTo>
                                    <a:lnTo>
                                      <a:pt x="18213" y="10893"/>
                                    </a:lnTo>
                                    <a:lnTo>
                                      <a:pt x="18382" y="10893"/>
                                    </a:lnTo>
                                    <a:lnTo>
                                      <a:pt x="18551" y="10967"/>
                                    </a:lnTo>
                                    <a:lnTo>
                                      <a:pt x="18708" y="11042"/>
                                    </a:lnTo>
                                    <a:lnTo>
                                      <a:pt x="18855" y="11172"/>
                                    </a:lnTo>
                                    <a:lnTo>
                                      <a:pt x="19012" y="11358"/>
                                    </a:lnTo>
                                    <a:lnTo>
                                      <a:pt x="19136" y="11600"/>
                                    </a:lnTo>
                                    <a:lnTo>
                                      <a:pt x="19271" y="11861"/>
                                    </a:lnTo>
                                    <a:lnTo>
                                      <a:pt x="19440" y="12028"/>
                                    </a:lnTo>
                                    <a:lnTo>
                                      <a:pt x="19608" y="12177"/>
                                    </a:lnTo>
                                    <a:lnTo>
                                      <a:pt x="19822" y="12289"/>
                                    </a:lnTo>
                                    <a:lnTo>
                                      <a:pt x="20025" y="12289"/>
                                    </a:lnTo>
                                    <a:lnTo>
                                      <a:pt x="20238" y="12289"/>
                                    </a:lnTo>
                                    <a:lnTo>
                                      <a:pt x="20452" y="12215"/>
                                    </a:lnTo>
                                    <a:lnTo>
                                      <a:pt x="20643" y="12103"/>
                                    </a:lnTo>
                                    <a:lnTo>
                                      <a:pt x="20846" y="11973"/>
                                    </a:lnTo>
                                    <a:lnTo>
                                      <a:pt x="21037" y="11786"/>
                                    </a:lnTo>
                                    <a:lnTo>
                                      <a:pt x="21206" y="11563"/>
                                    </a:lnTo>
                                    <a:lnTo>
                                      <a:pt x="21363" y="11321"/>
                                    </a:lnTo>
                                    <a:lnTo>
                                      <a:pt x="21465" y="11079"/>
                                    </a:lnTo>
                                    <a:lnTo>
                                      <a:pt x="21577" y="10744"/>
                                    </a:lnTo>
                                    <a:lnTo>
                                      <a:pt x="21622" y="10427"/>
                                    </a:lnTo>
                                    <a:lnTo>
                                      <a:pt x="21645" y="10111"/>
                                    </a:lnTo>
                                    <a:lnTo>
                                      <a:pt x="21622" y="9608"/>
                                    </a:lnTo>
                                    <a:lnTo>
                                      <a:pt x="21577" y="9142"/>
                                    </a:lnTo>
                                    <a:lnTo>
                                      <a:pt x="21465" y="8751"/>
                                    </a:lnTo>
                                    <a:lnTo>
                                      <a:pt x="21363" y="8397"/>
                                    </a:lnTo>
                                    <a:lnTo>
                                      <a:pt x="21206" y="8062"/>
                                    </a:lnTo>
                                    <a:lnTo>
                                      <a:pt x="21037" y="7820"/>
                                    </a:lnTo>
                                    <a:lnTo>
                                      <a:pt x="20846" y="7597"/>
                                    </a:lnTo>
                                    <a:lnTo>
                                      <a:pt x="20643" y="7429"/>
                                    </a:lnTo>
                                    <a:lnTo>
                                      <a:pt x="20452" y="7317"/>
                                    </a:lnTo>
                                    <a:lnTo>
                                      <a:pt x="20238" y="7206"/>
                                    </a:lnTo>
                                    <a:lnTo>
                                      <a:pt x="20025" y="7168"/>
                                    </a:lnTo>
                                    <a:lnTo>
                                      <a:pt x="19822" y="7206"/>
                                    </a:lnTo>
                                    <a:lnTo>
                                      <a:pt x="19608" y="7243"/>
                                    </a:lnTo>
                                    <a:lnTo>
                                      <a:pt x="19440" y="7355"/>
                                    </a:lnTo>
                                    <a:lnTo>
                                      <a:pt x="19271" y="7504"/>
                                    </a:lnTo>
                                    <a:lnTo>
                                      <a:pt x="19136" y="7708"/>
                                    </a:lnTo>
                                    <a:lnTo>
                                      <a:pt x="19012" y="7895"/>
                                    </a:lnTo>
                                    <a:lnTo>
                                      <a:pt x="18832" y="8025"/>
                                    </a:lnTo>
                                    <a:lnTo>
                                      <a:pt x="18663" y="8174"/>
                                    </a:lnTo>
                                    <a:lnTo>
                                      <a:pt x="18472" y="8248"/>
                                    </a:lnTo>
                                    <a:lnTo>
                                      <a:pt x="18270" y="8286"/>
                                    </a:lnTo>
                                    <a:lnTo>
                                      <a:pt x="18078" y="8323"/>
                                    </a:lnTo>
                                    <a:lnTo>
                                      <a:pt x="17887" y="8323"/>
                                    </a:lnTo>
                                    <a:lnTo>
                                      <a:pt x="17696" y="8248"/>
                                    </a:lnTo>
                                    <a:lnTo>
                                      <a:pt x="17493" y="8174"/>
                                    </a:lnTo>
                                    <a:lnTo>
                                      <a:pt x="17302" y="8062"/>
                                    </a:lnTo>
                                    <a:lnTo>
                                      <a:pt x="17133" y="7969"/>
                                    </a:lnTo>
                                    <a:lnTo>
                                      <a:pt x="16976" y="7783"/>
                                    </a:lnTo>
                                    <a:lnTo>
                                      <a:pt x="16852" y="7597"/>
                                    </a:lnTo>
                                    <a:lnTo>
                                      <a:pt x="16740" y="7429"/>
                                    </a:lnTo>
                                    <a:lnTo>
                                      <a:pt x="16672" y="7168"/>
                                    </a:lnTo>
                                    <a:lnTo>
                                      <a:pt x="16638" y="6926"/>
                                    </a:lnTo>
                                    <a:lnTo>
                                      <a:pt x="16616" y="6498"/>
                                    </a:lnTo>
                                    <a:lnTo>
                                      <a:pt x="16616" y="5772"/>
                                    </a:lnTo>
                                    <a:lnTo>
                                      <a:pt x="16650" y="4915"/>
                                    </a:lnTo>
                                    <a:lnTo>
                                      <a:pt x="16695" y="3928"/>
                                    </a:lnTo>
                                    <a:lnTo>
                                      <a:pt x="16762" y="2960"/>
                                    </a:lnTo>
                                    <a:lnTo>
                                      <a:pt x="16830" y="1992"/>
                                    </a:lnTo>
                                    <a:lnTo>
                                      <a:pt x="16908" y="1173"/>
                                    </a:lnTo>
                                    <a:lnTo>
                                      <a:pt x="16976" y="521"/>
                                    </a:lnTo>
                                    <a:lnTo>
                                      <a:pt x="16953" y="521"/>
                                    </a:lnTo>
                                    <a:lnTo>
                                      <a:pt x="16931" y="521"/>
                                    </a:lnTo>
                                    <a:lnTo>
                                      <a:pt x="16267" y="484"/>
                                    </a:lnTo>
                                    <a:lnTo>
                                      <a:pt x="15637" y="428"/>
                                    </a:lnTo>
                                    <a:lnTo>
                                      <a:pt x="15063" y="353"/>
                                    </a:lnTo>
                                    <a:lnTo>
                                      <a:pt x="14523" y="279"/>
                                    </a:lnTo>
                                    <a:lnTo>
                                      <a:pt x="14040" y="167"/>
                                    </a:lnTo>
                                    <a:lnTo>
                                      <a:pt x="13635" y="93"/>
                                    </a:lnTo>
                                    <a:lnTo>
                                      <a:pt x="13331" y="18"/>
                                    </a:lnTo>
                                    <a:lnTo>
                                      <a:pt x="13117" y="18"/>
                                    </a:lnTo>
                                    <a:lnTo>
                                      <a:pt x="12982" y="18"/>
                                    </a:lnTo>
                                    <a:lnTo>
                                      <a:pt x="12858" y="130"/>
                                    </a:lnTo>
                                    <a:lnTo>
                                      <a:pt x="12723" y="279"/>
                                    </a:lnTo>
                                    <a:lnTo>
                                      <a:pt x="12622" y="446"/>
                                    </a:lnTo>
                                    <a:lnTo>
                                      <a:pt x="12510" y="670"/>
                                    </a:lnTo>
                                    <a:lnTo>
                                      <a:pt x="12419" y="912"/>
                                    </a:lnTo>
                                    <a:lnTo>
                                      <a:pt x="12363" y="1210"/>
                                    </a:lnTo>
                                    <a:lnTo>
                                      <a:pt x="12318" y="1526"/>
                                    </a:lnTo>
                                    <a:lnTo>
                                      <a:pt x="12273" y="1843"/>
                                    </a:lnTo>
                                    <a:lnTo>
                                      <a:pt x="12251" y="2215"/>
                                    </a:lnTo>
                                    <a:lnTo>
                                      <a:pt x="12273" y="2532"/>
                                    </a:lnTo>
                                    <a:lnTo>
                                      <a:pt x="12318" y="2886"/>
                                    </a:lnTo>
                                    <a:lnTo>
                                      <a:pt x="12386" y="3240"/>
                                    </a:lnTo>
                                    <a:lnTo>
                                      <a:pt x="12464" y="3556"/>
                                    </a:lnTo>
                                    <a:lnTo>
                                      <a:pt x="12577" y="3891"/>
                                    </a:lnTo>
                                    <a:lnTo>
                                      <a:pt x="12746" y="4171"/>
                                    </a:lnTo>
                                    <a:lnTo>
                                      <a:pt x="12926" y="4487"/>
                                    </a:lnTo>
                                    <a:lnTo>
                                      <a:pt x="13050" y="4860"/>
                                    </a:lnTo>
                                    <a:lnTo>
                                      <a:pt x="13162" y="5251"/>
                                    </a:lnTo>
                                    <a:lnTo>
                                      <a:pt x="13218" y="5604"/>
                                    </a:lnTo>
                                    <a:lnTo>
                                      <a:pt x="13263" y="5995"/>
                                    </a:lnTo>
                                    <a:lnTo>
                                      <a:pt x="13241" y="6386"/>
                                    </a:lnTo>
                                    <a:lnTo>
                                      <a:pt x="13218" y="6740"/>
                                    </a:lnTo>
                                    <a:lnTo>
                                      <a:pt x="13139" y="7094"/>
                                    </a:lnTo>
                                    <a:lnTo>
                                      <a:pt x="13050" y="7429"/>
                                    </a:lnTo>
                                    <a:lnTo>
                                      <a:pt x="12903" y="7746"/>
                                    </a:lnTo>
                                    <a:lnTo>
                                      <a:pt x="12723" y="8025"/>
                                    </a:lnTo>
                                    <a:lnTo>
                                      <a:pt x="12532" y="8286"/>
                                    </a:lnTo>
                                    <a:lnTo>
                                      <a:pt x="12318" y="8491"/>
                                    </a:lnTo>
                                    <a:lnTo>
                                      <a:pt x="12060" y="8677"/>
                                    </a:lnTo>
                                    <a:lnTo>
                                      <a:pt x="11756" y="8788"/>
                                    </a:lnTo>
                                    <a:lnTo>
                                      <a:pt x="11452" y="8826"/>
                                    </a:lnTo>
                                    <a:lnTo>
                                      <a:pt x="11283" y="8826"/>
                                    </a:lnTo>
                                    <a:lnTo>
                                      <a:pt x="11126" y="8826"/>
                                    </a:lnTo>
                                    <a:lnTo>
                                      <a:pt x="11002" y="8788"/>
                                    </a:lnTo>
                                    <a:lnTo>
                                      <a:pt x="10845" y="8714"/>
                                    </a:lnTo>
                                    <a:lnTo>
                                      <a:pt x="10721" y="8640"/>
                                    </a:lnTo>
                                    <a:lnTo>
                                      <a:pt x="10608" y="8565"/>
                                    </a:lnTo>
                                    <a:lnTo>
                                      <a:pt x="10485" y="8453"/>
                                    </a:lnTo>
                                    <a:lnTo>
                                      <a:pt x="10372" y="8323"/>
                                    </a:lnTo>
                                    <a:lnTo>
                                      <a:pt x="10181" y="8062"/>
                                    </a:lnTo>
                                    <a:lnTo>
                                      <a:pt x="10035" y="7746"/>
                                    </a:lnTo>
                                    <a:lnTo>
                                      <a:pt x="9900" y="7392"/>
                                    </a:lnTo>
                                    <a:lnTo>
                                      <a:pt x="9787" y="7001"/>
                                    </a:lnTo>
                                    <a:lnTo>
                                      <a:pt x="9731" y="6610"/>
                                    </a:lnTo>
                                    <a:lnTo>
                                      <a:pt x="9686" y="6219"/>
                                    </a:lnTo>
                                    <a:lnTo>
                                      <a:pt x="9663" y="5772"/>
                                    </a:lnTo>
                                    <a:lnTo>
                                      <a:pt x="9686" y="5381"/>
                                    </a:lnTo>
                                    <a:lnTo>
                                      <a:pt x="9753" y="4990"/>
                                    </a:lnTo>
                                    <a:lnTo>
                                      <a:pt x="9832" y="4636"/>
                                    </a:lnTo>
                                    <a:lnTo>
                                      <a:pt x="9945" y="4320"/>
                                    </a:lnTo>
                                    <a:lnTo>
                                      <a:pt x="10068" y="4022"/>
                                    </a:lnTo>
                                    <a:lnTo>
                                      <a:pt x="10203" y="3817"/>
                                    </a:lnTo>
                                    <a:lnTo>
                                      <a:pt x="10316" y="3593"/>
                                    </a:lnTo>
                                    <a:lnTo>
                                      <a:pt x="10395" y="3351"/>
                                    </a:lnTo>
                                    <a:lnTo>
                                      <a:pt x="10462" y="3109"/>
                                    </a:lnTo>
                                    <a:lnTo>
                                      <a:pt x="10507" y="2848"/>
                                    </a:lnTo>
                                    <a:lnTo>
                                      <a:pt x="10530" y="2606"/>
                                    </a:lnTo>
                                    <a:lnTo>
                                      <a:pt x="10507" y="2346"/>
                                    </a:lnTo>
                                    <a:lnTo>
                                      <a:pt x="10462" y="2141"/>
                                    </a:lnTo>
                                    <a:lnTo>
                                      <a:pt x="10395" y="1880"/>
                                    </a:lnTo>
                                    <a:lnTo>
                                      <a:pt x="10293" y="1638"/>
                                    </a:lnTo>
                                    <a:lnTo>
                                      <a:pt x="10158" y="1415"/>
                                    </a:lnTo>
                                    <a:lnTo>
                                      <a:pt x="9967" y="1210"/>
                                    </a:lnTo>
                                    <a:lnTo>
                                      <a:pt x="9753" y="986"/>
                                    </a:lnTo>
                                    <a:lnTo>
                                      <a:pt x="9495" y="819"/>
                                    </a:lnTo>
                                    <a:lnTo>
                                      <a:pt x="9191" y="670"/>
                                    </a:lnTo>
                                    <a:lnTo>
                                      <a:pt x="8842" y="521"/>
                                    </a:lnTo>
                                    <a:lnTo>
                                      <a:pt x="8471" y="446"/>
                                    </a:lnTo>
                                    <a:lnTo>
                                      <a:pt x="7998" y="428"/>
                                    </a:lnTo>
                                    <a:lnTo>
                                      <a:pt x="7413" y="428"/>
                                    </a:lnTo>
                                    <a:lnTo>
                                      <a:pt x="6817" y="446"/>
                                    </a:lnTo>
                                    <a:lnTo>
                                      <a:pt x="6187" y="521"/>
                                    </a:lnTo>
                                    <a:lnTo>
                                      <a:pt x="5602" y="633"/>
                                    </a:lnTo>
                                    <a:lnTo>
                                      <a:pt x="5107" y="744"/>
                                    </a:lnTo>
                                    <a:lnTo>
                                      <a:pt x="4725" y="856"/>
                                    </a:lnTo>
                                    <a:lnTo>
                                      <a:pt x="4848" y="1564"/>
                                    </a:lnTo>
                                    <a:lnTo>
                                      <a:pt x="5028" y="2495"/>
                                    </a:lnTo>
                                    <a:lnTo>
                                      <a:pt x="5175" y="3556"/>
                                    </a:lnTo>
                                    <a:lnTo>
                                      <a:pt x="5298" y="4673"/>
                                    </a:lnTo>
                                    <a:lnTo>
                                      <a:pt x="5343" y="5213"/>
                                    </a:lnTo>
                                    <a:lnTo>
                                      <a:pt x="5388" y="5753"/>
                                    </a:lnTo>
                                    <a:lnTo>
                                      <a:pt x="5411" y="6275"/>
                                    </a:lnTo>
                                    <a:lnTo>
                                      <a:pt x="5411" y="6740"/>
                                    </a:lnTo>
                                    <a:lnTo>
                                      <a:pt x="5366" y="7168"/>
                                    </a:lnTo>
                                    <a:lnTo>
                                      <a:pt x="5321" y="7541"/>
                                    </a:lnTo>
                                    <a:lnTo>
                                      <a:pt x="5287" y="7708"/>
                                    </a:lnTo>
                                    <a:lnTo>
                                      <a:pt x="5242" y="7857"/>
                                    </a:lnTo>
                                    <a:lnTo>
                                      <a:pt x="5197" y="7969"/>
                                    </a:lnTo>
                                    <a:lnTo>
                                      <a:pt x="5130" y="8062"/>
                                    </a:lnTo>
                                    <a:lnTo>
                                      <a:pt x="5006" y="8248"/>
                                    </a:lnTo>
                                    <a:lnTo>
                                      <a:pt x="4848" y="8397"/>
                                    </a:lnTo>
                                    <a:lnTo>
                                      <a:pt x="4725" y="8528"/>
                                    </a:lnTo>
                                    <a:lnTo>
                                      <a:pt x="4567" y="8640"/>
                                    </a:lnTo>
                                    <a:lnTo>
                                      <a:pt x="4421" y="8714"/>
                                    </a:lnTo>
                                    <a:lnTo>
                                      <a:pt x="4263" y="8751"/>
                                    </a:lnTo>
                                    <a:lnTo>
                                      <a:pt x="4095" y="8788"/>
                                    </a:lnTo>
                                    <a:lnTo>
                                      <a:pt x="3948" y="8788"/>
                                    </a:lnTo>
                                    <a:lnTo>
                                      <a:pt x="3791" y="8751"/>
                                    </a:lnTo>
                                    <a:lnTo>
                                      <a:pt x="3667" y="8714"/>
                                    </a:lnTo>
                                    <a:lnTo>
                                      <a:pt x="3510" y="8677"/>
                                    </a:lnTo>
                                    <a:lnTo>
                                      <a:pt x="3386" y="8602"/>
                                    </a:lnTo>
                                    <a:lnTo>
                                      <a:pt x="3251" y="8491"/>
                                    </a:lnTo>
                                    <a:lnTo>
                                      <a:pt x="3127" y="8360"/>
                                    </a:lnTo>
                                    <a:lnTo>
                                      <a:pt x="3015" y="8248"/>
                                    </a:lnTo>
                                    <a:lnTo>
                                      <a:pt x="2925" y="8062"/>
                                    </a:lnTo>
                                    <a:lnTo>
                                      <a:pt x="2778" y="7857"/>
                                    </a:lnTo>
                                    <a:lnTo>
                                      <a:pt x="2610" y="7671"/>
                                    </a:lnTo>
                                    <a:lnTo>
                                      <a:pt x="2407" y="7541"/>
                                    </a:lnTo>
                                    <a:lnTo>
                                      <a:pt x="2171" y="7466"/>
                                    </a:lnTo>
                                    <a:lnTo>
                                      <a:pt x="1957" y="7429"/>
                                    </a:lnTo>
                                    <a:lnTo>
                                      <a:pt x="1698" y="7429"/>
                                    </a:lnTo>
                                    <a:lnTo>
                                      <a:pt x="1462" y="7466"/>
                                    </a:lnTo>
                                    <a:lnTo>
                                      <a:pt x="1226" y="7559"/>
                                    </a:lnTo>
                                    <a:lnTo>
                                      <a:pt x="989" y="7708"/>
                                    </a:lnTo>
                                    <a:lnTo>
                                      <a:pt x="776" y="7932"/>
                                    </a:lnTo>
                                    <a:lnTo>
                                      <a:pt x="551" y="8211"/>
                                    </a:lnTo>
                                    <a:lnTo>
                                      <a:pt x="382" y="8528"/>
                                    </a:lnTo>
                                    <a:lnTo>
                                      <a:pt x="315" y="8714"/>
                                    </a:lnTo>
                                    <a:lnTo>
                                      <a:pt x="236" y="8919"/>
                                    </a:lnTo>
                                    <a:lnTo>
                                      <a:pt x="191" y="9142"/>
                                    </a:lnTo>
                                    <a:lnTo>
                                      <a:pt x="123" y="9347"/>
                                    </a:lnTo>
                                    <a:lnTo>
                                      <a:pt x="78" y="9608"/>
                                    </a:lnTo>
                                    <a:lnTo>
                                      <a:pt x="56" y="9887"/>
                                    </a:lnTo>
                                    <a:lnTo>
                                      <a:pt x="33" y="10185"/>
                                    </a:lnTo>
                                    <a:lnTo>
                                      <a:pt x="33" y="10464"/>
                                    </a:lnTo>
                                    <a:lnTo>
                                      <a:pt x="33" y="10706"/>
                                    </a:lnTo>
                                    <a:lnTo>
                                      <a:pt x="56" y="10967"/>
                                    </a:lnTo>
                                    <a:lnTo>
                                      <a:pt x="78" y="11172"/>
                                    </a:lnTo>
                                    <a:lnTo>
                                      <a:pt x="123" y="11395"/>
                                    </a:lnTo>
                                    <a:lnTo>
                                      <a:pt x="168" y="11600"/>
                                    </a:lnTo>
                                    <a:lnTo>
                                      <a:pt x="236" y="11786"/>
                                    </a:lnTo>
                                    <a:lnTo>
                                      <a:pt x="292" y="11973"/>
                                    </a:lnTo>
                                    <a:lnTo>
                                      <a:pt x="382" y="12140"/>
                                    </a:lnTo>
                                    <a:lnTo>
                                      <a:pt x="540" y="12419"/>
                                    </a:lnTo>
                                    <a:lnTo>
                                      <a:pt x="731" y="12680"/>
                                    </a:lnTo>
                                    <a:lnTo>
                                      <a:pt x="944" y="12866"/>
                                    </a:lnTo>
                                    <a:lnTo>
                                      <a:pt x="1158" y="12997"/>
                                    </a:lnTo>
                                    <a:lnTo>
                                      <a:pt x="1395" y="13108"/>
                                    </a:lnTo>
                                    <a:lnTo>
                                      <a:pt x="1608" y="13183"/>
                                    </a:lnTo>
                                    <a:lnTo>
                                      <a:pt x="1856" y="13183"/>
                                    </a:lnTo>
                                    <a:lnTo>
                                      <a:pt x="2070" y="13146"/>
                                    </a:lnTo>
                                    <a:lnTo>
                                      <a:pt x="2261" y="13071"/>
                                    </a:lnTo>
                                    <a:lnTo>
                                      <a:pt x="2430" y="12960"/>
                                    </a:lnTo>
                                    <a:lnTo>
                                      <a:pt x="2587" y="12792"/>
                                    </a:lnTo>
                                    <a:lnTo>
                                      <a:pt x="2688" y="12606"/>
                                    </a:lnTo>
                                    <a:lnTo>
                                      <a:pt x="2801" y="12419"/>
                                    </a:lnTo>
                                    <a:lnTo>
                                      <a:pt x="2925" y="12289"/>
                                    </a:lnTo>
                                    <a:lnTo>
                                      <a:pt x="3082" y="12177"/>
                                    </a:lnTo>
                                    <a:lnTo>
                                      <a:pt x="3228" y="12103"/>
                                    </a:lnTo>
                                    <a:lnTo>
                                      <a:pt x="3408" y="12103"/>
                                    </a:lnTo>
                                    <a:lnTo>
                                      <a:pt x="3577" y="12103"/>
                                    </a:lnTo>
                                    <a:lnTo>
                                      <a:pt x="3723" y="12177"/>
                                    </a:lnTo>
                                    <a:lnTo>
                                      <a:pt x="3903" y="12252"/>
                                    </a:lnTo>
                                    <a:lnTo>
                                      <a:pt x="4072" y="12364"/>
                                    </a:lnTo>
                                    <a:lnTo>
                                      <a:pt x="4230" y="12494"/>
                                    </a:lnTo>
                                    <a:lnTo>
                                      <a:pt x="4353" y="12643"/>
                                    </a:lnTo>
                                    <a:lnTo>
                                      <a:pt x="4488" y="12829"/>
                                    </a:lnTo>
                                    <a:lnTo>
                                      <a:pt x="4567" y="13034"/>
                                    </a:lnTo>
                                    <a:lnTo>
                                      <a:pt x="4657" y="13257"/>
                                    </a:lnTo>
                                    <a:lnTo>
                                      <a:pt x="4702" y="13462"/>
                                    </a:lnTo>
                                    <a:lnTo>
                                      <a:pt x="4725" y="13686"/>
                                    </a:lnTo>
                                    <a:lnTo>
                                      <a:pt x="4702" y="14282"/>
                                    </a:lnTo>
                                    <a:lnTo>
                                      <a:pt x="4657" y="15045"/>
                                    </a:lnTo>
                                    <a:lnTo>
                                      <a:pt x="4612" y="15976"/>
                                    </a:lnTo>
                                    <a:lnTo>
                                      <a:pt x="4590" y="16926"/>
                                    </a:lnTo>
                                    <a:lnTo>
                                      <a:pt x="4567" y="17968"/>
                                    </a:lnTo>
                                    <a:lnTo>
                                      <a:pt x="4567" y="19011"/>
                                    </a:lnTo>
                                    <a:lnTo>
                                      <a:pt x="4590" y="19514"/>
                                    </a:lnTo>
                                    <a:lnTo>
                                      <a:pt x="4612" y="19980"/>
                                    </a:lnTo>
                                    <a:lnTo>
                                      <a:pt x="4657" y="20426"/>
                                    </a:lnTo>
                                    <a:lnTo>
                                      <a:pt x="4725" y="20836"/>
                                    </a:lnTo>
                                    <a:lnTo>
                                      <a:pt x="4848" y="20929"/>
                                    </a:lnTo>
                                    <a:lnTo>
                                      <a:pt x="5040" y="21004"/>
                                    </a:lnTo>
                                    <a:lnTo>
                                      <a:pt x="5265" y="21078"/>
                                    </a:lnTo>
                                    <a:lnTo>
                                      <a:pt x="5478" y="21115"/>
                                    </a:lnTo>
                                    <a:lnTo>
                                      <a:pt x="6041" y="21115"/>
                                    </a:lnTo>
                                    <a:lnTo>
                                      <a:pt x="6637" y="21078"/>
                                    </a:lnTo>
                                    <a:lnTo>
                                      <a:pt x="7312" y="21004"/>
                                    </a:lnTo>
                                    <a:lnTo>
                                      <a:pt x="7998" y="20929"/>
                                    </a:lnTo>
                                    <a:lnTo>
                                      <a:pt x="8696" y="20855"/>
                                    </a:lnTo>
                                    <a:lnTo>
                                      <a:pt x="9360" y="20836"/>
                                    </a:lnTo>
                                    <a:close/>
                                  </a:path>
                                </a:pathLst>
                              </a:custGeom>
                              <a:solidFill>
                                <a:srgbClr val="CCCCFF"/>
                              </a:solidFill>
                              <a:ln w="9525">
                                <a:solidFill>
                                  <a:srgbClr val="000000"/>
                                </a:solidFill>
                                <a:miter lim="800000"/>
                                <a:headEnd/>
                                <a:tailEnd/>
                              </a:ln>
                            </wps:spPr>
                            <wps:bodyPr rot="0" vert="horz" wrap="square" lIns="91440" tIns="45720" rIns="91440" bIns="45720" anchor="t" anchorCtr="0" upright="1">
                              <a:noAutofit/>
                            </wps:bodyPr>
                          </wps:wsp>
                          <wps:wsp>
                            <wps:cNvPr id="372826520" name="Puzzle4"/>
                            <wps:cNvSpPr>
                              <a:spLocks noEditPoints="1" noChangeArrowheads="1"/>
                            </wps:cNvSpPr>
                            <wps:spPr bwMode="auto">
                              <a:xfrm rot="13306667">
                                <a:off x="2100" y="1800"/>
                                <a:ext cx="1093" cy="1680"/>
                              </a:xfrm>
                              <a:custGeom>
                                <a:avLst/>
                                <a:gdLst>
                                  <a:gd name="T0" fmla="*/ 8307 w 21600"/>
                                  <a:gd name="T1" fmla="*/ 11593 h 21600"/>
                                  <a:gd name="T2" fmla="*/ 453 w 21600"/>
                                  <a:gd name="T3" fmla="*/ 16938 h 21600"/>
                                  <a:gd name="T4" fmla="*/ 11500 w 21600"/>
                                  <a:gd name="T5" fmla="*/ 21600 h 21600"/>
                                  <a:gd name="T6" fmla="*/ 20920 w 21600"/>
                                  <a:gd name="T7" fmla="*/ 16751 h 21600"/>
                                  <a:gd name="T8" fmla="*/ 13972 w 21600"/>
                                  <a:gd name="T9" fmla="*/ 10888 h 21600"/>
                                  <a:gd name="T10" fmla="*/ 21033 w 21600"/>
                                  <a:gd name="T11" fmla="*/ 4716 h 21600"/>
                                  <a:gd name="T12" fmla="*/ 11102 w 21600"/>
                                  <a:gd name="T13" fmla="*/ 11 h 21600"/>
                                  <a:gd name="T14" fmla="*/ 453 w 21600"/>
                                  <a:gd name="T15" fmla="*/ 4716 h 21600"/>
                                  <a:gd name="T16" fmla="*/ 2076 w 21600"/>
                                  <a:gd name="T17" fmla="*/ 5664 h 21600"/>
                                  <a:gd name="T18" fmla="*/ 20203 w 21600"/>
                                  <a:gd name="T19" fmla="*/ 15980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3813" y="10590"/>
                                    </a:moveTo>
                                    <a:lnTo>
                                      <a:pt x="3927" y="10513"/>
                                    </a:lnTo>
                                    <a:lnTo>
                                      <a:pt x="4078" y="10425"/>
                                    </a:lnTo>
                                    <a:lnTo>
                                      <a:pt x="4210" y="10359"/>
                                    </a:lnTo>
                                    <a:lnTo>
                                      <a:pt x="4361" y="10315"/>
                                    </a:lnTo>
                                    <a:lnTo>
                                      <a:pt x="4682" y="10237"/>
                                    </a:lnTo>
                                    <a:lnTo>
                                      <a:pt x="5041" y="10193"/>
                                    </a:lnTo>
                                    <a:lnTo>
                                      <a:pt x="5456" y="10171"/>
                                    </a:lnTo>
                                    <a:lnTo>
                                      <a:pt x="5853" y="10193"/>
                                    </a:lnTo>
                                    <a:lnTo>
                                      <a:pt x="6249" y="10260"/>
                                    </a:lnTo>
                                    <a:lnTo>
                                      <a:pt x="6646" y="10337"/>
                                    </a:lnTo>
                                    <a:lnTo>
                                      <a:pt x="7004" y="10469"/>
                                    </a:lnTo>
                                    <a:lnTo>
                                      <a:pt x="7363" y="10612"/>
                                    </a:lnTo>
                                    <a:lnTo>
                                      <a:pt x="7665" y="10788"/>
                                    </a:lnTo>
                                    <a:lnTo>
                                      <a:pt x="7911" y="10998"/>
                                    </a:lnTo>
                                    <a:lnTo>
                                      <a:pt x="8024" y="11097"/>
                                    </a:lnTo>
                                    <a:lnTo>
                                      <a:pt x="8137" y="11207"/>
                                    </a:lnTo>
                                    <a:lnTo>
                                      <a:pt x="8194" y="11340"/>
                                    </a:lnTo>
                                    <a:lnTo>
                                      <a:pt x="8269" y="11461"/>
                                    </a:lnTo>
                                    <a:lnTo>
                                      <a:pt x="8307" y="11593"/>
                                    </a:lnTo>
                                    <a:lnTo>
                                      <a:pt x="8307" y="11714"/>
                                    </a:lnTo>
                                    <a:lnTo>
                                      <a:pt x="8307" y="11868"/>
                                    </a:lnTo>
                                    <a:lnTo>
                                      <a:pt x="8307" y="12012"/>
                                    </a:lnTo>
                                    <a:lnTo>
                                      <a:pt x="8194" y="12265"/>
                                    </a:lnTo>
                                    <a:lnTo>
                                      <a:pt x="8062" y="12519"/>
                                    </a:lnTo>
                                    <a:lnTo>
                                      <a:pt x="7873" y="12706"/>
                                    </a:lnTo>
                                    <a:lnTo>
                                      <a:pt x="7627" y="12904"/>
                                    </a:lnTo>
                                    <a:lnTo>
                                      <a:pt x="7363" y="13048"/>
                                    </a:lnTo>
                                    <a:lnTo>
                                      <a:pt x="7080" y="13180"/>
                                    </a:lnTo>
                                    <a:lnTo>
                                      <a:pt x="6759" y="13257"/>
                                    </a:lnTo>
                                    <a:lnTo>
                                      <a:pt x="6419" y="13345"/>
                                    </a:lnTo>
                                    <a:lnTo>
                                      <a:pt x="6098" y="13389"/>
                                    </a:lnTo>
                                    <a:lnTo>
                                      <a:pt x="5739" y="13389"/>
                                    </a:lnTo>
                                    <a:lnTo>
                                      <a:pt x="5418" y="13389"/>
                                    </a:lnTo>
                                    <a:lnTo>
                                      <a:pt x="5079" y="13345"/>
                                    </a:lnTo>
                                    <a:lnTo>
                                      <a:pt x="4758" y="13301"/>
                                    </a:lnTo>
                                    <a:lnTo>
                                      <a:pt x="4474" y="13213"/>
                                    </a:lnTo>
                                    <a:lnTo>
                                      <a:pt x="4172" y="13114"/>
                                    </a:lnTo>
                                    <a:lnTo>
                                      <a:pt x="3965" y="12982"/>
                                    </a:lnTo>
                                    <a:lnTo>
                                      <a:pt x="3738" y="12838"/>
                                    </a:lnTo>
                                    <a:lnTo>
                                      <a:pt x="3493" y="12706"/>
                                    </a:lnTo>
                                    <a:lnTo>
                                      <a:pt x="3228" y="12607"/>
                                    </a:lnTo>
                                    <a:lnTo>
                                      <a:pt x="2945" y="12519"/>
                                    </a:lnTo>
                                    <a:lnTo>
                                      <a:pt x="2700" y="12431"/>
                                    </a:lnTo>
                                    <a:lnTo>
                                      <a:pt x="2397" y="12375"/>
                                    </a:lnTo>
                                    <a:lnTo>
                                      <a:pt x="2152" y="12331"/>
                                    </a:lnTo>
                                    <a:lnTo>
                                      <a:pt x="1888" y="12309"/>
                                    </a:lnTo>
                                    <a:lnTo>
                                      <a:pt x="1642" y="12309"/>
                                    </a:lnTo>
                                    <a:lnTo>
                                      <a:pt x="1397" y="12331"/>
                                    </a:lnTo>
                                    <a:lnTo>
                                      <a:pt x="1170" y="12397"/>
                                    </a:lnTo>
                                    <a:lnTo>
                                      <a:pt x="962" y="12453"/>
                                    </a:lnTo>
                                    <a:lnTo>
                                      <a:pt x="774" y="12563"/>
                                    </a:lnTo>
                                    <a:lnTo>
                                      <a:pt x="623" y="12684"/>
                                    </a:lnTo>
                                    <a:lnTo>
                                      <a:pt x="528" y="12838"/>
                                    </a:lnTo>
                                    <a:lnTo>
                                      <a:pt x="453" y="13026"/>
                                    </a:lnTo>
                                    <a:lnTo>
                                      <a:pt x="339" y="13477"/>
                                    </a:lnTo>
                                    <a:lnTo>
                                      <a:pt x="226" y="13984"/>
                                    </a:lnTo>
                                    <a:lnTo>
                                      <a:pt x="151" y="14535"/>
                                    </a:lnTo>
                                    <a:lnTo>
                                      <a:pt x="113" y="15075"/>
                                    </a:lnTo>
                                    <a:lnTo>
                                      <a:pt x="113" y="15626"/>
                                    </a:lnTo>
                                    <a:lnTo>
                                      <a:pt x="151" y="16133"/>
                                    </a:lnTo>
                                    <a:lnTo>
                                      <a:pt x="188" y="16376"/>
                                    </a:lnTo>
                                    <a:lnTo>
                                      <a:pt x="264" y="16585"/>
                                    </a:lnTo>
                                    <a:lnTo>
                                      <a:pt x="339" y="16773"/>
                                    </a:lnTo>
                                    <a:lnTo>
                                      <a:pt x="453" y="16938"/>
                                    </a:lnTo>
                                    <a:lnTo>
                                      <a:pt x="1095" y="16883"/>
                                    </a:lnTo>
                                    <a:lnTo>
                                      <a:pt x="1963" y="16795"/>
                                    </a:lnTo>
                                    <a:lnTo>
                                      <a:pt x="2945" y="16751"/>
                                    </a:lnTo>
                                    <a:lnTo>
                                      <a:pt x="3965" y="16706"/>
                                    </a:lnTo>
                                    <a:lnTo>
                                      <a:pt x="5022" y="16684"/>
                                    </a:lnTo>
                                    <a:lnTo>
                                      <a:pt x="5947" y="16684"/>
                                    </a:lnTo>
                                    <a:lnTo>
                                      <a:pt x="6759" y="16706"/>
                                    </a:lnTo>
                                    <a:lnTo>
                                      <a:pt x="7363" y="16751"/>
                                    </a:lnTo>
                                    <a:lnTo>
                                      <a:pt x="7948" y="16839"/>
                                    </a:lnTo>
                                    <a:lnTo>
                                      <a:pt x="8458" y="16916"/>
                                    </a:lnTo>
                                    <a:lnTo>
                                      <a:pt x="8893" y="17026"/>
                                    </a:lnTo>
                                    <a:lnTo>
                                      <a:pt x="9289" y="17158"/>
                                    </a:lnTo>
                                    <a:lnTo>
                                      <a:pt x="9572" y="17280"/>
                                    </a:lnTo>
                                    <a:lnTo>
                                      <a:pt x="9799" y="17412"/>
                                    </a:lnTo>
                                    <a:lnTo>
                                      <a:pt x="9969" y="17555"/>
                                    </a:lnTo>
                                    <a:lnTo>
                                      <a:pt x="10120" y="17687"/>
                                    </a:lnTo>
                                    <a:lnTo>
                                      <a:pt x="10158" y="17831"/>
                                    </a:lnTo>
                                    <a:lnTo>
                                      <a:pt x="10195" y="17974"/>
                                    </a:lnTo>
                                    <a:lnTo>
                                      <a:pt x="10158" y="18128"/>
                                    </a:lnTo>
                                    <a:lnTo>
                                      <a:pt x="10082" y="18271"/>
                                    </a:lnTo>
                                    <a:lnTo>
                                      <a:pt x="9969" y="18426"/>
                                    </a:lnTo>
                                    <a:lnTo>
                                      <a:pt x="9837" y="18569"/>
                                    </a:lnTo>
                                    <a:lnTo>
                                      <a:pt x="9648" y="18701"/>
                                    </a:lnTo>
                                    <a:lnTo>
                                      <a:pt x="9440" y="18822"/>
                                    </a:lnTo>
                                    <a:lnTo>
                                      <a:pt x="9213" y="18999"/>
                                    </a:lnTo>
                                    <a:lnTo>
                                      <a:pt x="9044" y="19186"/>
                                    </a:lnTo>
                                    <a:lnTo>
                                      <a:pt x="8893" y="19395"/>
                                    </a:lnTo>
                                    <a:lnTo>
                                      <a:pt x="8817" y="19627"/>
                                    </a:lnTo>
                                    <a:lnTo>
                                      <a:pt x="8779" y="19858"/>
                                    </a:lnTo>
                                    <a:lnTo>
                                      <a:pt x="8779" y="20112"/>
                                    </a:lnTo>
                                    <a:lnTo>
                                      <a:pt x="8855" y="20354"/>
                                    </a:lnTo>
                                    <a:lnTo>
                                      <a:pt x="8968" y="20586"/>
                                    </a:lnTo>
                                    <a:lnTo>
                                      <a:pt x="9138" y="20817"/>
                                    </a:lnTo>
                                    <a:lnTo>
                                      <a:pt x="9365" y="21026"/>
                                    </a:lnTo>
                                    <a:lnTo>
                                      <a:pt x="9610" y="21192"/>
                                    </a:lnTo>
                                    <a:lnTo>
                                      <a:pt x="9950" y="21368"/>
                                    </a:lnTo>
                                    <a:lnTo>
                                      <a:pt x="10120" y="21445"/>
                                    </a:lnTo>
                                    <a:lnTo>
                                      <a:pt x="10346" y="21511"/>
                                    </a:lnTo>
                                    <a:lnTo>
                                      <a:pt x="10516" y="21555"/>
                                    </a:lnTo>
                                    <a:lnTo>
                                      <a:pt x="10743" y="21600"/>
                                    </a:lnTo>
                                    <a:lnTo>
                                      <a:pt x="10988" y="21644"/>
                                    </a:lnTo>
                                    <a:lnTo>
                                      <a:pt x="11215" y="21666"/>
                                    </a:lnTo>
                                    <a:lnTo>
                                      <a:pt x="11498" y="21666"/>
                                    </a:lnTo>
                                    <a:lnTo>
                                      <a:pt x="11762" y="21666"/>
                                    </a:lnTo>
                                    <a:lnTo>
                                      <a:pt x="12253" y="21644"/>
                                    </a:lnTo>
                                    <a:lnTo>
                                      <a:pt x="12763" y="21577"/>
                                    </a:lnTo>
                                    <a:lnTo>
                                      <a:pt x="13197" y="21467"/>
                                    </a:lnTo>
                                    <a:lnTo>
                                      <a:pt x="13556" y="21346"/>
                                    </a:lnTo>
                                    <a:lnTo>
                                      <a:pt x="13896" y="21192"/>
                                    </a:lnTo>
                                    <a:lnTo>
                                      <a:pt x="14179" y="21026"/>
                                    </a:lnTo>
                                    <a:lnTo>
                                      <a:pt x="14444" y="20839"/>
                                    </a:lnTo>
                                    <a:lnTo>
                                      <a:pt x="14576" y="20641"/>
                                    </a:lnTo>
                                    <a:lnTo>
                                      <a:pt x="14727" y="20431"/>
                                    </a:lnTo>
                                    <a:lnTo>
                                      <a:pt x="14765" y="20200"/>
                                    </a:lnTo>
                                    <a:lnTo>
                                      <a:pt x="14802" y="19991"/>
                                    </a:lnTo>
                                    <a:lnTo>
                                      <a:pt x="14727" y="19759"/>
                                    </a:lnTo>
                                    <a:lnTo>
                                      <a:pt x="14613" y="19550"/>
                                    </a:lnTo>
                                    <a:lnTo>
                                      <a:pt x="14444" y="19307"/>
                                    </a:lnTo>
                                    <a:lnTo>
                                      <a:pt x="14217" y="19098"/>
                                    </a:lnTo>
                                    <a:lnTo>
                                      <a:pt x="13934" y="18911"/>
                                    </a:lnTo>
                                    <a:lnTo>
                                      <a:pt x="13669" y="18745"/>
                                    </a:lnTo>
                                    <a:lnTo>
                                      <a:pt x="13462" y="18547"/>
                                    </a:lnTo>
                                    <a:lnTo>
                                      <a:pt x="13311" y="18337"/>
                                    </a:lnTo>
                                    <a:lnTo>
                                      <a:pt x="13197" y="18150"/>
                                    </a:lnTo>
                                    <a:lnTo>
                                      <a:pt x="13122" y="17941"/>
                                    </a:lnTo>
                                    <a:lnTo>
                                      <a:pt x="13122" y="17720"/>
                                    </a:lnTo>
                                    <a:lnTo>
                                      <a:pt x="13122" y="17533"/>
                                    </a:lnTo>
                                    <a:lnTo>
                                      <a:pt x="13197" y="17346"/>
                                    </a:lnTo>
                                    <a:lnTo>
                                      <a:pt x="13273" y="17158"/>
                                    </a:lnTo>
                                    <a:lnTo>
                                      <a:pt x="13386" y="16982"/>
                                    </a:lnTo>
                                    <a:lnTo>
                                      <a:pt x="13537" y="16839"/>
                                    </a:lnTo>
                                    <a:lnTo>
                                      <a:pt x="13707" y="16706"/>
                                    </a:lnTo>
                                    <a:lnTo>
                                      <a:pt x="13896" y="16607"/>
                                    </a:lnTo>
                                    <a:lnTo>
                                      <a:pt x="14104" y="16519"/>
                                    </a:lnTo>
                                    <a:lnTo>
                                      <a:pt x="14330" y="16453"/>
                                    </a:lnTo>
                                    <a:lnTo>
                                      <a:pt x="14538" y="16431"/>
                                    </a:lnTo>
                                    <a:lnTo>
                                      <a:pt x="14897" y="16453"/>
                                    </a:lnTo>
                                    <a:lnTo>
                                      <a:pt x="15406" y="16497"/>
                                    </a:lnTo>
                                    <a:lnTo>
                                      <a:pt x="16105" y="16541"/>
                                    </a:lnTo>
                                    <a:lnTo>
                                      <a:pt x="16898" y="16607"/>
                                    </a:lnTo>
                                    <a:lnTo>
                                      <a:pt x="17804" y="16651"/>
                                    </a:lnTo>
                                    <a:lnTo>
                                      <a:pt x="18786" y="16684"/>
                                    </a:lnTo>
                                    <a:lnTo>
                                      <a:pt x="19844" y="16728"/>
                                    </a:lnTo>
                                    <a:lnTo>
                                      <a:pt x="20920" y="16751"/>
                                    </a:lnTo>
                                    <a:lnTo>
                                      <a:pt x="21109" y="16497"/>
                                    </a:lnTo>
                                    <a:lnTo>
                                      <a:pt x="21241" y="16222"/>
                                    </a:lnTo>
                                    <a:lnTo>
                                      <a:pt x="21392" y="15946"/>
                                    </a:lnTo>
                                    <a:lnTo>
                                      <a:pt x="21467" y="15648"/>
                                    </a:lnTo>
                                    <a:lnTo>
                                      <a:pt x="21543" y="15351"/>
                                    </a:lnTo>
                                    <a:lnTo>
                                      <a:pt x="21618" y="15042"/>
                                    </a:lnTo>
                                    <a:lnTo>
                                      <a:pt x="21618" y="14745"/>
                                    </a:lnTo>
                                    <a:lnTo>
                                      <a:pt x="21618" y="14447"/>
                                    </a:lnTo>
                                    <a:lnTo>
                                      <a:pt x="21618" y="14150"/>
                                    </a:lnTo>
                                    <a:lnTo>
                                      <a:pt x="21581" y="13852"/>
                                    </a:lnTo>
                                    <a:lnTo>
                                      <a:pt x="21505" y="13577"/>
                                    </a:lnTo>
                                    <a:lnTo>
                                      <a:pt x="21430" y="13301"/>
                                    </a:lnTo>
                                    <a:lnTo>
                                      <a:pt x="21354" y="13048"/>
                                    </a:lnTo>
                                    <a:lnTo>
                                      <a:pt x="21241" y="12816"/>
                                    </a:lnTo>
                                    <a:lnTo>
                                      <a:pt x="21146" y="12607"/>
                                    </a:lnTo>
                                    <a:lnTo>
                                      <a:pt x="21033" y="12431"/>
                                    </a:lnTo>
                                    <a:lnTo>
                                      <a:pt x="20920" y="12265"/>
                                    </a:lnTo>
                                    <a:lnTo>
                                      <a:pt x="20769" y="12144"/>
                                    </a:lnTo>
                                    <a:lnTo>
                                      <a:pt x="20637" y="12034"/>
                                    </a:lnTo>
                                    <a:lnTo>
                                      <a:pt x="20486" y="11946"/>
                                    </a:lnTo>
                                    <a:lnTo>
                                      <a:pt x="20297" y="11891"/>
                                    </a:lnTo>
                                    <a:lnTo>
                                      <a:pt x="20165" y="11846"/>
                                    </a:lnTo>
                                    <a:lnTo>
                                      <a:pt x="19976" y="11824"/>
                                    </a:lnTo>
                                    <a:lnTo>
                                      <a:pt x="19806" y="11802"/>
                                    </a:lnTo>
                                    <a:lnTo>
                                      <a:pt x="19390" y="11824"/>
                                    </a:lnTo>
                                    <a:lnTo>
                                      <a:pt x="18956" y="11891"/>
                                    </a:lnTo>
                                    <a:lnTo>
                                      <a:pt x="18503" y="11968"/>
                                    </a:lnTo>
                                    <a:lnTo>
                                      <a:pt x="17993" y="12078"/>
                                    </a:lnTo>
                                    <a:lnTo>
                                      <a:pt x="17653" y="12144"/>
                                    </a:lnTo>
                                    <a:lnTo>
                                      <a:pt x="17332" y="12199"/>
                                    </a:lnTo>
                                    <a:lnTo>
                                      <a:pt x="17049" y="12221"/>
                                    </a:lnTo>
                                    <a:lnTo>
                                      <a:pt x="16747" y="12243"/>
                                    </a:lnTo>
                                    <a:lnTo>
                                      <a:pt x="16464" y="12243"/>
                                    </a:lnTo>
                                    <a:lnTo>
                                      <a:pt x="16218" y="12243"/>
                                    </a:lnTo>
                                    <a:lnTo>
                                      <a:pt x="15992" y="12221"/>
                                    </a:lnTo>
                                    <a:lnTo>
                                      <a:pt x="15746" y="12199"/>
                                    </a:lnTo>
                                    <a:lnTo>
                                      <a:pt x="15520" y="12155"/>
                                    </a:lnTo>
                                    <a:lnTo>
                                      <a:pt x="15350" y="12122"/>
                                    </a:lnTo>
                                    <a:lnTo>
                                      <a:pt x="15161" y="12056"/>
                                    </a:lnTo>
                                    <a:lnTo>
                                      <a:pt x="14972" y="11990"/>
                                    </a:lnTo>
                                    <a:lnTo>
                                      <a:pt x="14689" y="11846"/>
                                    </a:lnTo>
                                    <a:lnTo>
                                      <a:pt x="14444" y="11670"/>
                                    </a:lnTo>
                                    <a:lnTo>
                                      <a:pt x="14255" y="11483"/>
                                    </a:lnTo>
                                    <a:lnTo>
                                      <a:pt x="14104" y="11295"/>
                                    </a:lnTo>
                                    <a:lnTo>
                                      <a:pt x="14028" y="11086"/>
                                    </a:lnTo>
                                    <a:lnTo>
                                      <a:pt x="13972" y="10888"/>
                                    </a:lnTo>
                                    <a:lnTo>
                                      <a:pt x="13972" y="10700"/>
                                    </a:lnTo>
                                    <a:lnTo>
                                      <a:pt x="14009" y="10513"/>
                                    </a:lnTo>
                                    <a:lnTo>
                                      <a:pt x="14066" y="10359"/>
                                    </a:lnTo>
                                    <a:lnTo>
                                      <a:pt x="14179" y="10215"/>
                                    </a:lnTo>
                                    <a:lnTo>
                                      <a:pt x="14406" y="10006"/>
                                    </a:lnTo>
                                    <a:lnTo>
                                      <a:pt x="14651" y="9830"/>
                                    </a:lnTo>
                                    <a:lnTo>
                                      <a:pt x="14878" y="9686"/>
                                    </a:lnTo>
                                    <a:lnTo>
                                      <a:pt x="15123" y="9554"/>
                                    </a:lnTo>
                                    <a:lnTo>
                                      <a:pt x="15350" y="9477"/>
                                    </a:lnTo>
                                    <a:lnTo>
                                      <a:pt x="15558" y="9411"/>
                                    </a:lnTo>
                                    <a:lnTo>
                                      <a:pt x="15803" y="9345"/>
                                    </a:lnTo>
                                    <a:lnTo>
                                      <a:pt x="16030" y="9323"/>
                                    </a:lnTo>
                                    <a:lnTo>
                                      <a:pt x="16256" y="9301"/>
                                    </a:lnTo>
                                    <a:lnTo>
                                      <a:pt x="16464" y="9323"/>
                                    </a:lnTo>
                                    <a:lnTo>
                                      <a:pt x="16690" y="9345"/>
                                    </a:lnTo>
                                    <a:lnTo>
                                      <a:pt x="16898" y="9367"/>
                                    </a:lnTo>
                                    <a:lnTo>
                                      <a:pt x="17332" y="9477"/>
                                    </a:lnTo>
                                    <a:lnTo>
                                      <a:pt x="17767" y="9598"/>
                                    </a:lnTo>
                                    <a:lnTo>
                                      <a:pt x="18163" y="9731"/>
                                    </a:lnTo>
                                    <a:lnTo>
                                      <a:pt x="18597" y="9874"/>
                                    </a:lnTo>
                                    <a:lnTo>
                                      <a:pt x="18994" y="10006"/>
                                    </a:lnTo>
                                    <a:lnTo>
                                      <a:pt x="19428" y="10083"/>
                                    </a:lnTo>
                                    <a:lnTo>
                                      <a:pt x="19617" y="10127"/>
                                    </a:lnTo>
                                    <a:lnTo>
                                      <a:pt x="19844" y="10149"/>
                                    </a:lnTo>
                                    <a:lnTo>
                                      <a:pt x="20013" y="10149"/>
                                    </a:lnTo>
                                    <a:lnTo>
                                      <a:pt x="20240" y="10127"/>
                                    </a:lnTo>
                                    <a:lnTo>
                                      <a:pt x="20410" y="10105"/>
                                    </a:lnTo>
                                    <a:lnTo>
                                      <a:pt x="20637" y="10061"/>
                                    </a:lnTo>
                                    <a:lnTo>
                                      <a:pt x="20844" y="9984"/>
                                    </a:lnTo>
                                    <a:lnTo>
                                      <a:pt x="21033" y="9896"/>
                                    </a:lnTo>
                                    <a:lnTo>
                                      <a:pt x="21146" y="9830"/>
                                    </a:lnTo>
                                    <a:lnTo>
                                      <a:pt x="21203" y="9753"/>
                                    </a:lnTo>
                                    <a:lnTo>
                                      <a:pt x="21279" y="9642"/>
                                    </a:lnTo>
                                    <a:lnTo>
                                      <a:pt x="21354" y="9521"/>
                                    </a:lnTo>
                                    <a:lnTo>
                                      <a:pt x="21430" y="9246"/>
                                    </a:lnTo>
                                    <a:lnTo>
                                      <a:pt x="21430" y="8904"/>
                                    </a:lnTo>
                                    <a:lnTo>
                                      <a:pt x="21430" y="8540"/>
                                    </a:lnTo>
                                    <a:lnTo>
                                      <a:pt x="21392" y="8144"/>
                                    </a:lnTo>
                                    <a:lnTo>
                                      <a:pt x="21354" y="7714"/>
                                    </a:lnTo>
                                    <a:lnTo>
                                      <a:pt x="21279" y="7295"/>
                                    </a:lnTo>
                                    <a:lnTo>
                                      <a:pt x="21146" y="6446"/>
                                    </a:lnTo>
                                    <a:lnTo>
                                      <a:pt x="20995" y="5686"/>
                                    </a:lnTo>
                                    <a:lnTo>
                                      <a:pt x="20958" y="5366"/>
                                    </a:lnTo>
                                    <a:lnTo>
                                      <a:pt x="20958" y="5091"/>
                                    </a:lnTo>
                                    <a:lnTo>
                                      <a:pt x="20958" y="4860"/>
                                    </a:lnTo>
                                    <a:lnTo>
                                      <a:pt x="21033" y="4716"/>
                                    </a:lnTo>
                                    <a:lnTo>
                                      <a:pt x="20637" y="4860"/>
                                    </a:lnTo>
                                    <a:lnTo>
                                      <a:pt x="20127" y="4992"/>
                                    </a:lnTo>
                                    <a:lnTo>
                                      <a:pt x="19617" y="5069"/>
                                    </a:lnTo>
                                    <a:lnTo>
                                      <a:pt x="19032" y="5157"/>
                                    </a:lnTo>
                                    <a:lnTo>
                                      <a:pt x="18465" y="5201"/>
                                    </a:lnTo>
                                    <a:lnTo>
                                      <a:pt x="17842" y="5245"/>
                                    </a:lnTo>
                                    <a:lnTo>
                                      <a:pt x="17219" y="5267"/>
                                    </a:lnTo>
                                    <a:lnTo>
                                      <a:pt x="16615" y="5267"/>
                                    </a:lnTo>
                                    <a:lnTo>
                                      <a:pt x="15992" y="5245"/>
                                    </a:lnTo>
                                    <a:lnTo>
                                      <a:pt x="15369" y="5201"/>
                                    </a:lnTo>
                                    <a:lnTo>
                                      <a:pt x="14840" y="5157"/>
                                    </a:lnTo>
                                    <a:lnTo>
                                      <a:pt x="14293" y="5091"/>
                                    </a:lnTo>
                                    <a:lnTo>
                                      <a:pt x="13783" y="5014"/>
                                    </a:lnTo>
                                    <a:lnTo>
                                      <a:pt x="13386" y="4926"/>
                                    </a:lnTo>
                                    <a:lnTo>
                                      <a:pt x="13027" y="4815"/>
                                    </a:lnTo>
                                    <a:lnTo>
                                      <a:pt x="12725" y="4716"/>
                                    </a:lnTo>
                                    <a:lnTo>
                                      <a:pt x="12480" y="4606"/>
                                    </a:lnTo>
                                    <a:lnTo>
                                      <a:pt x="12291" y="4496"/>
                                    </a:lnTo>
                                    <a:lnTo>
                                      <a:pt x="12197" y="4397"/>
                                    </a:lnTo>
                                    <a:lnTo>
                                      <a:pt x="12083" y="4286"/>
                                    </a:lnTo>
                                    <a:lnTo>
                                      <a:pt x="12046" y="4187"/>
                                    </a:lnTo>
                                    <a:lnTo>
                                      <a:pt x="12008" y="4077"/>
                                    </a:lnTo>
                                    <a:lnTo>
                                      <a:pt x="12046" y="3967"/>
                                    </a:lnTo>
                                    <a:lnTo>
                                      <a:pt x="12121" y="3868"/>
                                    </a:lnTo>
                                    <a:lnTo>
                                      <a:pt x="12197" y="3735"/>
                                    </a:lnTo>
                                    <a:lnTo>
                                      <a:pt x="12291" y="3614"/>
                                    </a:lnTo>
                                    <a:lnTo>
                                      <a:pt x="12442" y="3482"/>
                                    </a:lnTo>
                                    <a:lnTo>
                                      <a:pt x="12631" y="3361"/>
                                    </a:lnTo>
                                    <a:lnTo>
                                      <a:pt x="13065" y="3085"/>
                                    </a:lnTo>
                                    <a:lnTo>
                                      <a:pt x="13537" y="2766"/>
                                    </a:lnTo>
                                    <a:lnTo>
                                      <a:pt x="13783" y="2578"/>
                                    </a:lnTo>
                                    <a:lnTo>
                                      <a:pt x="13934" y="2380"/>
                                    </a:lnTo>
                                    <a:lnTo>
                                      <a:pt x="14028" y="2171"/>
                                    </a:lnTo>
                                    <a:lnTo>
                                      <a:pt x="14104" y="1961"/>
                                    </a:lnTo>
                                    <a:lnTo>
                                      <a:pt x="14104" y="1730"/>
                                    </a:lnTo>
                                    <a:lnTo>
                                      <a:pt x="14066" y="1498"/>
                                    </a:lnTo>
                                    <a:lnTo>
                                      <a:pt x="13972" y="1267"/>
                                    </a:lnTo>
                                    <a:lnTo>
                                      <a:pt x="13820" y="1057"/>
                                    </a:lnTo>
                                    <a:lnTo>
                                      <a:pt x="13594" y="837"/>
                                    </a:lnTo>
                                    <a:lnTo>
                                      <a:pt x="13386" y="628"/>
                                    </a:lnTo>
                                    <a:lnTo>
                                      <a:pt x="13103" y="462"/>
                                    </a:lnTo>
                                    <a:lnTo>
                                      <a:pt x="12763" y="308"/>
                                    </a:lnTo>
                                    <a:lnTo>
                                      <a:pt x="12404" y="187"/>
                                    </a:lnTo>
                                    <a:lnTo>
                                      <a:pt x="12008" y="77"/>
                                    </a:lnTo>
                                    <a:lnTo>
                                      <a:pt x="11574" y="33"/>
                                    </a:lnTo>
                                    <a:lnTo>
                                      <a:pt x="11102" y="11"/>
                                    </a:lnTo>
                                    <a:lnTo>
                                      <a:pt x="10667" y="11"/>
                                    </a:lnTo>
                                    <a:lnTo>
                                      <a:pt x="10233" y="77"/>
                                    </a:lnTo>
                                    <a:lnTo>
                                      <a:pt x="9837" y="187"/>
                                    </a:lnTo>
                                    <a:lnTo>
                                      <a:pt x="9440" y="286"/>
                                    </a:lnTo>
                                    <a:lnTo>
                                      <a:pt x="9062" y="462"/>
                                    </a:lnTo>
                                    <a:lnTo>
                                      <a:pt x="8741" y="628"/>
                                    </a:lnTo>
                                    <a:lnTo>
                                      <a:pt x="8458" y="815"/>
                                    </a:lnTo>
                                    <a:lnTo>
                                      <a:pt x="8232" y="1035"/>
                                    </a:lnTo>
                                    <a:lnTo>
                                      <a:pt x="8062" y="1245"/>
                                    </a:lnTo>
                                    <a:lnTo>
                                      <a:pt x="7911" y="1476"/>
                                    </a:lnTo>
                                    <a:lnTo>
                                      <a:pt x="7835" y="1708"/>
                                    </a:lnTo>
                                    <a:lnTo>
                                      <a:pt x="7797" y="1961"/>
                                    </a:lnTo>
                                    <a:lnTo>
                                      <a:pt x="7835" y="2193"/>
                                    </a:lnTo>
                                    <a:lnTo>
                                      <a:pt x="7948" y="2402"/>
                                    </a:lnTo>
                                    <a:lnTo>
                                      <a:pt x="8062" y="2534"/>
                                    </a:lnTo>
                                    <a:lnTo>
                                      <a:pt x="8175" y="2644"/>
                                    </a:lnTo>
                                    <a:lnTo>
                                      <a:pt x="8269" y="2744"/>
                                    </a:lnTo>
                                    <a:lnTo>
                                      <a:pt x="8420" y="2832"/>
                                    </a:lnTo>
                                    <a:lnTo>
                                      <a:pt x="8704" y="3019"/>
                                    </a:lnTo>
                                    <a:lnTo>
                                      <a:pt x="8968" y="3206"/>
                                    </a:lnTo>
                                    <a:lnTo>
                                      <a:pt x="9138" y="3405"/>
                                    </a:lnTo>
                                    <a:lnTo>
                                      <a:pt x="9327" y="3570"/>
                                    </a:lnTo>
                                    <a:lnTo>
                                      <a:pt x="9440" y="3735"/>
                                    </a:lnTo>
                                    <a:lnTo>
                                      <a:pt x="9516" y="3890"/>
                                    </a:lnTo>
                                    <a:lnTo>
                                      <a:pt x="9534" y="4033"/>
                                    </a:lnTo>
                                    <a:lnTo>
                                      <a:pt x="9534" y="4165"/>
                                    </a:lnTo>
                                    <a:lnTo>
                                      <a:pt x="9516" y="4286"/>
                                    </a:lnTo>
                                    <a:lnTo>
                                      <a:pt x="9440" y="4397"/>
                                    </a:lnTo>
                                    <a:lnTo>
                                      <a:pt x="9327" y="4496"/>
                                    </a:lnTo>
                                    <a:lnTo>
                                      <a:pt x="9176" y="4562"/>
                                    </a:lnTo>
                                    <a:lnTo>
                                      <a:pt x="9006" y="4628"/>
                                    </a:lnTo>
                                    <a:lnTo>
                                      <a:pt x="8779" y="4694"/>
                                    </a:lnTo>
                                    <a:lnTo>
                                      <a:pt x="8534" y="4716"/>
                                    </a:lnTo>
                                    <a:lnTo>
                                      <a:pt x="8232" y="4716"/>
                                    </a:lnTo>
                                    <a:lnTo>
                                      <a:pt x="7118" y="4738"/>
                                    </a:lnTo>
                                    <a:lnTo>
                                      <a:pt x="5947" y="4771"/>
                                    </a:lnTo>
                                    <a:lnTo>
                                      <a:pt x="4795" y="4815"/>
                                    </a:lnTo>
                                    <a:lnTo>
                                      <a:pt x="3681" y="4860"/>
                                    </a:lnTo>
                                    <a:lnTo>
                                      <a:pt x="2662" y="4882"/>
                                    </a:lnTo>
                                    <a:lnTo>
                                      <a:pt x="1755" y="4882"/>
                                    </a:lnTo>
                                    <a:lnTo>
                                      <a:pt x="1359" y="4860"/>
                                    </a:lnTo>
                                    <a:lnTo>
                                      <a:pt x="981" y="4837"/>
                                    </a:lnTo>
                                    <a:lnTo>
                                      <a:pt x="698" y="4771"/>
                                    </a:lnTo>
                                    <a:lnTo>
                                      <a:pt x="453" y="4716"/>
                                    </a:lnTo>
                                    <a:lnTo>
                                      <a:pt x="453" y="5322"/>
                                    </a:lnTo>
                                    <a:lnTo>
                                      <a:pt x="453" y="6083"/>
                                    </a:lnTo>
                                    <a:lnTo>
                                      <a:pt x="453" y="6909"/>
                                    </a:lnTo>
                                    <a:lnTo>
                                      <a:pt x="453" y="7780"/>
                                    </a:lnTo>
                                    <a:lnTo>
                                      <a:pt x="453" y="8606"/>
                                    </a:lnTo>
                                    <a:lnTo>
                                      <a:pt x="453" y="9345"/>
                                    </a:lnTo>
                                    <a:lnTo>
                                      <a:pt x="453" y="9918"/>
                                    </a:lnTo>
                                    <a:lnTo>
                                      <a:pt x="453" y="10282"/>
                                    </a:lnTo>
                                    <a:lnTo>
                                      <a:pt x="490" y="10381"/>
                                    </a:lnTo>
                                    <a:lnTo>
                                      <a:pt x="547" y="10491"/>
                                    </a:lnTo>
                                    <a:lnTo>
                                      <a:pt x="660" y="10590"/>
                                    </a:lnTo>
                                    <a:lnTo>
                                      <a:pt x="811" y="10700"/>
                                    </a:lnTo>
                                    <a:lnTo>
                                      <a:pt x="981" y="10811"/>
                                    </a:lnTo>
                                    <a:lnTo>
                                      <a:pt x="1208" y="10888"/>
                                    </a:lnTo>
                                    <a:lnTo>
                                      <a:pt x="1453" y="10954"/>
                                    </a:lnTo>
                                    <a:lnTo>
                                      <a:pt x="1718" y="11020"/>
                                    </a:lnTo>
                                    <a:lnTo>
                                      <a:pt x="1963" y="11064"/>
                                    </a:lnTo>
                                    <a:lnTo>
                                      <a:pt x="2265" y="11086"/>
                                    </a:lnTo>
                                    <a:lnTo>
                                      <a:pt x="2548" y="11064"/>
                                    </a:lnTo>
                                    <a:lnTo>
                                      <a:pt x="2794" y="11042"/>
                                    </a:lnTo>
                                    <a:lnTo>
                                      <a:pt x="3096" y="10976"/>
                                    </a:lnTo>
                                    <a:lnTo>
                                      <a:pt x="3341" y="10888"/>
                                    </a:lnTo>
                                    <a:lnTo>
                                      <a:pt x="3606" y="10766"/>
                                    </a:lnTo>
                                    <a:lnTo>
                                      <a:pt x="3813" y="10590"/>
                                    </a:lnTo>
                                    <a:close/>
                                  </a:path>
                                </a:pathLst>
                              </a:custGeom>
                              <a:solidFill>
                                <a:srgbClr val="D8EBB3"/>
                              </a:solidFill>
                              <a:ln w="9525">
                                <a:solidFill>
                                  <a:srgbClr val="000000"/>
                                </a:solidFill>
                                <a:miter lim="800000"/>
                                <a:headEnd/>
                                <a:tailEnd/>
                              </a:ln>
                            </wps:spPr>
                            <wps:bodyPr rot="0" vert="horz" wrap="square" lIns="91440" tIns="45720" rIns="91440" bIns="45720" anchor="t" anchorCtr="0" upright="1">
                              <a:noAutofit/>
                            </wps:bodyPr>
                          </wps:wsp>
                          <wps:wsp>
                            <wps:cNvPr id="1010248837" name="Puzzle2"/>
                            <wps:cNvSpPr>
                              <a:spLocks noEditPoints="1" noChangeArrowheads="1"/>
                            </wps:cNvSpPr>
                            <wps:spPr bwMode="auto">
                              <a:xfrm rot="10800000">
                                <a:off x="700" y="2520"/>
                                <a:ext cx="1225" cy="900"/>
                              </a:xfrm>
                              <a:custGeom>
                                <a:avLst/>
                                <a:gdLst>
                                  <a:gd name="T0" fmla="*/ 11 w 21600"/>
                                  <a:gd name="T1" fmla="*/ 13386 h 21600"/>
                                  <a:gd name="T2" fmla="*/ 4202 w 21600"/>
                                  <a:gd name="T3" fmla="*/ 21161 h 21600"/>
                                  <a:gd name="T4" fmla="*/ 10400 w 21600"/>
                                  <a:gd name="T5" fmla="*/ 13909 h 21600"/>
                                  <a:gd name="T6" fmla="*/ 16821 w 21600"/>
                                  <a:gd name="T7" fmla="*/ 21190 h 21600"/>
                                  <a:gd name="T8" fmla="*/ 21600 w 21600"/>
                                  <a:gd name="T9" fmla="*/ 15083 h 21600"/>
                                  <a:gd name="T10" fmla="*/ 16889 w 21600"/>
                                  <a:gd name="T11" fmla="*/ 5739 h 21600"/>
                                  <a:gd name="T12" fmla="*/ 10800 w 21600"/>
                                  <a:gd name="T13" fmla="*/ 28 h 21600"/>
                                  <a:gd name="T14" fmla="*/ 4202 w 21600"/>
                                  <a:gd name="T15" fmla="*/ 5894 h 21600"/>
                                  <a:gd name="T16" fmla="*/ 5388 w 21600"/>
                                  <a:gd name="T17" fmla="*/ 6742 h 21600"/>
                                  <a:gd name="T18" fmla="*/ 16177 w 21600"/>
                                  <a:gd name="T19" fmla="*/ 20441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4247" y="12354"/>
                                    </a:moveTo>
                                    <a:lnTo>
                                      <a:pt x="4134" y="12468"/>
                                    </a:lnTo>
                                    <a:lnTo>
                                      <a:pt x="4010" y="12581"/>
                                    </a:lnTo>
                                    <a:lnTo>
                                      <a:pt x="3897" y="12637"/>
                                    </a:lnTo>
                                    <a:lnTo>
                                      <a:pt x="3773" y="12694"/>
                                    </a:lnTo>
                                    <a:lnTo>
                                      <a:pt x="3637" y="12694"/>
                                    </a:lnTo>
                                    <a:lnTo>
                                      <a:pt x="3524" y="12694"/>
                                    </a:lnTo>
                                    <a:lnTo>
                                      <a:pt x="3400" y="12665"/>
                                    </a:lnTo>
                                    <a:lnTo>
                                      <a:pt x="3287" y="12609"/>
                                    </a:lnTo>
                                    <a:lnTo>
                                      <a:pt x="3027" y="12496"/>
                                    </a:lnTo>
                                    <a:lnTo>
                                      <a:pt x="2790" y="12340"/>
                                    </a:lnTo>
                                    <a:lnTo>
                                      <a:pt x="2530" y="12142"/>
                                    </a:lnTo>
                                    <a:lnTo>
                                      <a:pt x="2293" y="11987"/>
                                    </a:lnTo>
                                    <a:lnTo>
                                      <a:pt x="2033" y="11817"/>
                                    </a:lnTo>
                                    <a:lnTo>
                                      <a:pt x="1773" y="11676"/>
                                    </a:lnTo>
                                    <a:lnTo>
                                      <a:pt x="1638" y="11662"/>
                                    </a:lnTo>
                                    <a:lnTo>
                                      <a:pt x="1513" y="11634"/>
                                    </a:lnTo>
                                    <a:lnTo>
                                      <a:pt x="1378" y="11634"/>
                                    </a:lnTo>
                                    <a:lnTo>
                                      <a:pt x="1253" y="11634"/>
                                    </a:lnTo>
                                    <a:lnTo>
                                      <a:pt x="1118" y="11662"/>
                                    </a:lnTo>
                                    <a:lnTo>
                                      <a:pt x="971" y="11732"/>
                                    </a:lnTo>
                                    <a:lnTo>
                                      <a:pt x="835" y="11817"/>
                                    </a:lnTo>
                                    <a:lnTo>
                                      <a:pt x="711" y="11959"/>
                                    </a:lnTo>
                                    <a:lnTo>
                                      <a:pt x="553" y="12086"/>
                                    </a:lnTo>
                                    <a:lnTo>
                                      <a:pt x="429" y="12284"/>
                                    </a:lnTo>
                                    <a:lnTo>
                                      <a:pt x="271" y="12524"/>
                                    </a:lnTo>
                                    <a:lnTo>
                                      <a:pt x="146" y="12793"/>
                                    </a:lnTo>
                                    <a:lnTo>
                                      <a:pt x="79" y="12962"/>
                                    </a:lnTo>
                                    <a:lnTo>
                                      <a:pt x="33" y="13146"/>
                                    </a:lnTo>
                                    <a:lnTo>
                                      <a:pt x="11" y="13386"/>
                                    </a:lnTo>
                                    <a:lnTo>
                                      <a:pt x="11" y="13641"/>
                                    </a:lnTo>
                                    <a:lnTo>
                                      <a:pt x="33" y="13881"/>
                                    </a:lnTo>
                                    <a:lnTo>
                                      <a:pt x="101" y="14150"/>
                                    </a:lnTo>
                                    <a:lnTo>
                                      <a:pt x="192" y="14404"/>
                                    </a:lnTo>
                                    <a:lnTo>
                                      <a:pt x="293" y="14645"/>
                                    </a:lnTo>
                                    <a:lnTo>
                                      <a:pt x="451" y="14857"/>
                                    </a:lnTo>
                                    <a:lnTo>
                                      <a:pt x="621" y="15054"/>
                                    </a:lnTo>
                                    <a:lnTo>
                                      <a:pt x="734" y="15125"/>
                                    </a:lnTo>
                                    <a:lnTo>
                                      <a:pt x="835" y="15210"/>
                                    </a:lnTo>
                                    <a:lnTo>
                                      <a:pt x="948" y="15267"/>
                                    </a:lnTo>
                                    <a:lnTo>
                                      <a:pt x="1084" y="15323"/>
                                    </a:lnTo>
                                    <a:lnTo>
                                      <a:pt x="1208" y="15351"/>
                                    </a:lnTo>
                                    <a:lnTo>
                                      <a:pt x="1355" y="15380"/>
                                    </a:lnTo>
                                    <a:lnTo>
                                      <a:pt x="1513" y="15380"/>
                                    </a:lnTo>
                                    <a:lnTo>
                                      <a:pt x="1683" y="15380"/>
                                    </a:lnTo>
                                    <a:lnTo>
                                      <a:pt x="1864" y="15351"/>
                                    </a:lnTo>
                                    <a:lnTo>
                                      <a:pt x="2033" y="15323"/>
                                    </a:lnTo>
                                    <a:lnTo>
                                      <a:pt x="2225" y="15238"/>
                                    </a:lnTo>
                                    <a:lnTo>
                                      <a:pt x="2428" y="15153"/>
                                    </a:lnTo>
                                    <a:lnTo>
                                      <a:pt x="2745" y="15026"/>
                                    </a:lnTo>
                                    <a:lnTo>
                                      <a:pt x="3005" y="14913"/>
                                    </a:lnTo>
                                    <a:lnTo>
                                      <a:pt x="3264" y="14828"/>
                                    </a:lnTo>
                                    <a:lnTo>
                                      <a:pt x="3513" y="14800"/>
                                    </a:lnTo>
                                    <a:lnTo>
                                      <a:pt x="3615" y="14828"/>
                                    </a:lnTo>
                                    <a:lnTo>
                                      <a:pt x="3728" y="14857"/>
                                    </a:lnTo>
                                    <a:lnTo>
                                      <a:pt x="3807" y="14913"/>
                                    </a:lnTo>
                                    <a:lnTo>
                                      <a:pt x="3920" y="14998"/>
                                    </a:lnTo>
                                    <a:lnTo>
                                      <a:pt x="4010" y="15097"/>
                                    </a:lnTo>
                                    <a:lnTo>
                                      <a:pt x="4089" y="15238"/>
                                    </a:lnTo>
                                    <a:lnTo>
                                      <a:pt x="4179" y="15408"/>
                                    </a:lnTo>
                                    <a:lnTo>
                                      <a:pt x="4247" y="15620"/>
                                    </a:lnTo>
                                    <a:lnTo>
                                      <a:pt x="4326" y="15860"/>
                                    </a:lnTo>
                                    <a:lnTo>
                                      <a:pt x="4394" y="16129"/>
                                    </a:lnTo>
                                    <a:lnTo>
                                      <a:pt x="4439" y="16440"/>
                                    </a:lnTo>
                                    <a:lnTo>
                                      <a:pt x="4507" y="16737"/>
                                    </a:lnTo>
                                    <a:lnTo>
                                      <a:pt x="4552" y="17090"/>
                                    </a:lnTo>
                                    <a:lnTo>
                                      <a:pt x="4575" y="17443"/>
                                    </a:lnTo>
                                    <a:lnTo>
                                      <a:pt x="4586" y="17825"/>
                                    </a:lnTo>
                                    <a:lnTo>
                                      <a:pt x="4586" y="18193"/>
                                    </a:lnTo>
                                    <a:lnTo>
                                      <a:pt x="4586" y="18574"/>
                                    </a:lnTo>
                                    <a:lnTo>
                                      <a:pt x="4586" y="18984"/>
                                    </a:lnTo>
                                    <a:lnTo>
                                      <a:pt x="4552" y="19366"/>
                                    </a:lnTo>
                                    <a:lnTo>
                                      <a:pt x="4507" y="19748"/>
                                    </a:lnTo>
                                    <a:lnTo>
                                      <a:pt x="4462" y="20129"/>
                                    </a:lnTo>
                                    <a:lnTo>
                                      <a:pt x="4371" y="20483"/>
                                    </a:lnTo>
                                    <a:lnTo>
                                      <a:pt x="4292" y="20836"/>
                                    </a:lnTo>
                                    <a:lnTo>
                                      <a:pt x="4202" y="21161"/>
                                    </a:lnTo>
                                    <a:lnTo>
                                      <a:pt x="4744" y="21161"/>
                                    </a:lnTo>
                                    <a:lnTo>
                                      <a:pt x="5264" y="21161"/>
                                    </a:lnTo>
                                    <a:lnTo>
                                      <a:pt x="5784" y="21161"/>
                                    </a:lnTo>
                                    <a:lnTo>
                                      <a:pt x="6235" y="21161"/>
                                    </a:lnTo>
                                    <a:lnTo>
                                      <a:pt x="6676" y="21161"/>
                                    </a:lnTo>
                                    <a:lnTo>
                                      <a:pt x="7060" y="21161"/>
                                    </a:lnTo>
                                    <a:lnTo>
                                      <a:pt x="7410" y="21161"/>
                                    </a:lnTo>
                                    <a:lnTo>
                                      <a:pt x="7670" y="21161"/>
                                    </a:lnTo>
                                    <a:lnTo>
                                      <a:pt x="8020" y="21020"/>
                                    </a:lnTo>
                                    <a:lnTo>
                                      <a:pt x="8303" y="20893"/>
                                    </a:lnTo>
                                    <a:lnTo>
                                      <a:pt x="8563" y="20695"/>
                                    </a:lnTo>
                                    <a:lnTo>
                                      <a:pt x="8800" y="20511"/>
                                    </a:lnTo>
                                    <a:lnTo>
                                      <a:pt x="8969" y="20285"/>
                                    </a:lnTo>
                                    <a:lnTo>
                                      <a:pt x="9150" y="20045"/>
                                    </a:lnTo>
                                    <a:lnTo>
                                      <a:pt x="9252" y="19804"/>
                                    </a:lnTo>
                                    <a:lnTo>
                                      <a:pt x="9342" y="19550"/>
                                    </a:lnTo>
                                    <a:lnTo>
                                      <a:pt x="9410" y="19281"/>
                                    </a:lnTo>
                                    <a:lnTo>
                                      <a:pt x="9433" y="19013"/>
                                    </a:lnTo>
                                    <a:lnTo>
                                      <a:pt x="9433" y="18744"/>
                                    </a:lnTo>
                                    <a:lnTo>
                                      <a:pt x="9387" y="18504"/>
                                    </a:lnTo>
                                    <a:lnTo>
                                      <a:pt x="9320" y="18221"/>
                                    </a:lnTo>
                                    <a:lnTo>
                                      <a:pt x="9207" y="17981"/>
                                    </a:lnTo>
                                    <a:lnTo>
                                      <a:pt x="9105" y="17740"/>
                                    </a:lnTo>
                                    <a:lnTo>
                                      <a:pt x="8924" y="17514"/>
                                    </a:lnTo>
                                    <a:lnTo>
                                      <a:pt x="8777" y="17274"/>
                                    </a:lnTo>
                                    <a:lnTo>
                                      <a:pt x="8642" y="17034"/>
                                    </a:lnTo>
                                    <a:lnTo>
                                      <a:pt x="8563" y="16765"/>
                                    </a:lnTo>
                                    <a:lnTo>
                                      <a:pt x="8472" y="16468"/>
                                    </a:lnTo>
                                    <a:lnTo>
                                      <a:pt x="8450" y="16157"/>
                                    </a:lnTo>
                                    <a:lnTo>
                                      <a:pt x="8450" y="15860"/>
                                    </a:lnTo>
                                    <a:lnTo>
                                      <a:pt x="8472" y="15563"/>
                                    </a:lnTo>
                                    <a:lnTo>
                                      <a:pt x="8540" y="15267"/>
                                    </a:lnTo>
                                    <a:lnTo>
                                      <a:pt x="8642" y="14998"/>
                                    </a:lnTo>
                                    <a:lnTo>
                                      <a:pt x="8777" y="14729"/>
                                    </a:lnTo>
                                    <a:lnTo>
                                      <a:pt x="8868" y="14616"/>
                                    </a:lnTo>
                                    <a:lnTo>
                                      <a:pt x="8969" y="14475"/>
                                    </a:lnTo>
                                    <a:lnTo>
                                      <a:pt x="9060" y="14376"/>
                                    </a:lnTo>
                                    <a:lnTo>
                                      <a:pt x="9184" y="14291"/>
                                    </a:lnTo>
                                    <a:lnTo>
                                      <a:pt x="9297" y="14206"/>
                                    </a:lnTo>
                                    <a:lnTo>
                                      <a:pt x="9433" y="14121"/>
                                    </a:lnTo>
                                    <a:lnTo>
                                      <a:pt x="9579" y="14051"/>
                                    </a:lnTo>
                                    <a:lnTo>
                                      <a:pt x="9726" y="13994"/>
                                    </a:lnTo>
                                    <a:lnTo>
                                      <a:pt x="9884" y="13938"/>
                                    </a:lnTo>
                                    <a:lnTo>
                                      <a:pt x="10054" y="13909"/>
                                    </a:lnTo>
                                    <a:lnTo>
                                      <a:pt x="10257" y="13881"/>
                                    </a:lnTo>
                                    <a:lnTo>
                                      <a:pt x="10449" y="13881"/>
                                    </a:lnTo>
                                    <a:lnTo>
                                      <a:pt x="10664" y="13881"/>
                                    </a:lnTo>
                                    <a:lnTo>
                                      <a:pt x="10856" y="13909"/>
                                    </a:lnTo>
                                    <a:lnTo>
                                      <a:pt x="11037" y="13966"/>
                                    </a:lnTo>
                                    <a:lnTo>
                                      <a:pt x="11206" y="14023"/>
                                    </a:lnTo>
                                    <a:lnTo>
                                      <a:pt x="11353" y="14093"/>
                                    </a:lnTo>
                                    <a:lnTo>
                                      <a:pt x="11511" y="14178"/>
                                    </a:lnTo>
                                    <a:lnTo>
                                      <a:pt x="11635" y="14263"/>
                                    </a:lnTo>
                                    <a:lnTo>
                                      <a:pt x="11748" y="14376"/>
                                    </a:lnTo>
                                    <a:lnTo>
                                      <a:pt x="11861" y="14475"/>
                                    </a:lnTo>
                                    <a:lnTo>
                                      <a:pt x="11941" y="14616"/>
                                    </a:lnTo>
                                    <a:lnTo>
                                      <a:pt x="12031" y="14758"/>
                                    </a:lnTo>
                                    <a:lnTo>
                                      <a:pt x="12099" y="14885"/>
                                    </a:lnTo>
                                    <a:lnTo>
                                      <a:pt x="12200" y="15210"/>
                                    </a:lnTo>
                                    <a:lnTo>
                                      <a:pt x="12268" y="15507"/>
                                    </a:lnTo>
                                    <a:lnTo>
                                      <a:pt x="12291" y="15832"/>
                                    </a:lnTo>
                                    <a:lnTo>
                                      <a:pt x="12291" y="16157"/>
                                    </a:lnTo>
                                    <a:lnTo>
                                      <a:pt x="12246" y="16482"/>
                                    </a:lnTo>
                                    <a:lnTo>
                                      <a:pt x="12178" y="16807"/>
                                    </a:lnTo>
                                    <a:lnTo>
                                      <a:pt x="12099" y="17090"/>
                                    </a:lnTo>
                                    <a:lnTo>
                                      <a:pt x="12008" y="17330"/>
                                    </a:lnTo>
                                    <a:lnTo>
                                      <a:pt x="11884" y="17542"/>
                                    </a:lnTo>
                                    <a:lnTo>
                                      <a:pt x="11748" y="17712"/>
                                    </a:lnTo>
                                    <a:lnTo>
                                      <a:pt x="11613" y="17839"/>
                                    </a:lnTo>
                                    <a:lnTo>
                                      <a:pt x="11489" y="18037"/>
                                    </a:lnTo>
                                    <a:lnTo>
                                      <a:pt x="11398" y="18221"/>
                                    </a:lnTo>
                                    <a:lnTo>
                                      <a:pt x="11319" y="18447"/>
                                    </a:lnTo>
                                    <a:lnTo>
                                      <a:pt x="11251" y="18659"/>
                                    </a:lnTo>
                                    <a:lnTo>
                                      <a:pt x="11206" y="18900"/>
                                    </a:lnTo>
                                    <a:lnTo>
                                      <a:pt x="11184" y="19154"/>
                                    </a:lnTo>
                                    <a:lnTo>
                                      <a:pt x="11184" y="19423"/>
                                    </a:lnTo>
                                    <a:lnTo>
                                      <a:pt x="11229" y="19663"/>
                                    </a:lnTo>
                                    <a:lnTo>
                                      <a:pt x="11297" y="19903"/>
                                    </a:lnTo>
                                    <a:lnTo>
                                      <a:pt x="11376" y="20158"/>
                                    </a:lnTo>
                                    <a:lnTo>
                                      <a:pt x="11511" y="20398"/>
                                    </a:lnTo>
                                    <a:lnTo>
                                      <a:pt x="11681" y="20610"/>
                                    </a:lnTo>
                                    <a:lnTo>
                                      <a:pt x="11884" y="20808"/>
                                    </a:lnTo>
                                    <a:lnTo>
                                      <a:pt x="12121" y="20992"/>
                                    </a:lnTo>
                                    <a:lnTo>
                                      <a:pt x="12404" y="21161"/>
                                    </a:lnTo>
                                    <a:lnTo>
                                      <a:pt x="12528" y="21190"/>
                                    </a:lnTo>
                                    <a:lnTo>
                                      <a:pt x="12856" y="21274"/>
                                    </a:lnTo>
                                    <a:lnTo>
                                      <a:pt x="13330" y="21373"/>
                                    </a:lnTo>
                                    <a:lnTo>
                                      <a:pt x="13963" y="21486"/>
                                    </a:lnTo>
                                    <a:lnTo>
                                      <a:pt x="14313" y="21543"/>
                                    </a:lnTo>
                                    <a:lnTo>
                                      <a:pt x="14652" y="21571"/>
                                    </a:lnTo>
                                    <a:lnTo>
                                      <a:pt x="15025" y="21600"/>
                                    </a:lnTo>
                                    <a:lnTo>
                                      <a:pt x="15409" y="21600"/>
                                    </a:lnTo>
                                    <a:lnTo>
                                      <a:pt x="15782" y="21600"/>
                                    </a:lnTo>
                                    <a:lnTo>
                                      <a:pt x="16177" y="21571"/>
                                    </a:lnTo>
                                    <a:lnTo>
                                      <a:pt x="16516" y="21486"/>
                                    </a:lnTo>
                                    <a:lnTo>
                                      <a:pt x="16889" y="21402"/>
                                    </a:lnTo>
                                    <a:lnTo>
                                      <a:pt x="16821" y="21190"/>
                                    </a:lnTo>
                                    <a:lnTo>
                                      <a:pt x="16776" y="20935"/>
                                    </a:lnTo>
                                    <a:lnTo>
                                      <a:pt x="16742" y="20667"/>
                                    </a:lnTo>
                                    <a:lnTo>
                                      <a:pt x="16719" y="20370"/>
                                    </a:lnTo>
                                    <a:lnTo>
                                      <a:pt x="16697" y="19719"/>
                                    </a:lnTo>
                                    <a:lnTo>
                                      <a:pt x="16697" y="19013"/>
                                    </a:lnTo>
                                    <a:lnTo>
                                      <a:pt x="16719" y="18306"/>
                                    </a:lnTo>
                                    <a:lnTo>
                                      <a:pt x="16753" y="17599"/>
                                    </a:lnTo>
                                    <a:lnTo>
                                      <a:pt x="16821" y="16949"/>
                                    </a:lnTo>
                                    <a:lnTo>
                                      <a:pt x="16889" y="16383"/>
                                    </a:lnTo>
                                    <a:lnTo>
                                      <a:pt x="16934" y="16129"/>
                                    </a:lnTo>
                                    <a:lnTo>
                                      <a:pt x="17002" y="15945"/>
                                    </a:lnTo>
                                    <a:lnTo>
                                      <a:pt x="17081" y="15790"/>
                                    </a:lnTo>
                                    <a:lnTo>
                                      <a:pt x="17194" y="15648"/>
                                    </a:lnTo>
                                    <a:lnTo>
                                      <a:pt x="17318" y="15563"/>
                                    </a:lnTo>
                                    <a:lnTo>
                                      <a:pt x="17453" y="15507"/>
                                    </a:lnTo>
                                    <a:lnTo>
                                      <a:pt x="17600" y="15450"/>
                                    </a:lnTo>
                                    <a:lnTo>
                                      <a:pt x="17758" y="15450"/>
                                    </a:lnTo>
                                    <a:lnTo>
                                      <a:pt x="17905" y="15479"/>
                                    </a:lnTo>
                                    <a:lnTo>
                                      <a:pt x="18064" y="15535"/>
                                    </a:lnTo>
                                    <a:lnTo>
                                      <a:pt x="18233" y="15620"/>
                                    </a:lnTo>
                                    <a:lnTo>
                                      <a:pt x="18380" y="15733"/>
                                    </a:lnTo>
                                    <a:lnTo>
                                      <a:pt x="18561" y="15832"/>
                                    </a:lnTo>
                                    <a:lnTo>
                                      <a:pt x="18707" y="15973"/>
                                    </a:lnTo>
                                    <a:lnTo>
                                      <a:pt x="18866" y="16129"/>
                                    </a:lnTo>
                                    <a:lnTo>
                                      <a:pt x="18990" y="16327"/>
                                    </a:lnTo>
                                    <a:lnTo>
                                      <a:pt x="19125" y="16482"/>
                                    </a:lnTo>
                                    <a:lnTo>
                                      <a:pt x="19295" y="16624"/>
                                    </a:lnTo>
                                    <a:lnTo>
                                      <a:pt x="19464" y="16737"/>
                                    </a:lnTo>
                                    <a:lnTo>
                                      <a:pt x="19668" y="16807"/>
                                    </a:lnTo>
                                    <a:lnTo>
                                      <a:pt x="19860" y="16836"/>
                                    </a:lnTo>
                                    <a:lnTo>
                                      <a:pt x="20052" y="16864"/>
                                    </a:lnTo>
                                    <a:lnTo>
                                      <a:pt x="20266" y="16836"/>
                                    </a:lnTo>
                                    <a:lnTo>
                                      <a:pt x="20470" y="16793"/>
                                    </a:lnTo>
                                    <a:lnTo>
                                      <a:pt x="20662" y="16708"/>
                                    </a:lnTo>
                                    <a:lnTo>
                                      <a:pt x="20854" y="16567"/>
                                    </a:lnTo>
                                    <a:lnTo>
                                      <a:pt x="21035" y="16412"/>
                                    </a:lnTo>
                                    <a:lnTo>
                                      <a:pt x="21182" y="16214"/>
                                    </a:lnTo>
                                    <a:lnTo>
                                      <a:pt x="21340" y="16002"/>
                                    </a:lnTo>
                                    <a:lnTo>
                                      <a:pt x="21441" y="15733"/>
                                    </a:lnTo>
                                    <a:lnTo>
                                      <a:pt x="21532" y="15436"/>
                                    </a:lnTo>
                                    <a:lnTo>
                                      <a:pt x="21600" y="15083"/>
                                    </a:lnTo>
                                    <a:lnTo>
                                      <a:pt x="21600" y="14885"/>
                                    </a:lnTo>
                                    <a:lnTo>
                                      <a:pt x="21600" y="14729"/>
                                    </a:lnTo>
                                    <a:lnTo>
                                      <a:pt x="21600" y="14531"/>
                                    </a:lnTo>
                                    <a:lnTo>
                                      <a:pt x="21577" y="14376"/>
                                    </a:lnTo>
                                    <a:lnTo>
                                      <a:pt x="21532" y="14206"/>
                                    </a:lnTo>
                                    <a:lnTo>
                                      <a:pt x="21487" y="14051"/>
                                    </a:lnTo>
                                    <a:lnTo>
                                      <a:pt x="21419" y="13909"/>
                                    </a:lnTo>
                                    <a:lnTo>
                                      <a:pt x="21351" y="13768"/>
                                    </a:lnTo>
                                    <a:lnTo>
                                      <a:pt x="21204" y="13500"/>
                                    </a:lnTo>
                                    <a:lnTo>
                                      <a:pt x="21035" y="13287"/>
                                    </a:lnTo>
                                    <a:lnTo>
                                      <a:pt x="20809" y="13090"/>
                                    </a:lnTo>
                                    <a:lnTo>
                                      <a:pt x="20594" y="12962"/>
                                    </a:lnTo>
                                    <a:lnTo>
                                      <a:pt x="20357" y="12821"/>
                                    </a:lnTo>
                                    <a:lnTo>
                                      <a:pt x="20120" y="12764"/>
                                    </a:lnTo>
                                    <a:lnTo>
                                      <a:pt x="19882" y="12708"/>
                                    </a:lnTo>
                                    <a:lnTo>
                                      <a:pt x="19645" y="12736"/>
                                    </a:lnTo>
                                    <a:lnTo>
                                      <a:pt x="19430" y="12793"/>
                                    </a:lnTo>
                                    <a:lnTo>
                                      <a:pt x="19227" y="12906"/>
                                    </a:lnTo>
                                    <a:lnTo>
                                      <a:pt x="19148" y="12962"/>
                                    </a:lnTo>
                                    <a:lnTo>
                                      <a:pt x="19058" y="13047"/>
                                    </a:lnTo>
                                    <a:lnTo>
                                      <a:pt x="18990" y="13146"/>
                                    </a:lnTo>
                                    <a:lnTo>
                                      <a:pt x="18911" y="13259"/>
                                    </a:lnTo>
                                    <a:lnTo>
                                      <a:pt x="18775" y="13471"/>
                                    </a:lnTo>
                                    <a:lnTo>
                                      <a:pt x="18628" y="13641"/>
                                    </a:lnTo>
                                    <a:lnTo>
                                      <a:pt x="18470" y="13740"/>
                                    </a:lnTo>
                                    <a:lnTo>
                                      <a:pt x="18301" y="13825"/>
                                    </a:lnTo>
                                    <a:lnTo>
                                      <a:pt x="18143" y="13853"/>
                                    </a:lnTo>
                                    <a:lnTo>
                                      <a:pt x="17973" y="13881"/>
                                    </a:lnTo>
                                    <a:lnTo>
                                      <a:pt x="17804" y="13853"/>
                                    </a:lnTo>
                                    <a:lnTo>
                                      <a:pt x="17646" y="13796"/>
                                    </a:lnTo>
                                    <a:lnTo>
                                      <a:pt x="17499" y="13726"/>
                                    </a:lnTo>
                                    <a:lnTo>
                                      <a:pt x="17341" y="13641"/>
                                    </a:lnTo>
                                    <a:lnTo>
                                      <a:pt x="17216" y="13528"/>
                                    </a:lnTo>
                                    <a:lnTo>
                                      <a:pt x="17103" y="13386"/>
                                    </a:lnTo>
                                    <a:lnTo>
                                      <a:pt x="17024" y="13259"/>
                                    </a:lnTo>
                                    <a:lnTo>
                                      <a:pt x="16934" y="13118"/>
                                    </a:lnTo>
                                    <a:lnTo>
                                      <a:pt x="16889" y="12991"/>
                                    </a:lnTo>
                                    <a:lnTo>
                                      <a:pt x="16889" y="12849"/>
                                    </a:lnTo>
                                    <a:lnTo>
                                      <a:pt x="16889" y="12383"/>
                                    </a:lnTo>
                                    <a:lnTo>
                                      <a:pt x="16889" y="11662"/>
                                    </a:lnTo>
                                    <a:lnTo>
                                      <a:pt x="16889" y="10701"/>
                                    </a:lnTo>
                                    <a:lnTo>
                                      <a:pt x="16889" y="9640"/>
                                    </a:lnTo>
                                    <a:lnTo>
                                      <a:pt x="16889" y="8566"/>
                                    </a:lnTo>
                                    <a:lnTo>
                                      <a:pt x="16889" y="7478"/>
                                    </a:lnTo>
                                    <a:lnTo>
                                      <a:pt x="16889" y="6502"/>
                                    </a:lnTo>
                                    <a:lnTo>
                                      <a:pt x="16889" y="5739"/>
                                    </a:lnTo>
                                    <a:lnTo>
                                      <a:pt x="16674" y="5894"/>
                                    </a:lnTo>
                                    <a:lnTo>
                                      <a:pt x="16414" y="6036"/>
                                    </a:lnTo>
                                    <a:lnTo>
                                      <a:pt x="16154" y="6177"/>
                                    </a:lnTo>
                                    <a:lnTo>
                                      <a:pt x="15849" y="6248"/>
                                    </a:lnTo>
                                    <a:lnTo>
                                      <a:pt x="15544" y="6304"/>
                                    </a:lnTo>
                                    <a:lnTo>
                                      <a:pt x="15217" y="6332"/>
                                    </a:lnTo>
                                    <a:lnTo>
                                      <a:pt x="14866" y="6361"/>
                                    </a:lnTo>
                                    <a:lnTo>
                                      <a:pt x="14550" y="6361"/>
                                    </a:lnTo>
                                    <a:lnTo>
                                      <a:pt x="14200" y="6332"/>
                                    </a:lnTo>
                                    <a:lnTo>
                                      <a:pt x="13850" y="6276"/>
                                    </a:lnTo>
                                    <a:lnTo>
                                      <a:pt x="13522" y="6219"/>
                                    </a:lnTo>
                                    <a:lnTo>
                                      <a:pt x="13206" y="6149"/>
                                    </a:lnTo>
                                    <a:lnTo>
                                      <a:pt x="12901" y="6064"/>
                                    </a:lnTo>
                                    <a:lnTo>
                                      <a:pt x="12618" y="5951"/>
                                    </a:lnTo>
                                    <a:lnTo>
                                      <a:pt x="12358" y="5838"/>
                                    </a:lnTo>
                                    <a:lnTo>
                                      <a:pt x="12121" y="5739"/>
                                    </a:lnTo>
                                    <a:lnTo>
                                      <a:pt x="11941" y="5626"/>
                                    </a:lnTo>
                                    <a:lnTo>
                                      <a:pt x="11794" y="5513"/>
                                    </a:lnTo>
                                    <a:lnTo>
                                      <a:pt x="11658" y="5414"/>
                                    </a:lnTo>
                                    <a:lnTo>
                                      <a:pt x="11556" y="5301"/>
                                    </a:lnTo>
                                    <a:lnTo>
                                      <a:pt x="11466" y="5187"/>
                                    </a:lnTo>
                                    <a:lnTo>
                                      <a:pt x="11398" y="5089"/>
                                    </a:lnTo>
                                    <a:lnTo>
                                      <a:pt x="11376" y="4947"/>
                                    </a:lnTo>
                                    <a:lnTo>
                                      <a:pt x="11353" y="4834"/>
                                    </a:lnTo>
                                    <a:lnTo>
                                      <a:pt x="11353" y="4707"/>
                                    </a:lnTo>
                                    <a:lnTo>
                                      <a:pt x="11376" y="4565"/>
                                    </a:lnTo>
                                    <a:lnTo>
                                      <a:pt x="11443" y="4410"/>
                                    </a:lnTo>
                                    <a:lnTo>
                                      <a:pt x="11511" y="4240"/>
                                    </a:lnTo>
                                    <a:lnTo>
                                      <a:pt x="11703" y="3887"/>
                                    </a:lnTo>
                                    <a:lnTo>
                                      <a:pt x="11986" y="3505"/>
                                    </a:lnTo>
                                    <a:lnTo>
                                      <a:pt x="12144" y="3265"/>
                                    </a:lnTo>
                                    <a:lnTo>
                                      <a:pt x="12246" y="3025"/>
                                    </a:lnTo>
                                    <a:lnTo>
                                      <a:pt x="12336" y="2756"/>
                                    </a:lnTo>
                                    <a:lnTo>
                                      <a:pt x="12404" y="2445"/>
                                    </a:lnTo>
                                    <a:lnTo>
                                      <a:pt x="12438" y="2176"/>
                                    </a:lnTo>
                                    <a:lnTo>
                                      <a:pt x="12438" y="1880"/>
                                    </a:lnTo>
                                    <a:lnTo>
                                      <a:pt x="12404" y="1583"/>
                                    </a:lnTo>
                                    <a:lnTo>
                                      <a:pt x="12336" y="1314"/>
                                    </a:lnTo>
                                    <a:lnTo>
                                      <a:pt x="12246" y="1046"/>
                                    </a:lnTo>
                                    <a:lnTo>
                                      <a:pt x="12099" y="791"/>
                                    </a:lnTo>
                                    <a:lnTo>
                                      <a:pt x="12008" y="692"/>
                                    </a:lnTo>
                                    <a:lnTo>
                                      <a:pt x="11918" y="579"/>
                                    </a:lnTo>
                                    <a:lnTo>
                                      <a:pt x="11816" y="466"/>
                                    </a:lnTo>
                                    <a:lnTo>
                                      <a:pt x="11703" y="381"/>
                                    </a:lnTo>
                                    <a:lnTo>
                                      <a:pt x="11579" y="310"/>
                                    </a:lnTo>
                                    <a:lnTo>
                                      <a:pt x="11443" y="226"/>
                                    </a:lnTo>
                                    <a:lnTo>
                                      <a:pt x="11297" y="169"/>
                                    </a:lnTo>
                                    <a:lnTo>
                                      <a:pt x="11138" y="113"/>
                                    </a:lnTo>
                                    <a:lnTo>
                                      <a:pt x="10969" y="56"/>
                                    </a:lnTo>
                                    <a:lnTo>
                                      <a:pt x="10800" y="28"/>
                                    </a:lnTo>
                                    <a:lnTo>
                                      <a:pt x="10619" y="28"/>
                                    </a:lnTo>
                                    <a:lnTo>
                                      <a:pt x="10404" y="28"/>
                                    </a:lnTo>
                                    <a:lnTo>
                                      <a:pt x="10257" y="28"/>
                                    </a:lnTo>
                                    <a:lnTo>
                                      <a:pt x="10076" y="56"/>
                                    </a:lnTo>
                                    <a:lnTo>
                                      <a:pt x="9952" y="84"/>
                                    </a:lnTo>
                                    <a:lnTo>
                                      <a:pt x="9794" y="141"/>
                                    </a:lnTo>
                                    <a:lnTo>
                                      <a:pt x="9692" y="226"/>
                                    </a:lnTo>
                                    <a:lnTo>
                                      <a:pt x="9557" y="282"/>
                                    </a:lnTo>
                                    <a:lnTo>
                                      <a:pt x="9455" y="381"/>
                                    </a:lnTo>
                                    <a:lnTo>
                                      <a:pt x="9365" y="466"/>
                                    </a:lnTo>
                                    <a:lnTo>
                                      <a:pt x="9274" y="579"/>
                                    </a:lnTo>
                                    <a:lnTo>
                                      <a:pt x="9184" y="692"/>
                                    </a:lnTo>
                                    <a:lnTo>
                                      <a:pt x="9128" y="791"/>
                                    </a:lnTo>
                                    <a:lnTo>
                                      <a:pt x="9060" y="932"/>
                                    </a:lnTo>
                                    <a:lnTo>
                                      <a:pt x="8969" y="1201"/>
                                    </a:lnTo>
                                    <a:lnTo>
                                      <a:pt x="8913" y="1498"/>
                                    </a:lnTo>
                                    <a:lnTo>
                                      <a:pt x="8890" y="1795"/>
                                    </a:lnTo>
                                    <a:lnTo>
                                      <a:pt x="8890" y="2120"/>
                                    </a:lnTo>
                                    <a:lnTo>
                                      <a:pt x="8913" y="2445"/>
                                    </a:lnTo>
                                    <a:lnTo>
                                      <a:pt x="8969" y="2756"/>
                                    </a:lnTo>
                                    <a:lnTo>
                                      <a:pt x="9060" y="3081"/>
                                    </a:lnTo>
                                    <a:lnTo>
                                      <a:pt x="9173" y="3378"/>
                                    </a:lnTo>
                                    <a:lnTo>
                                      <a:pt x="9297" y="3647"/>
                                    </a:lnTo>
                                    <a:lnTo>
                                      <a:pt x="9466" y="3887"/>
                                    </a:lnTo>
                                    <a:lnTo>
                                      <a:pt x="9579" y="4085"/>
                                    </a:lnTo>
                                    <a:lnTo>
                                      <a:pt x="9670" y="4269"/>
                                    </a:lnTo>
                                    <a:lnTo>
                                      <a:pt x="9726" y="4467"/>
                                    </a:lnTo>
                                    <a:lnTo>
                                      <a:pt x="9771" y="4650"/>
                                    </a:lnTo>
                                    <a:lnTo>
                                      <a:pt x="9771" y="4834"/>
                                    </a:lnTo>
                                    <a:lnTo>
                                      <a:pt x="9749" y="5032"/>
                                    </a:lnTo>
                                    <a:lnTo>
                                      <a:pt x="9715" y="5216"/>
                                    </a:lnTo>
                                    <a:lnTo>
                                      <a:pt x="9625" y="5385"/>
                                    </a:lnTo>
                                    <a:lnTo>
                                      <a:pt x="9534" y="5513"/>
                                    </a:lnTo>
                                    <a:lnTo>
                                      <a:pt x="9410" y="5626"/>
                                    </a:lnTo>
                                    <a:lnTo>
                                      <a:pt x="9229" y="5710"/>
                                    </a:lnTo>
                                    <a:lnTo>
                                      <a:pt x="9060" y="5767"/>
                                    </a:lnTo>
                                    <a:lnTo>
                                      <a:pt x="8845" y="5767"/>
                                    </a:lnTo>
                                    <a:lnTo>
                                      <a:pt x="8585" y="5739"/>
                                    </a:lnTo>
                                    <a:lnTo>
                                      <a:pt x="8325" y="5654"/>
                                    </a:lnTo>
                                    <a:lnTo>
                                      <a:pt x="8020" y="5513"/>
                                    </a:lnTo>
                                    <a:lnTo>
                                      <a:pt x="7840" y="5442"/>
                                    </a:lnTo>
                                    <a:lnTo>
                                      <a:pt x="7648" y="5385"/>
                                    </a:lnTo>
                                    <a:lnTo>
                                      <a:pt x="7433" y="5329"/>
                                    </a:lnTo>
                                    <a:lnTo>
                                      <a:pt x="7241" y="5301"/>
                                    </a:lnTo>
                                    <a:lnTo>
                                      <a:pt x="6755" y="5301"/>
                                    </a:lnTo>
                                    <a:lnTo>
                                      <a:pt x="6281" y="5329"/>
                                    </a:lnTo>
                                    <a:lnTo>
                                      <a:pt x="5784" y="5385"/>
                                    </a:lnTo>
                                    <a:lnTo>
                                      <a:pt x="5264" y="5498"/>
                                    </a:lnTo>
                                    <a:lnTo>
                                      <a:pt x="4744" y="5597"/>
                                    </a:lnTo>
                                    <a:lnTo>
                                      <a:pt x="4247" y="5739"/>
                                    </a:lnTo>
                                    <a:lnTo>
                                      <a:pt x="4202" y="5894"/>
                                    </a:lnTo>
                                    <a:lnTo>
                                      <a:pt x="4202" y="6191"/>
                                    </a:lnTo>
                                    <a:lnTo>
                                      <a:pt x="4202" y="6545"/>
                                    </a:lnTo>
                                    <a:lnTo>
                                      <a:pt x="4225" y="6954"/>
                                    </a:lnTo>
                                    <a:lnTo>
                                      <a:pt x="4315" y="7930"/>
                                    </a:lnTo>
                                    <a:lnTo>
                                      <a:pt x="4394" y="9018"/>
                                    </a:lnTo>
                                    <a:lnTo>
                                      <a:pt x="4439" y="9570"/>
                                    </a:lnTo>
                                    <a:lnTo>
                                      <a:pt x="4462" y="10107"/>
                                    </a:lnTo>
                                    <a:lnTo>
                                      <a:pt x="4484" y="10630"/>
                                    </a:lnTo>
                                    <a:lnTo>
                                      <a:pt x="4507" y="11082"/>
                                    </a:lnTo>
                                    <a:lnTo>
                                      <a:pt x="4484" y="11520"/>
                                    </a:lnTo>
                                    <a:lnTo>
                                      <a:pt x="4439" y="11874"/>
                                    </a:lnTo>
                                    <a:lnTo>
                                      <a:pt x="4394" y="12029"/>
                                    </a:lnTo>
                                    <a:lnTo>
                                      <a:pt x="4349" y="12171"/>
                                    </a:lnTo>
                                    <a:lnTo>
                                      <a:pt x="4315" y="12284"/>
                                    </a:lnTo>
                                    <a:lnTo>
                                      <a:pt x="4247" y="12354"/>
                                    </a:lnTo>
                                    <a:close/>
                                  </a:path>
                                </a:pathLst>
                              </a:custGeom>
                              <a:solidFill>
                                <a:srgbClr val="FFCC99"/>
                              </a:solidFill>
                              <a:ln w="9525">
                                <a:solidFill>
                                  <a:srgbClr val="000000"/>
                                </a:solidFill>
                                <a:miter lim="800000"/>
                                <a:headEnd/>
                                <a:tailEnd/>
                              </a:ln>
                            </wps:spPr>
                            <wps:bodyPr rot="0" vert="horz" wrap="square" lIns="91440" tIns="45720" rIns="91440" bIns="45720" anchor="t" anchorCtr="0" upright="1">
                              <a:noAutofit/>
                            </wps:bodyPr>
                          </wps:wsp>
                          <wps:wsp>
                            <wps:cNvPr id="1700593237" name="WordArt 9"/>
                            <wps:cNvSpPr txBox="1">
                              <a:spLocks noChangeArrowheads="1" noChangeShapeType="1" noTextEdit="1"/>
                            </wps:cNvSpPr>
                            <wps:spPr bwMode="auto">
                              <a:xfrm>
                                <a:off x="1050" y="720"/>
                                <a:ext cx="4200" cy="2021"/>
                              </a:xfrm>
                              <a:prstGeom prst="rect">
                                <a:avLst/>
                              </a:prstGeom>
                              <a:extLst>
                                <a:ext uri="{AF507438-7753-43E0-B8FC-AC1667EBCBE1}">
                                  <a14:hiddenEffects xmlns:a14="http://schemas.microsoft.com/office/drawing/2010/main">
                                    <a:effectLst/>
                                  </a14:hiddenEffects>
                                </a:ext>
                              </a:extLst>
                            </wps:spPr>
                            <wps:txbx>
                              <w:txbxContent>
                                <w:p w:rsidR="000345C6" w:rsidRDefault="000345C6" w:rsidP="000345C6">
                                  <w:pPr>
                                    <w:pStyle w:val="NormaleWeb"/>
                                    <w:spacing w:before="0" w:beforeAutospacing="0" w:after="0" w:afterAutospacing="0"/>
                                    <w:jc w:val="center"/>
                                  </w:pPr>
                                  <w:r>
                                    <w:rPr>
                                      <w:rFonts w:ascii="Comic Sans MS" w:hAnsi="Comic Sans MS"/>
                                      <w:color w:val="000000"/>
                                      <w:spacing w:val="40"/>
                                      <w:sz w:val="20"/>
                                      <w:szCs w:val="20"/>
                                      <w14:textOutline w14:w="9525" w14:cap="flat" w14:cmpd="sng" w14:algn="ctr">
                                        <w14:solidFill>
                                          <w14:srgbClr w14:val="000000"/>
                                        </w14:solidFill>
                                        <w14:prstDash w14:val="solid"/>
                                        <w14:round/>
                                      </w14:textOutline>
                                    </w:rPr>
                                    <w:t>Istituto Comprensivo</w:t>
                                  </w:r>
                                </w:p>
                              </w:txbxContent>
                            </wps:txbx>
                            <wps:bodyPr spcFirstLastPara="1" wrap="square" numCol="1" fromWordArt="1">
                              <a:prstTxWarp prst="textArchUp">
                                <a:avLst>
                                  <a:gd name="adj" fmla="val 11133433"/>
                                </a:avLst>
                              </a:prstTxWarp>
                              <a:spAutoFit/>
                            </wps:bodyPr>
                          </wps:wsp>
                          <wps:wsp>
                            <wps:cNvPr id="1995982021" name="WordArt 10"/>
                            <wps:cNvSpPr txBox="1">
                              <a:spLocks noChangeArrowheads="1" noChangeShapeType="1" noTextEdit="1"/>
                            </wps:cNvSpPr>
                            <wps:spPr bwMode="auto">
                              <a:xfrm>
                                <a:off x="1050" y="2340"/>
                                <a:ext cx="4140" cy="2021"/>
                              </a:xfrm>
                              <a:prstGeom prst="rect">
                                <a:avLst/>
                              </a:prstGeom>
                              <a:extLst>
                                <a:ext uri="{AF507438-7753-43E0-B8FC-AC1667EBCBE1}">
                                  <a14:hiddenEffects xmlns:a14="http://schemas.microsoft.com/office/drawing/2010/main">
                                    <a:effectLst/>
                                  </a14:hiddenEffects>
                                </a:ext>
                              </a:extLst>
                            </wps:spPr>
                            <wps:txbx>
                              <w:txbxContent>
                                <w:p w:rsidR="000345C6" w:rsidRDefault="000345C6" w:rsidP="000345C6">
                                  <w:pPr>
                                    <w:pStyle w:val="NormaleWeb"/>
                                    <w:spacing w:before="0" w:beforeAutospacing="0" w:after="0" w:afterAutospacing="0"/>
                                    <w:jc w:val="center"/>
                                  </w:pPr>
                                  <w:r>
                                    <w:rPr>
                                      <w:rFonts w:ascii="Comic Sans MS" w:hAnsi="Comic Sans MS"/>
                                      <w:color w:val="000000"/>
                                      <w:spacing w:val="40"/>
                                      <w:sz w:val="20"/>
                                      <w:szCs w:val="20"/>
                                      <w14:textOutline w14:w="9525" w14:cap="flat" w14:cmpd="sng" w14:algn="ctr">
                                        <w14:solidFill>
                                          <w14:srgbClr w14:val="000000"/>
                                        </w14:solidFill>
                                        <w14:prstDash w14:val="solid"/>
                                        <w14:round/>
                                      </w14:textOutline>
                                    </w:rPr>
                                    <w:t xml:space="preserve"> Farra di Soligo</w:t>
                                  </w:r>
                                </w:p>
                              </w:txbxContent>
                            </wps:txbx>
                            <wps:bodyPr spcFirstLastPara="1" wrap="square" numCol="1" fromWordArt="1">
                              <a:prstTxWarp prst="textArchDown">
                                <a:avLst>
                                  <a:gd name="adj" fmla="val 211714"/>
                                </a:avLst>
                              </a:prstTxWarp>
                              <a:sp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uppo 5" o:spid="_x0000_s1027" style="position:absolute;left:0;text-align:left;margin-left:481.3pt;margin-top:32.55pt;width:73.5pt;height:105.45pt;z-index:251659776" coordorigin="-1" coordsize="6301,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">
                    <v:group id="Group 3" o:spid="_x0000_s1028" style="position:absolute;left:-1;width:6301;height:5400;rotation:180" coordsize="11160,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">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AutoShape 4" o:spid="_x0000_s1029" type="#_x0000_t184" style="position:absolute;width:5760;height:6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" adj="2813" fillcolor="#ffffd3" strokeweight=".5pt"/>
                      <v:shape id="AutoShape 5" o:spid="_x0000_s1030" type="#_x0000_t184" style="position:absolute;left:5760;width:5400;height:684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" adj="3240" fillcolor="#ffffd3" strokeweight=".5pt"/>
                    </v:group>
                    <v:shape id="Puzzle1" o:spid="_x0000_s1031" style="position:absolute;left:2945;top:1645;width:2160;height:1750;rotation:7455691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" path="m9360,20836r168,l9686,20762r124,-75l9922,20575r90,-149l10068,20296r45,-186l10136,19905r,-223l10113,19440r-45,-298l10012,18900r-112,-280l9787,18285r-146,-317l9472,17652r-90,-186l9315,17298r-57,-186l9191,16926r-68,-391l9101,16144r,-391l9168,15362r68,-391l9360,14580r135,-336l9663,13891r192,-280l10068,13351r225,-205l10552,12997r259,-112l11069,12866r282,19l11610,12997r236,186l12060,13388r191,260l12419,13928r136,316l12690,14617r78,391l12836,15399r22,354l12858,16144r-45,391l12746,16888r-79,336l12510,17503r-282,540l11970,18546r-102,205l11778,18974r-67,205l11666,19365r-34,205l11632,19756r,186l11643,20110r68,186l11801,20464r90,186l12037,20836r169,168l12419,21190r248,130l12960,21432r326,112l13612,21655r371,38l14343,21730r372,l15075,21730r371,-75l15794,21581r338,-149l16458,21302r282,-224l16976,20836r67,-186l17088,20426r45,-204l17156,19980r11,-503l17167,18974r-11,-577l17111,17820r-45,-559l16998,16646r-146,-1135l16740,14393r-23,-465l16695,13462r22,-391l16785,12755r67,-336l16953,12140r135,-242l17212,11675r158,-205l17516,11284r180,-149l17865,11042r168,-112l18213,10893r169,l18551,10967r157,75l18855,11172r157,186l19136,11600r135,261l19440,12028r168,149l19822,12289r203,l20238,12289r214,-74l20643,12103r203,-130l21037,11786r169,-223l21363,11321r102,-242l21577,10744r45,-317l21645,10111r-23,-503l21577,9142r-112,-391l21363,8397r-157,-335l21037,7820r-191,-223l20643,7429r-191,-112l20238,7206r-213,-38l19822,7206r-214,37l19440,7355r-169,149l19136,7708r-124,187l18832,8025r-169,149l18472,8248r-202,38l18078,8323r-191,l17696,8248r-203,-74l17302,8062r-169,-93l16976,7783r-124,-186l16740,7429r-68,-261l16638,6926r-22,-428l16616,5772r34,-857l16695,3928r67,-968l16830,1992r78,-819l16976,521r-23,l16931,521r-664,-37l15637,428r-574,-75l14523,279,14040,167,13635,93,13331,18r-214,l12982,18r-124,112l12723,279r-101,167l12510,670r-91,242l12363,1210r-45,316l12273,1843r-22,372l12273,2532r45,354l12386,3240r78,316l12577,3891r169,280l12926,4487r124,373l13162,5251r56,353l13263,5995r-22,391l13218,6740r-79,354l13050,7429r-147,317l12723,8025r-191,261l12318,8491r-258,186l11756,8788r-304,38l11283,8826r-157,l11002,8788r-157,-74l10721,8640r-113,-75l10485,8453r-113,-130l10181,8062r-146,-316l9900,7392,9787,7001r-56,-391l9686,6219r-23,-447l9686,5381r67,-391l9832,4636r113,-316l10068,4022r135,-205l10316,3593r79,-242l10462,3109r45,-261l10530,2606r-23,-260l10462,2141r-67,-261l10293,1638r-135,-223l9967,1210,9753,986,9495,819,9191,670,8842,521,8471,446,7998,428r-585,l6817,446r-630,75l5602,633,5107,744,4725,856r123,708l5028,2495r147,1061l5298,4673r45,540l5388,5753r23,522l5411,6740r-45,428l5321,7541r-34,167l5242,7857r-45,112l5130,8062r-124,186l4848,8397r-123,131l4567,8640r-146,74l4263,8751r-168,37l3948,8788r-157,-37l3667,8714r-157,-37l3386,8602,3251,8491,3127,8360,3015,8248r-90,-186l2778,7857,2610,7671,2407,7541r-236,-75l1957,7429r-259,l1462,7466r-236,93l989,7708,776,7932,551,8211,382,8528r-67,186l236,8919r-45,223l123,9347,78,9608,56,9887r-23,298l33,10464r,242l56,10967r22,205l123,11395r45,205l236,11786r56,187l382,12140r158,279l731,12680r213,186l1158,12997r237,111l1608,13183r248,l2070,13146r191,-75l2430,12960r157,-168l2688,12606r113,-187l2925,12289r157,-112l3228,12103r180,l3577,12103r146,74l3903,12252r169,112l4230,12494r123,149l4488,12829r79,205l4657,13257r45,205l4725,13686r-23,596l4657,15045r-45,931l4590,16926r-23,1042l4567,19011r23,503l4612,19980r45,446l4725,20836r123,93l5040,21004r225,74l5478,21115r563,l6637,21078r675,-74l7998,20929r698,-74l9360,20836xe" fillcolor="#ccf">
                      <v:stroke joinstyle="miter"/>
                      <v:path o:connecttype="custom" o:connectlocs="1674,1708;1698,42;473,69;504,1702;1081,1044;1085,706;2160,810;6,810" o:connectangles="0,0,0,0,0,0,0,0" textboxrect="6090,2567,16130,19551"/>
                      <o:lock v:ext="edit" verticies="t"/>
                    </v:shape>
                    <v:shape id="Puzzle4" o:spid="_x0000_s1032" style="position:absolute;left:2100;top:1800;width:1093;height:1680;rotation:-9058531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" path="m3813,10590r114,-77l4078,10425r132,-66l4361,10315r321,-78l5041,10193r415,-22l5853,10193r396,67l6646,10337r358,132l7363,10612r302,176l7911,10998r113,99l8137,11207r57,133l8269,11461r38,132l8307,11714r,154l8307,12012r-113,253l8062,12519r-189,187l7627,12904r-264,144l7080,13180r-321,77l6419,13345r-321,44l5739,13389r-321,l5079,13345r-321,-44l4474,13213r-302,-99l3965,12982r-227,-144l3493,12706r-265,-99l2945,12519r-245,-88l2397,12375r-245,-44l1888,12309r-246,l1397,12331r-227,66l962,12453r-188,110l623,12684r-95,154l453,13026r-114,451l226,13984r-75,551l113,15075r,551l151,16133r37,243l264,16585r75,188l453,16938r642,-55l1963,16795r982,-44l3965,16706r1057,-22l5947,16684r812,22l7363,16751r585,88l8458,16916r435,110l9289,17158r283,122l9799,17412r170,143l10120,17687r38,144l10195,17974r-37,154l10082,18271r-113,155l9837,18569r-189,132l9440,18822r-227,177l9044,19186r-151,209l8817,19627r-38,231l8779,20112r76,242l8968,20586r170,231l9365,21026r245,166l9950,21368r170,77l10346,21511r170,44l10743,21600r245,44l11215,21666r283,l11762,21666r491,-22l12763,21577r434,-110l13556,21346r340,-154l14179,21026r265,-187l14576,20641r151,-210l14765,20200r37,-209l14727,19759r-114,-209l14444,19307r-227,-209l13934,18911r-265,-166l13462,18547r-151,-210l13197,18150r-75,-209l13122,17720r,-187l13197,17346r76,-188l13386,16982r151,-143l13707,16706r189,-99l14104,16519r226,-66l14538,16431r359,22l15406,16497r699,44l16898,16607r906,44l18786,16684r1058,44l20920,16751r189,-254l21241,16222r151,-276l21467,15648r76,-297l21618,15042r,-297l21618,14447r,-297l21581,13852r-76,-275l21430,13301r-76,-253l21241,12816r-95,-209l21033,12431r-113,-166l20769,12144r-132,-110l20486,11946r-189,-55l20165,11846r-189,-22l19806,11802r-416,22l18956,11891r-453,77l17993,12078r-340,66l17332,12199r-283,22l16747,12243r-283,l16218,12243r-226,-22l15746,12199r-226,-44l15350,12122r-189,-66l14972,11990r-283,-144l14444,11670r-189,-187l14104,11295r-76,-209l13972,10888r,-188l14009,10513r57,-154l14179,10215r227,-209l14651,9830r227,-144l15123,9554r227,-77l15558,9411r245,-66l16030,9323r226,-22l16464,9323r226,22l16898,9367r434,110l17767,9598r396,133l18597,9874r397,132l19428,10083r189,44l19844,10149r169,l20240,10127r170,-22l20637,10061r207,-77l21033,9896r113,-66l21203,9753r76,-111l21354,9521r76,-275l21430,8904r,-364l21392,8144r-38,-430l21279,7295r-133,-849l20995,5686r-37,-320l20958,5091r,-231l21033,4716r-396,144l20127,4992r-510,77l19032,5157r-567,44l17842,5245r-623,22l16615,5267r-623,-22l15369,5201r-529,-44l14293,5091r-510,-77l13386,4926r-359,-111l12725,4716r-245,-110l12291,4496r-94,-99l12083,4286r-37,-99l12008,4077r38,-110l12121,3868r76,-133l12291,3614r151,-132l12631,3361r434,-276l13537,2766r246,-188l13934,2380r94,-209l14104,1961r,-231l14066,1498r-94,-231l13820,1057,13594,837,13386,628,13103,462,12763,308,12404,187,12008,77,11574,33,11102,11r-435,l10233,77,9837,187r-397,99l9062,462,8741,628,8458,815r-226,220l8062,1245r-151,231l7835,1708r-38,253l7835,2193r113,209l8062,2534r113,110l8269,2744r151,88l8704,3019r264,187l9138,3405r189,165l9440,3735r76,155l9534,4033r,132l9516,4286r-76,111l9327,4496r-151,66l9006,4628r-227,66l8534,4716r-302,l7118,4738r-1171,33l4795,4815r-1114,45l2662,4882r-907,l1359,4860,981,4837,698,4771,453,4716r,606l453,6083r,826l453,7780r,826l453,9345r,573l453,10282r37,99l547,10491r113,99l811,10700r170,111l1208,10888r245,66l1718,11020r245,44l2265,11086r283,-22l2794,11042r302,-66l3341,10888r265,-122l3813,10590xe" fillcolor="#d8ebb3">
                      <v:stroke joinstyle="miter"/>
                      <v:path o:connecttype="custom" o:connectlocs="420,902;23,1317;582,1680;1059,1303;707,847;1064,367;562,1;23,367" o:connectangles="0,0,0,0,0,0,0,0" textboxrect="2075,5670,20197,15981"/>
                      <o:lock v:ext="edit" verticies="t"/>
                    </v:shape>
                    <v:shape id="Puzzle2" o:spid="_x0000_s1033" style="position:absolute;left:700;top:2520;width:1225;height:900;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" path="m4247,12354r-113,114l4010,12581r-113,56l3773,12694r-136,l3524,12694r-124,-29l3287,12609r-260,-113l2790,12340r-260,-198l2293,11987r-260,-170l1773,11676r-135,-14l1513,11634r-135,l1253,11634r-135,28l971,11732r-136,85l711,11959r-158,127l429,12284r-158,240l146,12793r-67,169l33,13146r-22,240l11,13641r22,240l101,14150r91,254l293,14645r158,212l621,15054r113,71l835,15210r113,57l1084,15323r124,28l1355,15380r158,l1683,15380r181,-29l2033,15323r192,-85l2428,15153r317,-127l3005,14913r259,-85l3513,14800r102,28l3728,14857r79,56l3920,14998r90,99l4089,15238r90,170l4247,15620r79,240l4394,16129r45,311l4507,16737r45,353l4575,17443r11,382l4586,18193r,381l4586,18984r-34,382l4507,19748r-45,381l4371,20483r-79,353l4202,21161r542,l5264,21161r520,l6235,21161r441,l7060,21161r350,l7670,21161r350,-141l8303,20893r260,-198l8800,20511r169,-226l9150,20045r102,-241l9342,19550r68,-269l9433,19013r,-269l9387,18504r-67,-283l9207,17981r-102,-241l8924,17514r-147,-240l8642,17034r-79,-269l8472,16468r-22,-311l8450,15860r22,-297l8540,15267r102,-269l8777,14729r91,-113l8969,14475r91,-99l9184,14291r113,-85l9433,14121r146,-70l9726,13994r158,-56l10054,13909r203,-28l10449,13881r215,l10856,13909r181,57l11206,14023r147,70l11511,14178r124,85l11748,14376r113,99l11941,14616r90,142l12099,14885r101,325l12268,15507r23,325l12291,16157r-45,325l12178,16807r-79,283l12008,17330r-124,212l11748,17712r-135,127l11489,18037r-91,184l11319,18447r-68,212l11206,18900r-22,254l11184,19423r45,240l11297,19903r79,255l11511,20398r170,212l11884,20808r237,184l12404,21161r124,29l12856,21274r474,99l13963,21486r350,57l14652,21571r373,29l15409,21600r373,l16177,21571r339,-85l16889,21402r-68,-212l16776,20935r-34,-268l16719,20370r-22,-651l16697,19013r22,-707l16753,17599r68,-650l16889,16383r45,-254l17002,15945r79,-155l17194,15648r124,-85l17453,15507r147,-57l17758,15450r147,29l18064,15535r169,85l18380,15733r181,99l18707,15973r159,156l18990,16327r135,155l19295,16624r169,113l19668,16807r192,29l20052,16864r214,-28l20470,16793r192,-85l20854,16567r181,-155l21182,16214r158,-212l21441,15733r91,-297l21600,15083r,-198l21600,14729r,-198l21577,14376r-45,-170l21487,14051r-68,-142l21351,13768r-147,-268l21035,13287r-226,-197l20594,12962r-237,-141l20120,12764r-238,-56l19645,12736r-215,57l19227,12906r-79,56l19058,13047r-68,99l18911,13259r-136,212l18628,13641r-158,99l18301,13825r-158,28l17973,13881r-169,-28l17646,13796r-147,-70l17341,13641r-125,-113l17103,13386r-79,-127l16934,13118r-45,-127l16889,12849r,-466l16889,11662r,-961l16889,9640r,-1074l16889,7478r,-976l16889,5739r-215,155l16414,6036r-260,141l15849,6248r-305,56l15217,6332r-351,29l14550,6361r-350,-29l13850,6276r-328,-57l13206,6149r-305,-85l12618,5951r-260,-113l12121,5739r-180,-113l11794,5513r-136,-99l11556,5301r-90,-114l11398,5089r-22,-142l11353,4834r,-127l11376,4565r67,-155l11511,4240r192,-353l11986,3505r158,-240l12246,3025r90,-269l12404,2445r34,-269l12438,1880r-34,-297l12336,1314r-90,-268l12099,791r-91,-99l11918,579,11816,466r-113,-85l11579,310r-136,-84l11297,169r-159,-56l10969,56,10800,28r-181,l10404,28r-147,l10076,56,9952,84r-158,57l9692,226r-135,56l9455,381r-90,85l9274,579r-90,113l9128,791r-68,141l8969,1201r-56,297l8890,1795r,325l8913,2445r56,311l9060,3081r113,297l9297,3647r169,240l9579,4085r91,184l9726,4467r45,183l9771,4834r-22,198l9715,5216r-90,169l9534,5513r-124,113l9229,5710r-169,57l8845,5767r-260,-28l8325,5654,8020,5513r-180,-71l7648,5385r-215,-56l7241,5301r-486,l6281,5329r-497,56l5264,5498r-520,99l4247,5739r-45,155l4202,6191r,354l4225,6954r90,976l4394,9018r45,552l4462,10107r22,523l4507,11082r-23,438l4439,11874r-45,155l4349,12171r-34,113l4247,12354xe" fillcolor="#fc9">
                      <v:stroke joinstyle="miter"/>
                      <v:path o:connecttype="custom" o:connectlocs="1,558;238,882;590,580;954,883;1225,628;958,239;613,1;238,246" o:connectangles="0,0,0,0,0,0,0,0" textboxrect="5396,6744,16169,20448"/>
                      <o:lock v:ext="edit" verticies="t"/>
                    </v:shape>
                    <v:shapetype id="_x0000_t202" coordsize="21600,21600" o:spt="202" path="m,l,21600r21600,l21600,xe">
                      <v:stroke joinstyle="miter"/>
                      <v:path gradientshapeok="t" o:connecttype="rect"/>
                    </v:shapetype>
                    <v:shape id="WordArt 9" o:spid="_x0000_s1034" type="#_x0000_t202" style="position:absolute;left:1050;top:720;width:4200;height:2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" filled="f" stroked="f">
                      <o:lock v:ext="edit" shapetype="t"/>
                      <v:textbox style="mso-fit-shape-to-text:t">
                        <w:txbxContent>
                          <w:p w:rsidR="000345C6" w:rsidRDefault="000345C6" w:rsidP="000345C6">
                            <w:pPr>
                              <w:pStyle w:val="NormaleWeb"/>
                              <w:spacing w:before="0" w:beforeAutospacing="0" w:after="0" w:afterAutospacing="0"/>
                              <w:jc w:val="center"/>
                            </w:pPr>
                            <w:r>
                              <w:rPr>
                                <w:rFonts w:ascii="Comic Sans MS" w:hAnsi="Comic Sans MS"/>
                                <w:color w:val="000000"/>
                                <w:spacing w:val="40"/>
                                <w:sz w:val="20"/>
                                <w:szCs w:val="20"/>
                                <w14:textOutline w14:w="9525" w14:cap="flat" w14:cmpd="sng" w14:algn="ctr">
                                  <w14:solidFill>
                                    <w14:srgbClr w14:val="000000"/>
                                  </w14:solidFill>
                                  <w14:prstDash w14:val="solid"/>
                                  <w14:round/>
                                </w14:textOutline>
                              </w:rPr>
                              <w:t>Istituto Comprensivo</w:t>
                            </w:r>
                          </w:p>
                        </w:txbxContent>
                      </v:textbox>
                    </v:shape>
                    <v:shape id="WordArt 10" o:spid="_x0000_s1035" type="#_x0000_t202" style="position:absolute;left:1050;top:2340;width:4140;height:2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" filled="f" stroked="f">
                      <o:lock v:ext="edit" shapetype="t"/>
                      <v:textbox style="mso-fit-shape-to-text:t">
                        <w:txbxContent>
                          <w:p w:rsidR="000345C6" w:rsidRDefault="000345C6" w:rsidP="000345C6">
                            <w:pPr>
                              <w:pStyle w:val="NormaleWeb"/>
                              <w:spacing w:before="0" w:beforeAutospacing="0" w:after="0" w:afterAutospacing="0"/>
                              <w:jc w:val="center"/>
                            </w:pPr>
                            <w:r>
                              <w:rPr>
                                <w:rFonts w:ascii="Comic Sans MS" w:hAnsi="Comic Sans MS"/>
                                <w:color w:val="000000"/>
                                <w:spacing w:val="40"/>
                                <w:sz w:val="20"/>
                                <w:szCs w:val="20"/>
                                <w14:textOutline w14:w="9525" w14:cap="flat" w14:cmpd="sng" w14:algn="ctr">
                                  <w14:solidFill>
                                    <w14:srgbClr w14:val="000000"/>
                                  </w14:solidFill>
                                  <w14:prstDash w14:val="solid"/>
                                  <w14:round/>
                                </w14:textOutline>
                              </w:rPr>
                              <w:t xml:space="preserve"> Farra di Soligo</w:t>
                            </w:r>
                          </w:p>
                        </w:txbxContent>
                      </v:textbox>
                    </v:shape>
                  </v:group>
                </w:pict>
              </mc:Fallback>
            </mc:AlternateContent>
          </w:r>
        </w:p>
        <w:p w:rsidR="000345C6" w:rsidRDefault="000345C6" w:rsidP="000345C6">
          <w:pPr>
            <w:jc w:val="center"/>
            <w:rPr>
              <w:rFonts w:ascii="Bookman Old Style" w:hAnsi="Bookman Old Style"/>
              <w:i/>
            </w:rPr>
          </w:pPr>
          <w:r>
            <w:rPr>
              <w:noProof/>
              <w:lang w:eastAsia="it-IT"/>
            </w:rPr>
            <w:drawing>
              <wp:inline distT="0" distB="0" distL="0" distR="0">
                <wp:extent cx="1143000" cy="666750"/>
                <wp:effectExtent l="0" t="0" r="0" b="0"/>
                <wp:docPr id="128504491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5">
                          <a:extLst>
                            <a:ext uri="{28A0092B-C50C-407E-A947-70E740481C1C}">
                              <a14:useLocalDpi xmlns:a14="http://schemas.microsoft.com/office/drawing/2010/main" val="0"/>
                            </a:ext>
                          </a:extLst>
                        </a:blip>
                        <a:srcRect b="15482"/>
                        <a:stretch>
                          <a:fillRect/>
                        </a:stretch>
                      </pic:blipFill>
                      <pic:spPr bwMode="auto">
                        <a:xfrm>
                          <a:off x="0" y="0"/>
                          <a:ext cx="1143000" cy="666750"/>
                        </a:xfrm>
                        <a:prstGeom prst="rect">
                          <a:avLst/>
                        </a:prstGeom>
                        <a:noFill/>
                        <a:ln>
                          <a:noFill/>
                        </a:ln>
                      </pic:spPr>
                    </pic:pic>
                  </a:graphicData>
                </a:graphic>
              </wp:inline>
            </w:drawing>
          </w:r>
        </w:p>
        <w:p w:rsidR="000345C6" w:rsidRDefault="000345C6" w:rsidP="000345C6">
          <w:pPr>
            <w:jc w:val="center"/>
            <w:rPr>
              <w:rFonts w:ascii="Bookman Old Style" w:hAnsi="Bookman Old Style"/>
            </w:rPr>
          </w:pPr>
          <w:r>
            <w:rPr>
              <w:rFonts w:ascii="Bookman Old Style" w:hAnsi="Bookman Old Style"/>
              <w:noProof/>
              <w:lang w:eastAsia="it-IT"/>
            </w:rPr>
            <w:drawing>
              <wp:inline distT="0" distB="0" distL="0" distR="0">
                <wp:extent cx="869950" cy="742950"/>
                <wp:effectExtent l="0" t="0" r="6350" b="0"/>
                <wp:docPr id="56918413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9950" cy="742950"/>
                        </a:xfrm>
                        <a:prstGeom prst="rect">
                          <a:avLst/>
                        </a:prstGeom>
                        <a:noFill/>
                        <a:ln>
                          <a:noFill/>
                        </a:ln>
                      </pic:spPr>
                    </pic:pic>
                  </a:graphicData>
                </a:graphic>
              </wp:inline>
            </w:drawing>
          </w:r>
        </w:p>
      </w:tc>
      <w:bookmarkEnd w:id="17"/>
    </w:tr>
  </w:tbl>
  <w:p w:rsidR="0042738F" w:rsidRPr="009A59BC" w:rsidRDefault="0042738F">
    <w:pPr>
      <w:pStyle w:val="Intestazion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F6078A2"/>
    <w:lvl w:ilvl="0">
      <w:start w:val="1"/>
      <w:numFmt w:val="none"/>
      <w:pStyle w:val="Titolo1"/>
      <w:suff w:val="nothing"/>
      <w:lvlText w:val=""/>
      <w:lvlJc w:val="left"/>
      <w:pPr>
        <w:tabs>
          <w:tab w:val="num" w:pos="72"/>
        </w:tabs>
        <w:ind w:left="72" w:hanging="432"/>
      </w:pPr>
    </w:lvl>
    <w:lvl w:ilvl="1">
      <w:start w:val="1"/>
      <w:numFmt w:val="decimal"/>
      <w:pStyle w:val="Titolo2"/>
      <w:lvlText w:val="%2."/>
      <w:lvlJc w:val="left"/>
      <w:pPr>
        <w:tabs>
          <w:tab w:val="num" w:pos="216"/>
        </w:tabs>
        <w:ind w:left="216" w:hanging="576"/>
      </w:pPr>
    </w:lvl>
    <w:lvl w:ilvl="2">
      <w:start w:val="1"/>
      <w:numFmt w:val="none"/>
      <w:pStyle w:val="Titolo3"/>
      <w:suff w:val="nothing"/>
      <w:lvlText w:val=""/>
      <w:lvlJc w:val="left"/>
      <w:pPr>
        <w:tabs>
          <w:tab w:val="num" w:pos="360"/>
        </w:tabs>
        <w:ind w:left="360" w:hanging="720"/>
      </w:pPr>
    </w:lvl>
    <w:lvl w:ilvl="3">
      <w:start w:val="1"/>
      <w:numFmt w:val="none"/>
      <w:pStyle w:val="Titolo4"/>
      <w:suff w:val="nothing"/>
      <w:lvlText w:val=""/>
      <w:lvlJc w:val="left"/>
      <w:pPr>
        <w:tabs>
          <w:tab w:val="num" w:pos="504"/>
        </w:tabs>
        <w:ind w:left="504" w:hanging="864"/>
      </w:pPr>
    </w:lvl>
    <w:lvl w:ilvl="4">
      <w:start w:val="1"/>
      <w:numFmt w:val="none"/>
      <w:suff w:val="nothing"/>
      <w:lvlText w:val=""/>
      <w:lvlJc w:val="left"/>
      <w:pPr>
        <w:tabs>
          <w:tab w:val="num" w:pos="648"/>
        </w:tabs>
        <w:ind w:left="648" w:hanging="1008"/>
      </w:pPr>
    </w:lvl>
    <w:lvl w:ilvl="5">
      <w:start w:val="1"/>
      <w:numFmt w:val="none"/>
      <w:suff w:val="nothing"/>
      <w:lvlText w:val=""/>
      <w:lvlJc w:val="left"/>
      <w:pPr>
        <w:tabs>
          <w:tab w:val="num" w:pos="792"/>
        </w:tabs>
        <w:ind w:left="792" w:hanging="1152"/>
      </w:pPr>
    </w:lvl>
    <w:lvl w:ilvl="6">
      <w:start w:val="1"/>
      <w:numFmt w:val="none"/>
      <w:suff w:val="nothing"/>
      <w:lvlText w:val=""/>
      <w:lvlJc w:val="left"/>
      <w:pPr>
        <w:tabs>
          <w:tab w:val="num" w:pos="936"/>
        </w:tabs>
        <w:ind w:left="936" w:hanging="1296"/>
      </w:pPr>
    </w:lvl>
    <w:lvl w:ilvl="7">
      <w:start w:val="1"/>
      <w:numFmt w:val="none"/>
      <w:suff w:val="nothing"/>
      <w:lvlText w:val=""/>
      <w:lvlJc w:val="left"/>
      <w:pPr>
        <w:tabs>
          <w:tab w:val="num" w:pos="1080"/>
        </w:tabs>
        <w:ind w:left="1080" w:hanging="1440"/>
      </w:pPr>
    </w:lvl>
    <w:lvl w:ilvl="8">
      <w:start w:val="1"/>
      <w:numFmt w:val="none"/>
      <w:suff w:val="nothing"/>
      <w:lvlText w:val=""/>
      <w:lvlJc w:val="left"/>
      <w:pPr>
        <w:tabs>
          <w:tab w:val="num" w:pos="1224"/>
        </w:tabs>
        <w:ind w:left="1224" w:hanging="1584"/>
      </w:pPr>
    </w:lvl>
  </w:abstractNum>
  <w:abstractNum w:abstractNumId="1" w15:restartNumberingAfterBreak="0">
    <w:nsid w:val="00000002"/>
    <w:multiLevelType w:val="singleLevel"/>
    <w:tmpl w:val="00000002"/>
    <w:name w:val="WW8Num1"/>
    <w:lvl w:ilvl="0">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singleLevel"/>
    <w:tmpl w:val="04100015"/>
    <w:lvl w:ilvl="0">
      <w:start w:val="1"/>
      <w:numFmt w:val="upperLetter"/>
      <w:lvlText w:val="%1."/>
      <w:lvlJc w:val="left"/>
      <w:pPr>
        <w:ind w:left="360" w:hanging="360"/>
      </w:pPr>
    </w:lvl>
  </w:abstractNum>
  <w:abstractNum w:abstractNumId="5" w15:restartNumberingAfterBreak="0">
    <w:nsid w:val="00000006"/>
    <w:multiLevelType w:val="singleLevel"/>
    <w:tmpl w:val="04100015"/>
    <w:lvl w:ilvl="0">
      <w:start w:val="1"/>
      <w:numFmt w:val="upperLetter"/>
      <w:lvlText w:val="%1."/>
      <w:lvlJc w:val="left"/>
      <w:pPr>
        <w:ind w:left="720" w:hanging="360"/>
      </w:pPr>
    </w:lvl>
  </w:abstractNum>
  <w:abstractNum w:abstractNumId="6" w15:restartNumberingAfterBreak="0">
    <w:nsid w:val="00000007"/>
    <w:multiLevelType w:val="singleLevel"/>
    <w:tmpl w:val="00000007"/>
    <w:name w:val="WW8Num18"/>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8"/>
    <w:multiLevelType w:val="singleLevel"/>
    <w:tmpl w:val="00000008"/>
    <w:name w:val="WW8Num24"/>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9"/>
    <w:multiLevelType w:val="singleLevel"/>
    <w:tmpl w:val="00000009"/>
    <w:name w:val="WW8Num25"/>
    <w:lvl w:ilvl="0">
      <w:start w:val="1"/>
      <w:numFmt w:val="none"/>
      <w:suff w:val="nothing"/>
      <w:lvlText w:val=""/>
      <w:lvlJc w:val="left"/>
      <w:pPr>
        <w:tabs>
          <w:tab w:val="num" w:pos="0"/>
        </w:tabs>
        <w:ind w:left="283" w:hanging="283"/>
      </w:pPr>
      <w:rPr>
        <w:rFonts w:ascii="Symbol" w:hAnsi="Symbol"/>
      </w:rPr>
    </w:lvl>
  </w:abstractNum>
  <w:abstractNum w:abstractNumId="9" w15:restartNumberingAfterBreak="0">
    <w:nsid w:val="0000000A"/>
    <w:multiLevelType w:val="singleLevel"/>
    <w:tmpl w:val="0000000A"/>
    <w:name w:val="WW8Num21"/>
    <w:lvl w:ilvl="0">
      <w:start w:val="1"/>
      <w:numFmt w:val="none"/>
      <w:suff w:val="nothing"/>
      <w:lvlText w:val=""/>
      <w:lvlJc w:val="left"/>
      <w:pPr>
        <w:tabs>
          <w:tab w:val="num" w:pos="0"/>
        </w:tabs>
        <w:ind w:left="283" w:hanging="283"/>
      </w:pPr>
      <w:rPr>
        <w:rFonts w:ascii="Symbol" w:hAnsi="Symbol"/>
      </w:rPr>
    </w:lvl>
  </w:abstractNum>
  <w:abstractNum w:abstractNumId="10" w15:restartNumberingAfterBreak="0">
    <w:nsid w:val="0000000B"/>
    <w:multiLevelType w:val="singleLevel"/>
    <w:tmpl w:val="0000000B"/>
    <w:name w:val="WW8Num28"/>
    <w:lvl w:ilvl="0">
      <w:start w:val="1"/>
      <w:numFmt w:val="none"/>
      <w:suff w:val="nothing"/>
      <w:lvlText w:val=""/>
      <w:lvlJc w:val="left"/>
      <w:pPr>
        <w:tabs>
          <w:tab w:val="num" w:pos="0"/>
        </w:tabs>
        <w:ind w:left="283" w:hanging="283"/>
      </w:pPr>
      <w:rPr>
        <w:rFonts w:ascii="Symbol" w:hAnsi="Symbol"/>
      </w:rPr>
    </w:lvl>
  </w:abstractNum>
  <w:abstractNum w:abstractNumId="11" w15:restartNumberingAfterBreak="0">
    <w:nsid w:val="0000000C"/>
    <w:multiLevelType w:val="singleLevel"/>
    <w:tmpl w:val="0000000C"/>
    <w:name w:val="WW8Num12"/>
    <w:lvl w:ilvl="0">
      <w:start w:val="1"/>
      <w:numFmt w:val="none"/>
      <w:suff w:val="nothing"/>
      <w:lvlText w:val=""/>
      <w:lvlJc w:val="left"/>
      <w:pPr>
        <w:tabs>
          <w:tab w:val="num" w:pos="0"/>
        </w:tabs>
        <w:ind w:left="283" w:hanging="283"/>
      </w:pPr>
      <w:rPr>
        <w:rFonts w:ascii="Symbol" w:hAnsi="Symbol"/>
      </w:rPr>
    </w:lvl>
  </w:abstractNum>
  <w:abstractNum w:abstractNumId="12" w15:restartNumberingAfterBreak="0">
    <w:nsid w:val="0000000D"/>
    <w:multiLevelType w:val="singleLevel"/>
    <w:tmpl w:val="0000000D"/>
    <w:name w:val="WW8Num19"/>
    <w:lvl w:ilvl="0">
      <w:start w:val="1"/>
      <w:numFmt w:val="none"/>
      <w:suff w:val="nothing"/>
      <w:lvlText w:val=""/>
      <w:lvlJc w:val="left"/>
      <w:pPr>
        <w:tabs>
          <w:tab w:val="num" w:pos="0"/>
        </w:tabs>
        <w:ind w:left="283" w:hanging="283"/>
      </w:pPr>
      <w:rPr>
        <w:rFonts w:ascii="Symbol" w:hAnsi="Symbol"/>
      </w:rPr>
    </w:lvl>
  </w:abstractNum>
  <w:abstractNum w:abstractNumId="13" w15:restartNumberingAfterBreak="0">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15:restartNumberingAfterBreak="0">
    <w:nsid w:val="013F7F41"/>
    <w:multiLevelType w:val="hybridMultilevel"/>
    <w:tmpl w:val="82207F2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7E338DA"/>
    <w:multiLevelType w:val="hybridMultilevel"/>
    <w:tmpl w:val="7C96011E"/>
    <w:lvl w:ilvl="0" w:tplc="00000005">
      <w:start w:val="1"/>
      <w:numFmt w:val="bullet"/>
      <w:lvlText w:val=""/>
      <w:lvlJc w:val="left"/>
      <w:pPr>
        <w:ind w:left="720" w:hanging="360"/>
      </w:pPr>
      <w:rPr>
        <w:rFonts w:ascii="Symbol" w:hAnsi="Symbo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40408EC"/>
    <w:multiLevelType w:val="hybridMultilevel"/>
    <w:tmpl w:val="5B346ED2"/>
    <w:lvl w:ilvl="0" w:tplc="04100015">
      <w:start w:val="1"/>
      <w:numFmt w:val="upp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7" w15:restartNumberingAfterBreak="0">
    <w:nsid w:val="1DBB538D"/>
    <w:multiLevelType w:val="hybridMultilevel"/>
    <w:tmpl w:val="D2CEB3E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25EB5C1C"/>
    <w:multiLevelType w:val="hybridMultilevel"/>
    <w:tmpl w:val="AFEA189A"/>
    <w:lvl w:ilvl="0" w:tplc="04100015">
      <w:start w:val="1"/>
      <w:numFmt w:val="upperLetter"/>
      <w:lvlText w:val="%1."/>
      <w:lvlJc w:val="left"/>
      <w:pPr>
        <w:tabs>
          <w:tab w:val="num" w:pos="360"/>
        </w:tabs>
        <w:ind w:left="360" w:hanging="360"/>
      </w:pPr>
      <w:rPr>
        <w:rFont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213727"/>
    <w:multiLevelType w:val="hybridMultilevel"/>
    <w:tmpl w:val="2A30DB5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4C2BCC"/>
    <w:multiLevelType w:val="hybridMultilevel"/>
    <w:tmpl w:val="E5B012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2701A8"/>
    <w:multiLevelType w:val="hybridMultilevel"/>
    <w:tmpl w:val="8390A2B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B319FA"/>
    <w:multiLevelType w:val="hybridMultilevel"/>
    <w:tmpl w:val="498843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07633EC"/>
    <w:multiLevelType w:val="hybridMultilevel"/>
    <w:tmpl w:val="6A826960"/>
    <w:lvl w:ilvl="0" w:tplc="04100015">
      <w:start w:val="1"/>
      <w:numFmt w:val="upp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4C460EB"/>
    <w:multiLevelType w:val="hybridMultilevel"/>
    <w:tmpl w:val="CC7AFA1A"/>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15:restartNumberingAfterBreak="0">
    <w:nsid w:val="4D0E5E20"/>
    <w:multiLevelType w:val="hybridMultilevel"/>
    <w:tmpl w:val="7ABCF4D2"/>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15:restartNumberingAfterBreak="0">
    <w:nsid w:val="55377122"/>
    <w:multiLevelType w:val="hybridMultilevel"/>
    <w:tmpl w:val="F3E40884"/>
    <w:lvl w:ilvl="0" w:tplc="04100015">
      <w:start w:val="1"/>
      <w:numFmt w:val="upperLetter"/>
      <w:lvlText w:val="%1."/>
      <w:lvlJc w:val="left"/>
      <w:pPr>
        <w:ind w:left="360" w:hanging="360"/>
      </w:p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57825B9A"/>
    <w:multiLevelType w:val="hybridMultilevel"/>
    <w:tmpl w:val="E79C13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CF25941"/>
    <w:multiLevelType w:val="hybridMultilevel"/>
    <w:tmpl w:val="B8760D44"/>
    <w:lvl w:ilvl="0" w:tplc="04100015">
      <w:start w:val="1"/>
      <w:numFmt w:val="upp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9"/>
  </w:num>
  <w:num w:numId="16">
    <w:abstractNumId w:val="14"/>
  </w:num>
  <w:num w:numId="17">
    <w:abstractNumId w:val="21"/>
  </w:num>
  <w:num w:numId="18">
    <w:abstractNumId w:val="20"/>
  </w:num>
  <w:num w:numId="19">
    <w:abstractNumId w:val="15"/>
  </w:num>
  <w:num w:numId="20">
    <w:abstractNumId w:val="16"/>
  </w:num>
  <w:num w:numId="21">
    <w:abstractNumId w:val="17"/>
  </w:num>
  <w:num w:numId="22">
    <w:abstractNumId w:val="27"/>
  </w:num>
  <w:num w:numId="23">
    <w:abstractNumId w:val="26"/>
  </w:num>
  <w:num w:numId="24">
    <w:abstractNumId w:val="25"/>
  </w:num>
  <w:num w:numId="25">
    <w:abstractNumId w:val="28"/>
  </w:num>
  <w:num w:numId="26">
    <w:abstractNumId w:val="22"/>
  </w:num>
  <w:num w:numId="27">
    <w:abstractNumId w:val="23"/>
  </w:num>
  <w:num w:numId="28">
    <w:abstractNumId w:val="18"/>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78D"/>
    <w:rsid w:val="00000054"/>
    <w:rsid w:val="00020833"/>
    <w:rsid w:val="000345C6"/>
    <w:rsid w:val="00065766"/>
    <w:rsid w:val="000C031E"/>
    <w:rsid w:val="001B7002"/>
    <w:rsid w:val="001C324C"/>
    <w:rsid w:val="001F7223"/>
    <w:rsid w:val="002542E2"/>
    <w:rsid w:val="00277CF7"/>
    <w:rsid w:val="002F22D2"/>
    <w:rsid w:val="003127F1"/>
    <w:rsid w:val="0032304D"/>
    <w:rsid w:val="0032587A"/>
    <w:rsid w:val="0034581A"/>
    <w:rsid w:val="00351E60"/>
    <w:rsid w:val="00357545"/>
    <w:rsid w:val="003B19A3"/>
    <w:rsid w:val="003D5104"/>
    <w:rsid w:val="003E1ABF"/>
    <w:rsid w:val="0042738F"/>
    <w:rsid w:val="00431D2F"/>
    <w:rsid w:val="0046212F"/>
    <w:rsid w:val="0048273E"/>
    <w:rsid w:val="00486197"/>
    <w:rsid w:val="00492FC1"/>
    <w:rsid w:val="004B1A83"/>
    <w:rsid w:val="00536E91"/>
    <w:rsid w:val="00556AFC"/>
    <w:rsid w:val="005600A2"/>
    <w:rsid w:val="005D222B"/>
    <w:rsid w:val="00602204"/>
    <w:rsid w:val="006136B1"/>
    <w:rsid w:val="0066353B"/>
    <w:rsid w:val="00687E59"/>
    <w:rsid w:val="006B1817"/>
    <w:rsid w:val="006C74D0"/>
    <w:rsid w:val="0072526B"/>
    <w:rsid w:val="00825E9C"/>
    <w:rsid w:val="00852B74"/>
    <w:rsid w:val="00865F85"/>
    <w:rsid w:val="008E5B97"/>
    <w:rsid w:val="00904E85"/>
    <w:rsid w:val="00906250"/>
    <w:rsid w:val="00911953"/>
    <w:rsid w:val="00922BD4"/>
    <w:rsid w:val="0098681D"/>
    <w:rsid w:val="009A59BC"/>
    <w:rsid w:val="00A212A4"/>
    <w:rsid w:val="00A94675"/>
    <w:rsid w:val="00AE1CEC"/>
    <w:rsid w:val="00B16022"/>
    <w:rsid w:val="00B2474C"/>
    <w:rsid w:val="00B83D93"/>
    <w:rsid w:val="00BE078D"/>
    <w:rsid w:val="00C0198E"/>
    <w:rsid w:val="00C22B21"/>
    <w:rsid w:val="00C536F7"/>
    <w:rsid w:val="00C743EB"/>
    <w:rsid w:val="00D077B7"/>
    <w:rsid w:val="00D252FA"/>
    <w:rsid w:val="00D74F3F"/>
    <w:rsid w:val="00DD7889"/>
    <w:rsid w:val="00E03A7D"/>
    <w:rsid w:val="00E324BA"/>
    <w:rsid w:val="00E43020"/>
    <w:rsid w:val="00E6346F"/>
    <w:rsid w:val="00E71529"/>
    <w:rsid w:val="00E73348"/>
    <w:rsid w:val="00EA53CF"/>
    <w:rsid w:val="00EC3A44"/>
    <w:rsid w:val="00EE67F9"/>
    <w:rsid w:val="00F13003"/>
    <w:rsid w:val="00F15E2F"/>
    <w:rsid w:val="00F422CC"/>
    <w:rsid w:val="00F606DE"/>
    <w:rsid w:val="00FB4A2B"/>
    <w:rsid w:val="00FB7631"/>
    <w:rsid w:val="00FF50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849BD0D"/>
  <w15:chartTrackingRefBased/>
  <w15:docId w15:val="{2450FA6A-48DC-495F-BD40-E7819E993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lang w:eastAsia="ar-SA"/>
    </w:rPr>
  </w:style>
  <w:style w:type="paragraph" w:styleId="Titolo1">
    <w:name w:val="heading 1"/>
    <w:basedOn w:val="Normale"/>
    <w:next w:val="Normale"/>
    <w:qFormat/>
    <w:pPr>
      <w:keepNext/>
      <w:numPr>
        <w:numId w:val="1"/>
      </w:numPr>
      <w:tabs>
        <w:tab w:val="left" w:pos="2835"/>
        <w:tab w:val="left" w:pos="4536"/>
      </w:tabs>
      <w:outlineLvl w:val="0"/>
    </w:pPr>
    <w:rPr>
      <w:b/>
      <w:sz w:val="22"/>
    </w:rPr>
  </w:style>
  <w:style w:type="paragraph" w:styleId="Titolo2">
    <w:name w:val="heading 2"/>
    <w:basedOn w:val="Normale"/>
    <w:next w:val="Normale"/>
    <w:qFormat/>
    <w:pPr>
      <w:keepNext/>
      <w:numPr>
        <w:ilvl w:val="1"/>
        <w:numId w:val="1"/>
      </w:numPr>
      <w:outlineLvl w:val="1"/>
    </w:pPr>
    <w:rPr>
      <w:rFonts w:ascii="Arial" w:hAnsi="Arial"/>
      <w:b/>
      <w:sz w:val="22"/>
      <w:lang w:eastAsia="he-IL" w:bidi="he-IL"/>
    </w:rPr>
  </w:style>
  <w:style w:type="paragraph" w:styleId="Titolo3">
    <w:name w:val="heading 3"/>
    <w:basedOn w:val="Intestazione1"/>
    <w:next w:val="Corpodeltesto"/>
    <w:qFormat/>
    <w:pPr>
      <w:numPr>
        <w:ilvl w:val="2"/>
        <w:numId w:val="1"/>
      </w:numPr>
      <w:outlineLvl w:val="2"/>
    </w:pPr>
    <w:rPr>
      <w:b/>
      <w:bCs/>
    </w:rPr>
  </w:style>
  <w:style w:type="paragraph" w:styleId="Titolo4">
    <w:name w:val="heading 4"/>
    <w:basedOn w:val="Intestazione1"/>
    <w:next w:val="Corpodeltesto"/>
    <w:qFormat/>
    <w:pPr>
      <w:numPr>
        <w:ilvl w:val="3"/>
        <w:numId w:val="1"/>
      </w:numPr>
      <w:outlineLvl w:val="3"/>
    </w:pPr>
    <w:rPr>
      <w:b/>
      <w:bCs/>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Carpredefinitoparagrafo1">
    <w:name w:val="Car. predefinito paragrafo1"/>
  </w:style>
  <w:style w:type="character" w:styleId="Numeropagina">
    <w:name w:val="page number"/>
    <w:basedOn w:val="Carpredefinitoparagrafo1"/>
  </w:style>
  <w:style w:type="character" w:customStyle="1" w:styleId="Punti">
    <w:name w:val="Punti"/>
    <w:rPr>
      <w:rFonts w:ascii="OpenSymbol" w:eastAsia="OpenSymbol" w:hAnsi="OpenSymbol" w:cs="OpenSymbol"/>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0">
    <w:name w:val="WW8Num25z0"/>
    <w:rPr>
      <w:rFonts w:ascii="Symbol" w:hAnsi="Symbol"/>
    </w:rPr>
  </w:style>
  <w:style w:type="character" w:customStyle="1" w:styleId="WW8Num21z0">
    <w:name w:val="WW8Num21z0"/>
    <w:rPr>
      <w:rFonts w:ascii="Symbol" w:hAnsi="Symbol"/>
    </w:rPr>
  </w:style>
  <w:style w:type="character" w:customStyle="1" w:styleId="WW8Num28z0">
    <w:name w:val="WW8Num28z0"/>
    <w:rPr>
      <w:rFonts w:ascii="Symbol" w:hAnsi="Symbol"/>
    </w:rPr>
  </w:style>
  <w:style w:type="character" w:customStyle="1" w:styleId="WW8Num12z0">
    <w:name w:val="WW8Num12z0"/>
    <w:rPr>
      <w:rFonts w:ascii="Symbol" w:hAnsi="Symbol"/>
    </w:rPr>
  </w:style>
  <w:style w:type="character" w:customStyle="1" w:styleId="WW8Num19z0">
    <w:name w:val="WW8Num19z0"/>
    <w:rPr>
      <w:rFonts w:ascii="Symbol" w:hAnsi="Symbol"/>
    </w:rPr>
  </w:style>
  <w:style w:type="paragraph" w:customStyle="1" w:styleId="Intestazione1">
    <w:name w:val="Intestazione1"/>
    <w:basedOn w:val="Normale"/>
    <w:next w:val="Corpodeltesto"/>
    <w:pPr>
      <w:keepNext/>
      <w:spacing w:before="240" w:after="120"/>
    </w:pPr>
    <w:rPr>
      <w:rFonts w:ascii="Arial" w:eastAsia="Microsoft YaHei" w:hAnsi="Arial" w:cs="Mangal"/>
      <w:sz w:val="28"/>
      <w:szCs w:val="28"/>
    </w:rPr>
  </w:style>
  <w:style w:type="paragraph" w:customStyle="1" w:styleId="Corpodeltesto">
    <w:name w:val="Corpo del testo"/>
    <w:basedOn w:val="Normale"/>
    <w:pPr>
      <w:spacing w:after="120"/>
    </w:pPr>
  </w:style>
  <w:style w:type="paragraph" w:styleId="Elenco">
    <w:name w:val="List"/>
    <w:basedOn w:val="Corpodel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Pidipagina">
    <w:name w:val="footer"/>
    <w:basedOn w:val="Normale"/>
    <w:pPr>
      <w:tabs>
        <w:tab w:val="center" w:pos="4819"/>
        <w:tab w:val="right" w:pos="9638"/>
      </w:tabs>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deltesto"/>
  </w:style>
  <w:style w:type="paragraph" w:styleId="Intestazione">
    <w:name w:val="header"/>
    <w:basedOn w:val="Normale"/>
    <w:pPr>
      <w:suppressLineNumbers/>
      <w:tabs>
        <w:tab w:val="center" w:pos="4819"/>
        <w:tab w:val="right" w:pos="9638"/>
      </w:tabs>
    </w:pPr>
  </w:style>
  <w:style w:type="character" w:styleId="Collegamentoipertestuale">
    <w:name w:val="Hyperlink"/>
    <w:rsid w:val="00F13003"/>
    <w:rPr>
      <w:color w:val="0000FF"/>
      <w:u w:val="single"/>
    </w:rPr>
  </w:style>
  <w:style w:type="paragraph" w:styleId="NormaleWeb">
    <w:name w:val="Normal (Web)"/>
    <w:basedOn w:val="Normale"/>
    <w:uiPriority w:val="99"/>
    <w:semiHidden/>
    <w:unhideWhenUsed/>
    <w:rsid w:val="000345C6"/>
    <w:pPr>
      <w:suppressAutoHyphens w:val="0"/>
      <w:spacing w:before="100" w:beforeAutospacing="1" w:after="100" w:afterAutospacing="1"/>
    </w:pPr>
    <w:rPr>
      <w:rFonts w:eastAsiaTheme="minorEastAsia"/>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93437">
      <w:bodyDiv w:val="1"/>
      <w:marLeft w:val="0"/>
      <w:marRight w:val="0"/>
      <w:marTop w:val="0"/>
      <w:marBottom w:val="0"/>
      <w:divBdr>
        <w:top w:val="none" w:sz="0" w:space="0" w:color="auto"/>
        <w:left w:val="none" w:sz="0" w:space="0" w:color="auto"/>
        <w:bottom w:val="none" w:sz="0" w:space="0" w:color="auto"/>
        <w:right w:val="none" w:sz="0" w:space="0" w:color="auto"/>
      </w:divBdr>
    </w:div>
    <w:div w:id="1054739354">
      <w:bodyDiv w:val="1"/>
      <w:marLeft w:val="0"/>
      <w:marRight w:val="0"/>
      <w:marTop w:val="0"/>
      <w:marBottom w:val="0"/>
      <w:divBdr>
        <w:top w:val="none" w:sz="0" w:space="0" w:color="auto"/>
        <w:left w:val="none" w:sz="0" w:space="0" w:color="auto"/>
        <w:bottom w:val="none" w:sz="0" w:space="0" w:color="auto"/>
        <w:right w:val="none" w:sz="0" w:space="0" w:color="auto"/>
      </w:divBdr>
    </w:div>
    <w:div w:id="1330251265">
      <w:bodyDiv w:val="1"/>
      <w:marLeft w:val="0"/>
      <w:marRight w:val="0"/>
      <w:marTop w:val="0"/>
      <w:marBottom w:val="0"/>
      <w:divBdr>
        <w:top w:val="none" w:sz="0" w:space="0" w:color="auto"/>
        <w:left w:val="none" w:sz="0" w:space="0" w:color="auto"/>
        <w:bottom w:val="none" w:sz="0" w:space="0" w:color="auto"/>
        <w:right w:val="none" w:sz="0" w:space="0" w:color="auto"/>
      </w:divBdr>
    </w:div>
    <w:div w:id="198773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tvic84300n@istruzione.it"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4.png"/><Relationship Id="rId5" Type="http://schemas.openxmlformats.org/officeDocument/2006/relationships/image" Target="media/image3.jpeg"/><Relationship Id="rId4" Type="http://schemas.openxmlformats.org/officeDocument/2006/relationships/hyperlink" Target="mailto:TVIC84300N@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1552</Words>
  <Characters>8852</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ISTITUTO COMPRENSIVO “UGO FOSCOLO”</vt:lpstr>
    </vt:vector>
  </TitlesOfParts>
  <Company>Hewlett-Packard</Company>
  <LinksUpToDate>false</LinksUpToDate>
  <CharactersWithSpaces>10384</CharactersWithSpaces>
  <SharedDoc>false</SharedDoc>
  <HLinks>
    <vt:vector size="18" baseType="variant">
      <vt:variant>
        <vt:i4>5636221</vt:i4>
      </vt:variant>
      <vt:variant>
        <vt:i4>11</vt:i4>
      </vt:variant>
      <vt:variant>
        <vt:i4>0</vt:i4>
      </vt:variant>
      <vt:variant>
        <vt:i4>5</vt:i4>
      </vt:variant>
      <vt:variant>
        <vt:lpwstr>mailto:tvic84200t@pec.istruzione.it</vt:lpwstr>
      </vt:variant>
      <vt:variant>
        <vt:lpwstr/>
      </vt:variant>
      <vt:variant>
        <vt:i4>1900654</vt:i4>
      </vt:variant>
      <vt:variant>
        <vt:i4>8</vt:i4>
      </vt:variant>
      <vt:variant>
        <vt:i4>0</vt:i4>
      </vt:variant>
      <vt:variant>
        <vt:i4>5</vt:i4>
      </vt:variant>
      <vt:variant>
        <vt:lpwstr>mailto:tvic84200t@istruzione.it</vt:lpwstr>
      </vt:variant>
      <vt:variant>
        <vt:lpwstr/>
      </vt:variant>
      <vt:variant>
        <vt:i4>6553660</vt:i4>
      </vt:variant>
      <vt:variant>
        <vt:i4>5</vt:i4>
      </vt:variant>
      <vt:variant>
        <vt:i4>0</vt:i4>
      </vt:variant>
      <vt:variant>
        <vt:i4>5</vt:i4>
      </vt:variant>
      <vt:variant>
        <vt:lpwstr>http://www.icpieve.edu.it/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COMPRENSIVO “UGO FOSCOLO”</dc:title>
  <dc:subject/>
  <dc:creator>Chiara Condò</dc:creator>
  <cp:keywords/>
  <cp:lastModifiedBy>Dirigente</cp:lastModifiedBy>
  <cp:revision>4</cp:revision>
  <cp:lastPrinted>2008-12-10T17:20:00Z</cp:lastPrinted>
  <dcterms:created xsi:type="dcterms:W3CDTF">2020-10-02T10:18:00Z</dcterms:created>
  <dcterms:modified xsi:type="dcterms:W3CDTF">2023-09-04T11:17:00Z</dcterms:modified>
</cp:coreProperties>
</file>