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31" w:rsidRPr="006C4831" w:rsidRDefault="006C4831" w:rsidP="006F7031">
      <w:pPr>
        <w:autoSpaceDE w:val="0"/>
        <w:autoSpaceDN w:val="0"/>
        <w:adjustRightInd w:val="0"/>
        <w:spacing w:line="276" w:lineRule="auto"/>
        <w:contextualSpacing/>
        <w:jc w:val="right"/>
        <w:rPr>
          <w:rFonts w:ascii="Verdana" w:hAnsi="Verdana"/>
          <w:color w:val="000000"/>
          <w:sz w:val="20"/>
          <w:szCs w:val="20"/>
        </w:rPr>
      </w:pPr>
      <w:bookmarkStart w:id="0" w:name="_Hlk50392081"/>
    </w:p>
    <w:p w:rsidR="006C4831" w:rsidRPr="006C4831" w:rsidRDefault="006C4831" w:rsidP="006F7031">
      <w:pPr>
        <w:spacing w:line="276" w:lineRule="auto"/>
        <w:contextualSpacing/>
        <w:jc w:val="center"/>
        <w:rPr>
          <w:rFonts w:ascii="Verdana" w:hAnsi="Verdana"/>
          <w:i/>
          <w:sz w:val="20"/>
          <w:szCs w:val="20"/>
          <w:highlight w:val="yellow"/>
        </w:rPr>
      </w:pPr>
      <w:r w:rsidRPr="006C4831">
        <w:rPr>
          <w:rFonts w:ascii="Verdana" w:hAnsi="Verdana"/>
          <w:i/>
          <w:sz w:val="20"/>
          <w:szCs w:val="20"/>
          <w:highlight w:val="yellow"/>
        </w:rPr>
        <w:t>Non modificare dimensioni e spaziature. Stampare fronte retro e firmare.</w:t>
      </w:r>
    </w:p>
    <w:p w:rsidR="006C4831" w:rsidRPr="006C4831" w:rsidRDefault="006C4831" w:rsidP="006F7031">
      <w:pPr>
        <w:spacing w:line="276" w:lineRule="auto"/>
        <w:contextualSpacing/>
        <w:jc w:val="center"/>
        <w:rPr>
          <w:rFonts w:ascii="Verdana" w:hAnsi="Verdana"/>
          <w:i/>
          <w:sz w:val="20"/>
          <w:szCs w:val="20"/>
        </w:rPr>
      </w:pPr>
      <w:r w:rsidRPr="006C4831">
        <w:rPr>
          <w:rFonts w:ascii="Verdana" w:hAnsi="Verdana"/>
          <w:i/>
          <w:sz w:val="20"/>
          <w:szCs w:val="20"/>
          <w:highlight w:val="yellow"/>
        </w:rPr>
        <w:t>Le parti tra parentesi e in corsivo vanno eliminate.)</w:t>
      </w:r>
    </w:p>
    <w:p w:rsidR="006C4831" w:rsidRPr="006C4831" w:rsidRDefault="006C4831" w:rsidP="006F7031">
      <w:pPr>
        <w:spacing w:line="276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6C4831">
        <w:rPr>
          <w:rFonts w:ascii="Verdana" w:hAnsi="Verdana" w:cs="Arial"/>
          <w:b/>
          <w:sz w:val="20"/>
          <w:szCs w:val="20"/>
        </w:rPr>
        <w:t xml:space="preserve">Anno </w:t>
      </w:r>
      <w:proofErr w:type="gramStart"/>
      <w:r w:rsidRPr="006C4831">
        <w:rPr>
          <w:rFonts w:ascii="Verdana" w:hAnsi="Verdana" w:cs="Arial"/>
          <w:b/>
          <w:sz w:val="20"/>
          <w:szCs w:val="20"/>
        </w:rPr>
        <w:t>Scolastico  20</w:t>
      </w:r>
      <w:proofErr w:type="gramEnd"/>
      <w:r w:rsidRPr="006C4831">
        <w:rPr>
          <w:rFonts w:ascii="Verdana" w:hAnsi="Verdana" w:cs="Arial"/>
          <w:b/>
          <w:sz w:val="20"/>
          <w:szCs w:val="20"/>
        </w:rPr>
        <w:t>__/20__</w:t>
      </w:r>
    </w:p>
    <w:p w:rsidR="006C4831" w:rsidRPr="006C4831" w:rsidRDefault="006C4831" w:rsidP="006F7031">
      <w:pPr>
        <w:spacing w:line="276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:rsidR="006C4831" w:rsidRPr="006C4831" w:rsidRDefault="006C4831" w:rsidP="006F7031">
      <w:pPr>
        <w:spacing w:line="276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6C4831">
        <w:rPr>
          <w:rFonts w:ascii="Verdana" w:hAnsi="Verdana"/>
          <w:sz w:val="20"/>
          <w:szCs w:val="20"/>
        </w:rPr>
        <w:t>Scuola secondaria di 1° grado di Col San Martino “G. Zanella”</w:t>
      </w:r>
      <w:r w:rsidRPr="006C4831">
        <w:rPr>
          <w:rFonts w:ascii="Verdana" w:hAnsi="Verdana"/>
          <w:b/>
          <w:sz w:val="20"/>
          <w:szCs w:val="20"/>
        </w:rPr>
        <w:t xml:space="preserve"> </w:t>
      </w:r>
    </w:p>
    <w:p w:rsidR="006C4831" w:rsidRPr="006C4831" w:rsidRDefault="006C4831" w:rsidP="006F7031">
      <w:pPr>
        <w:spacing w:line="276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:rsidR="006C4831" w:rsidRPr="006C4831" w:rsidRDefault="006C4831" w:rsidP="006F7031">
      <w:pPr>
        <w:spacing w:line="276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6C4831">
        <w:rPr>
          <w:rFonts w:ascii="Verdana" w:hAnsi="Verdana" w:cs="Arial"/>
          <w:sz w:val="20"/>
          <w:szCs w:val="20"/>
        </w:rPr>
        <w:t>PROGRAMMAZIONE EDUCATIVO – DIDATTICA DELLA</w:t>
      </w:r>
      <w:r w:rsidRPr="006C4831">
        <w:rPr>
          <w:rFonts w:ascii="Verdana" w:hAnsi="Verdana" w:cs="Arial"/>
          <w:b/>
          <w:sz w:val="20"/>
          <w:szCs w:val="20"/>
        </w:rPr>
        <w:t xml:space="preserve"> CLASSE </w:t>
      </w:r>
      <w:r w:rsidRPr="006C4831">
        <w:rPr>
          <w:rFonts w:ascii="Verdana" w:hAnsi="Verdana" w:cs="Arial"/>
          <w:b/>
          <w:sz w:val="20"/>
          <w:szCs w:val="20"/>
          <w:highlight w:val="yellow"/>
        </w:rPr>
        <w:t>1</w:t>
      </w:r>
      <w:r w:rsidRPr="006C4831">
        <w:rPr>
          <w:rFonts w:ascii="Verdana" w:hAnsi="Verdana" w:cs="Arial"/>
          <w:b/>
          <w:sz w:val="20"/>
          <w:szCs w:val="20"/>
          <w:highlight w:val="yellow"/>
          <w:vertAlign w:val="superscript"/>
        </w:rPr>
        <w:t>a</w:t>
      </w:r>
      <w:r w:rsidRPr="006C4831">
        <w:rPr>
          <w:rFonts w:ascii="Verdana" w:hAnsi="Verdana" w:cs="Arial"/>
          <w:b/>
          <w:sz w:val="20"/>
          <w:szCs w:val="20"/>
          <w:highlight w:val="yellow"/>
        </w:rPr>
        <w:t xml:space="preserve"> C</w:t>
      </w:r>
    </w:p>
    <w:p w:rsidR="006C4831" w:rsidRPr="006C4831" w:rsidRDefault="006C4831" w:rsidP="006F7031">
      <w:pPr>
        <w:tabs>
          <w:tab w:val="left" w:pos="5670"/>
        </w:tabs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C4831" w:rsidRPr="006C4831" w:rsidRDefault="006C4831" w:rsidP="006F7031">
      <w:pPr>
        <w:numPr>
          <w:ilvl w:val="0"/>
          <w:numId w:val="9"/>
        </w:numPr>
        <w:suppressAutoHyphens/>
        <w:spacing w:line="276" w:lineRule="auto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6C4831">
        <w:rPr>
          <w:rFonts w:ascii="Verdana" w:hAnsi="Verdana"/>
          <w:b/>
          <w:bCs/>
          <w:sz w:val="20"/>
          <w:szCs w:val="20"/>
        </w:rPr>
        <w:t>COMPOSIZIONE DEL CONSIGLIO DI CLASSE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5415"/>
      </w:tblGrid>
      <w:tr w:rsidR="006C4831" w:rsidRPr="006C4831" w:rsidTr="0001240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4831">
              <w:rPr>
                <w:rFonts w:ascii="Verdana" w:hAnsi="Verdana"/>
                <w:i/>
                <w:sz w:val="20"/>
                <w:szCs w:val="20"/>
              </w:rPr>
              <w:t>disciplina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4831">
              <w:rPr>
                <w:rFonts w:ascii="Verdana" w:hAnsi="Verdana"/>
                <w:i/>
                <w:sz w:val="20"/>
                <w:szCs w:val="20"/>
              </w:rPr>
              <w:t>docente</w:t>
            </w:r>
          </w:p>
        </w:tc>
      </w:tr>
      <w:tr w:rsidR="006C4831" w:rsidRPr="006C4831" w:rsidTr="0001240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6C4831">
              <w:rPr>
                <w:rFonts w:ascii="Verdana" w:hAnsi="Verdana"/>
                <w:sz w:val="20"/>
                <w:szCs w:val="20"/>
              </w:rPr>
              <w:t>Italiano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6C4831" w:rsidRPr="006C4831" w:rsidTr="0001240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6C4831">
              <w:rPr>
                <w:rFonts w:ascii="Verdana" w:hAnsi="Verdana"/>
                <w:sz w:val="20"/>
                <w:szCs w:val="20"/>
              </w:rPr>
              <w:t>Storia e geografia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6C4831" w:rsidRPr="006C4831" w:rsidTr="0001240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6C4831">
              <w:rPr>
                <w:rFonts w:ascii="Verdana" w:hAnsi="Verdana"/>
                <w:sz w:val="20"/>
                <w:szCs w:val="20"/>
              </w:rPr>
              <w:t>Matematica e scienze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6C4831" w:rsidRPr="006C4831" w:rsidTr="0001240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6C4831">
              <w:rPr>
                <w:rFonts w:ascii="Verdana" w:hAnsi="Verdana"/>
                <w:sz w:val="20"/>
                <w:szCs w:val="20"/>
              </w:rPr>
              <w:t>Lingua straniera inglese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6C4831" w:rsidRPr="006C4831" w:rsidTr="0001240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6C4831">
              <w:rPr>
                <w:rFonts w:ascii="Verdana" w:hAnsi="Verdana"/>
                <w:sz w:val="20"/>
                <w:szCs w:val="20"/>
              </w:rPr>
              <w:t>Lingua straniera francese tedesco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6C4831" w:rsidRPr="006C4831" w:rsidTr="0001240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6C4831">
              <w:rPr>
                <w:rFonts w:ascii="Verdana" w:hAnsi="Verdana"/>
                <w:sz w:val="20"/>
                <w:szCs w:val="20"/>
              </w:rPr>
              <w:t xml:space="preserve">Tecnologia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6C4831" w:rsidRPr="006C4831" w:rsidTr="0001240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6C4831">
              <w:rPr>
                <w:rFonts w:ascii="Verdana" w:hAnsi="Verdana"/>
                <w:sz w:val="20"/>
                <w:szCs w:val="20"/>
              </w:rPr>
              <w:t>Arte e immagine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6C4831" w:rsidRPr="006C4831" w:rsidTr="0001240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6C4831">
              <w:rPr>
                <w:rFonts w:ascii="Verdana" w:hAnsi="Verdana"/>
                <w:sz w:val="20"/>
                <w:szCs w:val="20"/>
              </w:rPr>
              <w:t>Musica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6C4831" w:rsidRPr="006C4831" w:rsidTr="0001240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6C4831">
              <w:rPr>
                <w:rFonts w:ascii="Verdana" w:hAnsi="Verdana"/>
                <w:sz w:val="20"/>
                <w:szCs w:val="20"/>
              </w:rPr>
              <w:t>Educazione fisica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6C4831" w:rsidRPr="006C4831" w:rsidTr="0001240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6C4831">
              <w:rPr>
                <w:rFonts w:ascii="Verdana" w:hAnsi="Verdana"/>
                <w:sz w:val="20"/>
                <w:szCs w:val="20"/>
              </w:rPr>
              <w:t>Religione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6C4831" w:rsidRPr="006C4831" w:rsidTr="0001240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6C4831">
              <w:rPr>
                <w:rFonts w:ascii="Verdana" w:hAnsi="Verdana"/>
                <w:sz w:val="20"/>
                <w:szCs w:val="20"/>
              </w:rPr>
              <w:t>Sostegno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6C4831" w:rsidRPr="006C4831" w:rsidTr="0001240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6C4831">
              <w:rPr>
                <w:rFonts w:ascii="Verdana" w:hAnsi="Verdana"/>
                <w:b/>
                <w:sz w:val="20"/>
                <w:szCs w:val="20"/>
              </w:rPr>
              <w:t>Coordinatore</w:t>
            </w:r>
            <w:r w:rsidRPr="006C4831">
              <w:rPr>
                <w:rFonts w:ascii="Verdana" w:hAnsi="Verdana"/>
                <w:sz w:val="20"/>
                <w:szCs w:val="20"/>
              </w:rPr>
              <w:t xml:space="preserve"> di classe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31" w:rsidRPr="006C4831" w:rsidRDefault="006C4831" w:rsidP="006F7031">
            <w:pPr>
              <w:tabs>
                <w:tab w:val="left" w:pos="3686"/>
                <w:tab w:val="left" w:pos="5670"/>
              </w:tabs>
              <w:snapToGrid w:val="0"/>
              <w:spacing w:line="276" w:lineRule="auto"/>
              <w:contextualSpacing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6C4831" w:rsidRPr="006C4831" w:rsidRDefault="006C4831" w:rsidP="006F7031">
      <w:pPr>
        <w:tabs>
          <w:tab w:val="left" w:pos="3686"/>
          <w:tab w:val="left" w:pos="5670"/>
        </w:tabs>
        <w:spacing w:line="276" w:lineRule="auto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:rsidR="00CA1B90" w:rsidRPr="00140CF2" w:rsidRDefault="00093ABD" w:rsidP="006F7031">
      <w:pPr>
        <w:pStyle w:val="NormaleWeb"/>
        <w:numPr>
          <w:ilvl w:val="0"/>
          <w:numId w:val="9"/>
        </w:numPr>
        <w:spacing w:before="0" w:beforeAutospacing="0" w:after="0" w:afterAutospacing="0" w:line="276" w:lineRule="auto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CURRICOLO PERSONALIZZATO DI ORIENTAMENTO AI SENSI DEL DM 328/2022 E CONNESSE LINEE GUIDA.</w:t>
      </w:r>
    </w:p>
    <w:bookmarkEnd w:id="0"/>
    <w:p w:rsidR="00012401" w:rsidRPr="00FF1767" w:rsidRDefault="00012401" w:rsidP="006F7031">
      <w:pPr>
        <w:spacing w:line="276" w:lineRule="auto"/>
        <w:ind w:right="140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Inserire tutte le attività </w:t>
      </w:r>
      <w:r w:rsidRPr="006C4831">
        <w:rPr>
          <w:rFonts w:ascii="Verdana" w:hAnsi="Verdana"/>
          <w:color w:val="000000"/>
          <w:sz w:val="20"/>
          <w:szCs w:val="20"/>
          <w:u w:val="single"/>
        </w:rPr>
        <w:t>esclusivamente</w:t>
      </w:r>
      <w:r>
        <w:rPr>
          <w:rFonts w:ascii="Verdana" w:hAnsi="Verdana"/>
          <w:color w:val="000000"/>
          <w:sz w:val="20"/>
          <w:szCs w:val="20"/>
        </w:rPr>
        <w:t xml:space="preserve"> di orientamento oppure che hanno </w:t>
      </w:r>
      <w:r w:rsidRPr="006C4831">
        <w:rPr>
          <w:rFonts w:ascii="Verdana" w:hAnsi="Verdana"/>
          <w:color w:val="000000"/>
          <w:sz w:val="20"/>
          <w:szCs w:val="20"/>
          <w:u w:val="single"/>
        </w:rPr>
        <w:t>anche</w:t>
      </w:r>
      <w:r>
        <w:rPr>
          <w:rFonts w:ascii="Verdana" w:hAnsi="Verdana"/>
          <w:color w:val="000000"/>
          <w:sz w:val="20"/>
          <w:szCs w:val="20"/>
        </w:rPr>
        <w:t xml:space="preserve"> una valenza nell’area dell’orientamento. Si elencano, a</w:t>
      </w:r>
      <w:r w:rsidRPr="00FF1767">
        <w:rPr>
          <w:rFonts w:ascii="Verdana" w:hAnsi="Verdana"/>
          <w:color w:val="000000"/>
          <w:sz w:val="20"/>
          <w:szCs w:val="20"/>
        </w:rPr>
        <w:t xml:space="preserve"> titolo esemplificativo</w:t>
      </w:r>
      <w:r>
        <w:rPr>
          <w:rFonts w:ascii="Verdana" w:hAnsi="Verdana"/>
          <w:color w:val="000000"/>
          <w:sz w:val="20"/>
          <w:szCs w:val="20"/>
        </w:rPr>
        <w:t xml:space="preserve"> e non esaustivo</w:t>
      </w:r>
    </w:p>
    <w:p w:rsidR="00012401" w:rsidRDefault="00012401" w:rsidP="006F7031">
      <w:pPr>
        <w:pStyle w:val="Paragrafoelenco"/>
        <w:numPr>
          <w:ilvl w:val="0"/>
          <w:numId w:val="8"/>
        </w:numPr>
        <w:spacing w:line="276" w:lineRule="auto"/>
        <w:ind w:left="426" w:right="140"/>
        <w:jc w:val="both"/>
        <w:rPr>
          <w:rFonts w:ascii="Verdana" w:hAnsi="Verdana"/>
          <w:color w:val="000000"/>
          <w:sz w:val="20"/>
          <w:szCs w:val="20"/>
        </w:rPr>
      </w:pPr>
      <w:r w:rsidRPr="00FF1767">
        <w:rPr>
          <w:rFonts w:ascii="Verdana" w:hAnsi="Verdana"/>
          <w:color w:val="000000"/>
          <w:sz w:val="20"/>
          <w:szCs w:val="20"/>
        </w:rPr>
        <w:t xml:space="preserve">laboratori </w:t>
      </w:r>
      <w:r>
        <w:rPr>
          <w:rFonts w:ascii="Verdana" w:hAnsi="Verdana"/>
          <w:color w:val="000000"/>
          <w:sz w:val="20"/>
          <w:szCs w:val="20"/>
        </w:rPr>
        <w:t>di interazione diretta o mediata, sincrona o meno,</w:t>
      </w:r>
      <w:r w:rsidRPr="00FF1767">
        <w:rPr>
          <w:rFonts w:ascii="Verdana" w:hAnsi="Verdana"/>
          <w:color w:val="000000"/>
          <w:sz w:val="20"/>
          <w:szCs w:val="20"/>
        </w:rPr>
        <w:t xml:space="preserve"> tra studenti di</w:t>
      </w:r>
      <w:r>
        <w:rPr>
          <w:rFonts w:ascii="Verdana" w:hAnsi="Verdana"/>
          <w:color w:val="000000"/>
          <w:sz w:val="20"/>
          <w:szCs w:val="20"/>
        </w:rPr>
        <w:t>:</w:t>
      </w:r>
      <w:r w:rsidRPr="00FF176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primari</w:t>
      </w:r>
      <w:r w:rsidR="00930C11">
        <w:rPr>
          <w:rFonts w:ascii="Verdana" w:hAnsi="Verdana"/>
          <w:color w:val="000000"/>
          <w:sz w:val="20"/>
          <w:szCs w:val="20"/>
        </w:rPr>
        <w:t xml:space="preserve">a e di secondaria di 1° grado; </w:t>
      </w:r>
      <w:r>
        <w:rPr>
          <w:rFonts w:ascii="Verdana" w:hAnsi="Verdana"/>
          <w:color w:val="000000"/>
          <w:sz w:val="20"/>
          <w:szCs w:val="20"/>
        </w:rPr>
        <w:t>secondaria di 1° grado e secondaria di 2° grado;</w:t>
      </w:r>
    </w:p>
    <w:p w:rsidR="00012401" w:rsidRDefault="00012401" w:rsidP="006F7031">
      <w:pPr>
        <w:pStyle w:val="Paragrafoelenco"/>
        <w:numPr>
          <w:ilvl w:val="0"/>
          <w:numId w:val="8"/>
        </w:numPr>
        <w:spacing w:line="276" w:lineRule="auto"/>
        <w:ind w:left="426" w:right="140"/>
        <w:jc w:val="both"/>
        <w:rPr>
          <w:rFonts w:ascii="Verdana" w:hAnsi="Verdana"/>
          <w:color w:val="000000"/>
          <w:sz w:val="20"/>
          <w:szCs w:val="20"/>
        </w:rPr>
      </w:pPr>
      <w:r w:rsidRPr="00FF1767">
        <w:rPr>
          <w:rFonts w:ascii="Verdana" w:hAnsi="Verdana"/>
          <w:color w:val="000000"/>
          <w:sz w:val="20"/>
          <w:szCs w:val="20"/>
        </w:rPr>
        <w:t xml:space="preserve">esperienze di </w:t>
      </w:r>
      <w:proofErr w:type="spellStart"/>
      <w:r w:rsidRPr="00FF1767">
        <w:rPr>
          <w:rFonts w:ascii="Verdana" w:hAnsi="Verdana"/>
          <w:color w:val="000000"/>
          <w:sz w:val="20"/>
          <w:szCs w:val="20"/>
        </w:rPr>
        <w:t>peer</w:t>
      </w:r>
      <w:proofErr w:type="spellEnd"/>
      <w:r w:rsidRPr="00FF1767">
        <w:rPr>
          <w:rFonts w:ascii="Verdana" w:hAnsi="Verdana"/>
          <w:color w:val="000000"/>
          <w:sz w:val="20"/>
          <w:szCs w:val="20"/>
        </w:rPr>
        <w:t xml:space="preserve"> tutoring, </w:t>
      </w:r>
      <w:r>
        <w:rPr>
          <w:rFonts w:ascii="Verdana" w:hAnsi="Verdana"/>
          <w:color w:val="000000"/>
          <w:sz w:val="20"/>
          <w:szCs w:val="20"/>
        </w:rPr>
        <w:t xml:space="preserve">anche con </w:t>
      </w:r>
      <w:r w:rsidRPr="00FF1767">
        <w:rPr>
          <w:rFonts w:ascii="Verdana" w:hAnsi="Verdana"/>
          <w:color w:val="000000"/>
          <w:sz w:val="20"/>
          <w:szCs w:val="20"/>
        </w:rPr>
        <w:t xml:space="preserve">docenti del ciclo superiore e studenti del ciclo inferiore, per sperimentare attività di vario tipo, riconducibili alla didattica orientativa </w:t>
      </w:r>
      <w:r>
        <w:rPr>
          <w:rFonts w:ascii="Verdana" w:hAnsi="Verdana"/>
          <w:color w:val="000000"/>
          <w:sz w:val="20"/>
          <w:szCs w:val="20"/>
        </w:rPr>
        <w:t>e/o laboratoriale;</w:t>
      </w:r>
    </w:p>
    <w:p w:rsidR="00012401" w:rsidRDefault="00012401" w:rsidP="006F7031">
      <w:pPr>
        <w:pStyle w:val="Paragrafoelenco"/>
        <w:numPr>
          <w:ilvl w:val="0"/>
          <w:numId w:val="8"/>
        </w:numPr>
        <w:spacing w:line="276" w:lineRule="auto"/>
        <w:ind w:left="426" w:right="140"/>
        <w:jc w:val="both"/>
        <w:rPr>
          <w:rFonts w:ascii="Verdana" w:hAnsi="Verdana"/>
          <w:color w:val="000000"/>
          <w:sz w:val="20"/>
          <w:szCs w:val="20"/>
        </w:rPr>
      </w:pPr>
      <w:r w:rsidRPr="00FF1767">
        <w:rPr>
          <w:rFonts w:ascii="Verdana" w:hAnsi="Verdana"/>
          <w:color w:val="000000"/>
          <w:sz w:val="20"/>
          <w:szCs w:val="20"/>
        </w:rPr>
        <w:t xml:space="preserve">iniziative di orientamento nella transizione tra istruzione e formazione </w:t>
      </w:r>
      <w:r>
        <w:rPr>
          <w:rFonts w:ascii="Verdana" w:hAnsi="Verdana"/>
          <w:color w:val="000000"/>
          <w:sz w:val="20"/>
          <w:szCs w:val="20"/>
        </w:rPr>
        <w:t>secondaria e terziaria e lavoro;</w:t>
      </w:r>
      <w:r w:rsidRPr="00FF1767">
        <w:rPr>
          <w:rFonts w:ascii="Verdana" w:hAnsi="Verdana"/>
          <w:color w:val="000000"/>
          <w:sz w:val="20"/>
          <w:szCs w:val="20"/>
        </w:rPr>
        <w:t xml:space="preserve"> </w:t>
      </w:r>
    </w:p>
    <w:p w:rsidR="00012401" w:rsidRDefault="00012401" w:rsidP="006F7031">
      <w:pPr>
        <w:pStyle w:val="Paragrafoelenco"/>
        <w:numPr>
          <w:ilvl w:val="0"/>
          <w:numId w:val="8"/>
        </w:numPr>
        <w:spacing w:line="276" w:lineRule="auto"/>
        <w:ind w:left="426" w:right="140"/>
        <w:jc w:val="both"/>
        <w:rPr>
          <w:rFonts w:ascii="Verdana" w:hAnsi="Verdana"/>
          <w:color w:val="000000"/>
          <w:sz w:val="20"/>
          <w:szCs w:val="20"/>
        </w:rPr>
      </w:pPr>
      <w:r w:rsidRPr="00FF1767">
        <w:rPr>
          <w:rFonts w:ascii="Verdana" w:hAnsi="Verdana"/>
          <w:color w:val="000000"/>
          <w:sz w:val="20"/>
          <w:szCs w:val="20"/>
        </w:rPr>
        <w:t xml:space="preserve">laboratori di prodotto e di processo, </w:t>
      </w:r>
      <w:r>
        <w:rPr>
          <w:rFonts w:ascii="Verdana" w:hAnsi="Verdana"/>
          <w:color w:val="000000"/>
          <w:sz w:val="20"/>
          <w:szCs w:val="20"/>
        </w:rPr>
        <w:t xml:space="preserve">di </w:t>
      </w:r>
      <w:r w:rsidRPr="00FF1767">
        <w:rPr>
          <w:rFonts w:ascii="Verdana" w:hAnsi="Verdana"/>
          <w:color w:val="000000"/>
          <w:sz w:val="20"/>
          <w:szCs w:val="20"/>
        </w:rPr>
        <w:t>presentazione</w:t>
      </w:r>
      <w:r>
        <w:rPr>
          <w:rFonts w:ascii="Verdana" w:hAnsi="Verdana"/>
          <w:color w:val="000000"/>
          <w:sz w:val="20"/>
          <w:szCs w:val="20"/>
        </w:rPr>
        <w:t xml:space="preserve"> di dati sul mercato del lavoro;</w:t>
      </w:r>
    </w:p>
    <w:p w:rsidR="00012401" w:rsidRDefault="00012401" w:rsidP="006F7031">
      <w:pPr>
        <w:pStyle w:val="Paragrafoelenco"/>
        <w:numPr>
          <w:ilvl w:val="0"/>
          <w:numId w:val="8"/>
        </w:numPr>
        <w:spacing w:line="276" w:lineRule="auto"/>
        <w:ind w:left="426" w:right="1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percorsi o unità didattiche di conoscenza di sé e delle proprie emozioni, sull’autoconsapevolezza e l’autocontrollo, finalizzati al miglioramento personale e a promuovere la motivazione allo studio e al successo formativo, a comprendere propri talenti e vocazioni;</w:t>
      </w:r>
    </w:p>
    <w:p w:rsidR="00012401" w:rsidRDefault="00012401" w:rsidP="006F7031">
      <w:pPr>
        <w:pStyle w:val="Paragrafoelenco"/>
        <w:numPr>
          <w:ilvl w:val="0"/>
          <w:numId w:val="8"/>
        </w:numPr>
        <w:spacing w:line="276" w:lineRule="auto"/>
        <w:ind w:left="426" w:right="1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uscite o unità didattiche con valenza anche nell’area dell’orientamento-conoscenza del territorio e del   mondo del lavoro.</w:t>
      </w:r>
    </w:p>
    <w:p w:rsidR="006F7031" w:rsidRDefault="006F7031" w:rsidP="006F7031">
      <w:pPr>
        <w:spacing w:line="276" w:lineRule="auto"/>
        <w:ind w:right="2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6F7031" w:rsidRPr="00874189" w:rsidRDefault="006F7031" w:rsidP="006F7031">
      <w:pPr>
        <w:spacing w:line="276" w:lineRule="auto"/>
        <w:ind w:right="2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874189">
        <w:rPr>
          <w:rFonts w:ascii="Verdana" w:hAnsi="Verdana"/>
          <w:color w:val="000000"/>
          <w:sz w:val="20"/>
          <w:szCs w:val="20"/>
        </w:rPr>
        <w:lastRenderedPageBreak/>
        <w:t>Il r</w:t>
      </w:r>
      <w:r w:rsidR="00316F06" w:rsidRPr="00874189">
        <w:rPr>
          <w:rFonts w:ascii="Verdana" w:hAnsi="Verdana"/>
          <w:color w:val="000000"/>
          <w:sz w:val="20"/>
          <w:szCs w:val="20"/>
        </w:rPr>
        <w:t xml:space="preserve">egistro elettronico </w:t>
      </w:r>
      <w:r w:rsidRPr="00874189">
        <w:rPr>
          <w:rFonts w:ascii="Verdana" w:hAnsi="Verdana"/>
          <w:color w:val="000000"/>
          <w:sz w:val="20"/>
          <w:szCs w:val="20"/>
        </w:rPr>
        <w:t xml:space="preserve">sarà compilato annotando </w:t>
      </w:r>
      <w:r w:rsidR="00316F06" w:rsidRPr="00874189">
        <w:rPr>
          <w:rFonts w:ascii="Verdana" w:hAnsi="Verdana"/>
          <w:color w:val="000000"/>
          <w:sz w:val="20"/>
          <w:szCs w:val="20"/>
        </w:rPr>
        <w:t>i sotto riportati “</w:t>
      </w:r>
      <w:r w:rsidR="00316F06" w:rsidRPr="00874189">
        <w:rPr>
          <w:rFonts w:ascii="Verdana" w:hAnsi="Verdana"/>
          <w:i/>
          <w:color w:val="000000"/>
          <w:sz w:val="20"/>
          <w:szCs w:val="20"/>
        </w:rPr>
        <w:t>contenuti, azioni, attività, interventi, percorsi o altro</w:t>
      </w:r>
      <w:r w:rsidR="00316F06" w:rsidRPr="00874189">
        <w:rPr>
          <w:rFonts w:ascii="Verdana" w:hAnsi="Verdana"/>
          <w:color w:val="000000"/>
          <w:sz w:val="20"/>
          <w:szCs w:val="20"/>
        </w:rPr>
        <w:t>”</w:t>
      </w:r>
      <w:r w:rsidRPr="00874189">
        <w:rPr>
          <w:rFonts w:ascii="Verdana" w:hAnsi="Verdana"/>
          <w:color w:val="000000"/>
          <w:sz w:val="20"/>
          <w:szCs w:val="20"/>
        </w:rPr>
        <w:t xml:space="preserve">, </w:t>
      </w:r>
      <w:r w:rsidR="00316F06" w:rsidRPr="00874189">
        <w:rPr>
          <w:rFonts w:ascii="Verdana" w:hAnsi="Verdana"/>
          <w:color w:val="000000"/>
          <w:sz w:val="20"/>
          <w:szCs w:val="20"/>
        </w:rPr>
        <w:t xml:space="preserve">con </w:t>
      </w:r>
      <w:r w:rsidRPr="00874189">
        <w:rPr>
          <w:rFonts w:ascii="Verdana" w:hAnsi="Verdana"/>
          <w:color w:val="000000"/>
          <w:sz w:val="20"/>
          <w:szCs w:val="20"/>
        </w:rPr>
        <w:t xml:space="preserve">l’aggiunta, alla fine della descrizione del contenuto, della specifica </w:t>
      </w:r>
    </w:p>
    <w:p w:rsidR="007E335F" w:rsidRPr="00874189" w:rsidRDefault="00316F06" w:rsidP="006F7031">
      <w:pPr>
        <w:pStyle w:val="Paragrafoelenco"/>
        <w:numPr>
          <w:ilvl w:val="0"/>
          <w:numId w:val="32"/>
        </w:numPr>
        <w:spacing w:line="276" w:lineRule="auto"/>
        <w:ind w:right="2"/>
        <w:jc w:val="both"/>
        <w:rPr>
          <w:rFonts w:ascii="Verdana" w:hAnsi="Verdana"/>
          <w:color w:val="000000"/>
          <w:sz w:val="20"/>
          <w:szCs w:val="20"/>
        </w:rPr>
      </w:pPr>
      <w:r w:rsidRPr="00874189">
        <w:rPr>
          <w:rFonts w:ascii="Verdana" w:hAnsi="Verdana"/>
          <w:b/>
          <w:color w:val="000000"/>
          <w:sz w:val="20"/>
          <w:szCs w:val="20"/>
        </w:rPr>
        <w:t>“-</w:t>
      </w:r>
      <w:r w:rsidR="006F7031" w:rsidRPr="00874189">
        <w:rPr>
          <w:rFonts w:ascii="Verdana" w:hAnsi="Verdana"/>
          <w:b/>
          <w:color w:val="000000"/>
          <w:sz w:val="20"/>
          <w:szCs w:val="20"/>
        </w:rPr>
        <w:t>Orientamento</w:t>
      </w:r>
      <w:r w:rsidRPr="00874189">
        <w:rPr>
          <w:rFonts w:ascii="Verdana" w:hAnsi="Verdana"/>
          <w:color w:val="000000"/>
          <w:sz w:val="20"/>
          <w:szCs w:val="20"/>
        </w:rPr>
        <w:t>”</w:t>
      </w:r>
      <w:r w:rsidR="006F7031" w:rsidRPr="00874189">
        <w:rPr>
          <w:rFonts w:ascii="Verdana" w:hAnsi="Verdana"/>
          <w:color w:val="000000"/>
          <w:sz w:val="20"/>
          <w:szCs w:val="20"/>
        </w:rPr>
        <w:t xml:space="preserve"> per quelli esclusivamente relativi all’Orientamento</w:t>
      </w:r>
    </w:p>
    <w:p w:rsidR="006F7031" w:rsidRPr="00874189" w:rsidRDefault="006F7031" w:rsidP="006F7031">
      <w:pPr>
        <w:pStyle w:val="Paragrafoelenco"/>
        <w:numPr>
          <w:ilvl w:val="0"/>
          <w:numId w:val="32"/>
        </w:numPr>
        <w:spacing w:line="276" w:lineRule="auto"/>
        <w:ind w:right="2"/>
        <w:jc w:val="both"/>
        <w:rPr>
          <w:rFonts w:ascii="Verdana" w:hAnsi="Verdana"/>
          <w:color w:val="000000"/>
          <w:sz w:val="20"/>
          <w:szCs w:val="20"/>
        </w:rPr>
      </w:pPr>
      <w:r w:rsidRPr="00874189">
        <w:rPr>
          <w:rFonts w:ascii="Verdana" w:hAnsi="Verdana"/>
          <w:b/>
          <w:color w:val="000000"/>
          <w:sz w:val="20"/>
          <w:szCs w:val="20"/>
        </w:rPr>
        <w:t>“-anche per Orientamento</w:t>
      </w:r>
      <w:r w:rsidRPr="00874189">
        <w:rPr>
          <w:rFonts w:ascii="Verdana" w:hAnsi="Verdana"/>
          <w:color w:val="000000"/>
          <w:sz w:val="20"/>
          <w:szCs w:val="20"/>
        </w:rPr>
        <w:t>” per quelli che hanno anche una valenza nell’area dell’Orientamento.</w:t>
      </w:r>
    </w:p>
    <w:p w:rsidR="006F7031" w:rsidRPr="00874189" w:rsidRDefault="006F7031" w:rsidP="006F7031">
      <w:pPr>
        <w:pStyle w:val="Paragrafoelenco"/>
        <w:spacing w:line="276" w:lineRule="auto"/>
        <w:ind w:right="2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13"/>
        <w:gridCol w:w="5817"/>
        <w:gridCol w:w="2598"/>
      </w:tblGrid>
      <w:tr w:rsidR="00FF1767" w:rsidTr="00FF1767">
        <w:tc>
          <w:tcPr>
            <w:tcW w:w="630" w:type="pct"/>
          </w:tcPr>
          <w:p w:rsidR="00FF1767" w:rsidRPr="00874189" w:rsidRDefault="006C4831" w:rsidP="006F7031">
            <w:pPr>
              <w:spacing w:line="276" w:lineRule="auto"/>
              <w:ind w:right="2"/>
              <w:contextualSpacing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874189">
              <w:rPr>
                <w:rFonts w:ascii="Verdana" w:hAnsi="Verdana"/>
                <w:i/>
                <w:color w:val="000000"/>
                <w:sz w:val="16"/>
                <w:szCs w:val="16"/>
              </w:rPr>
              <w:t>n° ore</w:t>
            </w:r>
          </w:p>
          <w:p w:rsidR="006C4831" w:rsidRPr="00874189" w:rsidRDefault="006C4831" w:rsidP="006F7031">
            <w:pPr>
              <w:spacing w:line="276" w:lineRule="auto"/>
              <w:ind w:right="2"/>
              <w:contextualSpacing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 w:rsidRPr="00874189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(non meno di 30 totali)</w:t>
            </w:r>
          </w:p>
        </w:tc>
        <w:tc>
          <w:tcPr>
            <w:tcW w:w="3021" w:type="pct"/>
          </w:tcPr>
          <w:p w:rsidR="00FF1767" w:rsidRPr="00874189" w:rsidRDefault="00316F06" w:rsidP="006F7031">
            <w:pPr>
              <w:spacing w:line="276" w:lineRule="auto"/>
              <w:ind w:right="2"/>
              <w:contextualSpacing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874189">
              <w:rPr>
                <w:rFonts w:ascii="Verdana" w:hAnsi="Verdana"/>
                <w:i/>
                <w:color w:val="000000"/>
                <w:sz w:val="16"/>
                <w:szCs w:val="16"/>
              </w:rPr>
              <w:t>contenuti, azioni, attività, interventi, percorsi o altro</w:t>
            </w:r>
          </w:p>
        </w:tc>
        <w:tc>
          <w:tcPr>
            <w:tcW w:w="1349" w:type="pct"/>
          </w:tcPr>
          <w:p w:rsidR="00FF1767" w:rsidRPr="006C4831" w:rsidRDefault="006C4831" w:rsidP="006F7031">
            <w:pPr>
              <w:spacing w:line="276" w:lineRule="auto"/>
              <w:ind w:right="2"/>
              <w:contextualSpacing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874189">
              <w:rPr>
                <w:rFonts w:ascii="Verdana" w:hAnsi="Verdana"/>
                <w:i/>
                <w:color w:val="000000"/>
                <w:sz w:val="16"/>
                <w:szCs w:val="16"/>
              </w:rPr>
              <w:t>docente proponente</w:t>
            </w:r>
          </w:p>
        </w:tc>
      </w:tr>
      <w:tr w:rsidR="00FF1767" w:rsidTr="00FF1767">
        <w:tc>
          <w:tcPr>
            <w:tcW w:w="630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21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F1767" w:rsidTr="00FF1767">
        <w:tc>
          <w:tcPr>
            <w:tcW w:w="630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21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F1767" w:rsidTr="00FF1767">
        <w:tc>
          <w:tcPr>
            <w:tcW w:w="630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21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F1767" w:rsidTr="00FF1767">
        <w:tc>
          <w:tcPr>
            <w:tcW w:w="630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21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F1767" w:rsidTr="00FF1767">
        <w:tc>
          <w:tcPr>
            <w:tcW w:w="630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21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F1767" w:rsidTr="00FF1767">
        <w:tc>
          <w:tcPr>
            <w:tcW w:w="630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21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F1767" w:rsidTr="00FF1767">
        <w:tc>
          <w:tcPr>
            <w:tcW w:w="630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21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F1767" w:rsidTr="00FF1767">
        <w:tc>
          <w:tcPr>
            <w:tcW w:w="630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21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F1767" w:rsidTr="00FF1767">
        <w:tc>
          <w:tcPr>
            <w:tcW w:w="630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21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F1767" w:rsidTr="00FF1767">
        <w:tc>
          <w:tcPr>
            <w:tcW w:w="630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21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F1767" w:rsidTr="00FF1767">
        <w:tc>
          <w:tcPr>
            <w:tcW w:w="630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21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F1767" w:rsidTr="00FF1767">
        <w:tc>
          <w:tcPr>
            <w:tcW w:w="630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21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F1767" w:rsidTr="00FF1767">
        <w:tc>
          <w:tcPr>
            <w:tcW w:w="630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21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F1767" w:rsidTr="00FF1767">
        <w:tc>
          <w:tcPr>
            <w:tcW w:w="630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21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</w:tcPr>
          <w:p w:rsidR="00FF1767" w:rsidRDefault="00FF1767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012401" w:rsidTr="00FF1767">
        <w:tc>
          <w:tcPr>
            <w:tcW w:w="630" w:type="pct"/>
          </w:tcPr>
          <w:p w:rsidR="00012401" w:rsidRDefault="00012401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21" w:type="pct"/>
          </w:tcPr>
          <w:p w:rsidR="00012401" w:rsidRDefault="00012401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</w:tcPr>
          <w:p w:rsidR="00012401" w:rsidRDefault="00012401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012401" w:rsidTr="00FF1767">
        <w:tc>
          <w:tcPr>
            <w:tcW w:w="630" w:type="pct"/>
          </w:tcPr>
          <w:p w:rsidR="00012401" w:rsidRDefault="00012401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21" w:type="pct"/>
          </w:tcPr>
          <w:p w:rsidR="00012401" w:rsidRDefault="00012401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</w:tcPr>
          <w:p w:rsidR="00012401" w:rsidRDefault="00012401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012401" w:rsidTr="00FF1767">
        <w:tc>
          <w:tcPr>
            <w:tcW w:w="630" w:type="pct"/>
          </w:tcPr>
          <w:p w:rsidR="00012401" w:rsidRDefault="00012401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21" w:type="pct"/>
          </w:tcPr>
          <w:p w:rsidR="00012401" w:rsidRDefault="00012401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</w:tcPr>
          <w:p w:rsidR="00012401" w:rsidRDefault="00012401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012401" w:rsidTr="00FF1767">
        <w:tc>
          <w:tcPr>
            <w:tcW w:w="630" w:type="pct"/>
          </w:tcPr>
          <w:p w:rsidR="00012401" w:rsidRDefault="00012401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21" w:type="pct"/>
          </w:tcPr>
          <w:p w:rsidR="00012401" w:rsidRDefault="00012401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</w:tcPr>
          <w:p w:rsidR="00012401" w:rsidRDefault="00012401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012401" w:rsidTr="00012401">
        <w:tc>
          <w:tcPr>
            <w:tcW w:w="630" w:type="pct"/>
          </w:tcPr>
          <w:p w:rsidR="00012401" w:rsidRPr="00012401" w:rsidRDefault="00012401" w:rsidP="006F7031">
            <w:pPr>
              <w:spacing w:line="276" w:lineRule="auto"/>
              <w:ind w:right="2"/>
              <w:contextualSpacing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370" w:type="pct"/>
            <w:gridSpan w:val="2"/>
          </w:tcPr>
          <w:p w:rsidR="00012401" w:rsidRPr="00012401" w:rsidRDefault="00012401" w:rsidP="006F7031">
            <w:pPr>
              <w:spacing w:line="276" w:lineRule="auto"/>
              <w:ind w:right="2"/>
              <w:contextualSpacing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12401">
              <w:rPr>
                <w:rFonts w:ascii="Verdana" w:hAnsi="Verdana"/>
                <w:b/>
                <w:color w:val="000000"/>
                <w:sz w:val="20"/>
                <w:szCs w:val="20"/>
              </w:rPr>
              <w:sym w:font="Wingdings" w:char="F0DF"/>
            </w:r>
            <w:r w:rsidRPr="0001240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Totale ore</w:t>
            </w:r>
            <w:r w:rsidR="007F08AC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dell’anno scolastico</w:t>
            </w:r>
          </w:p>
        </w:tc>
      </w:tr>
    </w:tbl>
    <w:p w:rsidR="00012401" w:rsidRDefault="00012401" w:rsidP="006F7031">
      <w:pPr>
        <w:spacing w:line="276" w:lineRule="auto"/>
        <w:ind w:left="66" w:right="140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012401" w:rsidRPr="00930C11" w:rsidRDefault="00012401" w:rsidP="006F7031">
      <w:pPr>
        <w:spacing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bookmarkStart w:id="1" w:name="_Hlk20932227"/>
      <w:r w:rsidRPr="00874189">
        <w:rPr>
          <w:rFonts w:ascii="Verdana" w:hAnsi="Verdana" w:cs="Arial"/>
          <w:sz w:val="20"/>
          <w:szCs w:val="20"/>
        </w:rPr>
        <w:t>Farra</w:t>
      </w:r>
      <w:bookmarkStart w:id="2" w:name="_GoBack"/>
      <w:bookmarkEnd w:id="2"/>
      <w:r w:rsidRPr="00930C11">
        <w:rPr>
          <w:rFonts w:ascii="Verdana" w:hAnsi="Verdana" w:cs="Arial"/>
          <w:sz w:val="20"/>
          <w:szCs w:val="20"/>
        </w:rPr>
        <w:t xml:space="preserve"> di Soligo, li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5"/>
        <w:gridCol w:w="4943"/>
      </w:tblGrid>
      <w:tr w:rsidR="00012401" w:rsidRPr="00930C11" w:rsidTr="00B8362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1"/>
          <w:p w:rsidR="00012401" w:rsidRPr="00930C11" w:rsidRDefault="00012401" w:rsidP="006F7031">
            <w:pPr>
              <w:spacing w:line="276" w:lineRule="auto"/>
              <w:contextualSpacing/>
              <w:rPr>
                <w:rFonts w:ascii="Verdana" w:hAnsi="Verdana" w:cs="Century Gothic"/>
                <w:color w:val="000000"/>
                <w:sz w:val="20"/>
                <w:szCs w:val="20"/>
              </w:rPr>
            </w:pPr>
            <w:r w:rsidRPr="00930C11">
              <w:rPr>
                <w:rFonts w:ascii="Verdana" w:hAnsi="Verdana"/>
                <w:color w:val="000000"/>
                <w:sz w:val="20"/>
                <w:szCs w:val="20"/>
              </w:rPr>
              <w:t>I docenti</w:t>
            </w:r>
            <w:r w:rsidRPr="00930C11">
              <w:rPr>
                <w:rFonts w:ascii="Verdana" w:hAnsi="Verdana"/>
                <w:color w:val="000000"/>
                <w:sz w:val="20"/>
                <w:szCs w:val="20"/>
              </w:rPr>
              <w:tab/>
            </w:r>
          </w:p>
        </w:tc>
      </w:tr>
      <w:tr w:rsidR="00012401" w:rsidTr="00B8362C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401" w:rsidRPr="00B54427" w:rsidRDefault="00012401" w:rsidP="006F7031">
            <w:pPr>
              <w:spacing w:line="276" w:lineRule="auto"/>
              <w:contextualSpacing/>
              <w:jc w:val="center"/>
              <w:rPr>
                <w:rFonts w:ascii="Verdana" w:hAnsi="Verdana" w:cs="Century Gothic"/>
                <w:i/>
                <w:color w:val="000000"/>
                <w:sz w:val="16"/>
                <w:szCs w:val="16"/>
              </w:rPr>
            </w:pPr>
            <w:r w:rsidRPr="00B54427">
              <w:rPr>
                <w:rFonts w:ascii="Verdana" w:hAnsi="Verdana"/>
                <w:i/>
                <w:color w:val="000000"/>
                <w:sz w:val="16"/>
                <w:szCs w:val="16"/>
              </w:rPr>
              <w:t>nominativo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401" w:rsidRPr="00B54427" w:rsidRDefault="00012401" w:rsidP="006F7031">
            <w:pPr>
              <w:spacing w:line="276" w:lineRule="auto"/>
              <w:contextualSpacing/>
              <w:jc w:val="center"/>
              <w:rPr>
                <w:rFonts w:ascii="Verdana" w:hAnsi="Verdana" w:cs="Century Gothic"/>
                <w:i/>
                <w:color w:val="000000"/>
                <w:sz w:val="16"/>
                <w:szCs w:val="16"/>
              </w:rPr>
            </w:pPr>
            <w:r w:rsidRPr="00B54427">
              <w:rPr>
                <w:rFonts w:ascii="Verdana" w:hAnsi="Verdana"/>
                <w:i/>
                <w:color w:val="000000"/>
                <w:sz w:val="16"/>
                <w:szCs w:val="16"/>
              </w:rPr>
              <w:t>firma</w:t>
            </w:r>
          </w:p>
        </w:tc>
      </w:tr>
      <w:tr w:rsidR="00012401" w:rsidTr="00B8362C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01" w:rsidRDefault="00012401" w:rsidP="006F7031">
            <w:pPr>
              <w:spacing w:line="276" w:lineRule="auto"/>
              <w:contextualSpacing/>
              <w:rPr>
                <w:rFonts w:ascii="Verdana" w:hAnsi="Verdana"/>
                <w:color w:val="000000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01" w:rsidRDefault="00012401" w:rsidP="006F7031">
            <w:pPr>
              <w:spacing w:line="276" w:lineRule="auto"/>
              <w:contextualSpacing/>
              <w:rPr>
                <w:rFonts w:ascii="Verdana" w:hAnsi="Verdana"/>
                <w:color w:val="000000"/>
              </w:rPr>
            </w:pPr>
          </w:p>
        </w:tc>
      </w:tr>
      <w:tr w:rsidR="00012401" w:rsidTr="00B8362C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01" w:rsidRDefault="00012401" w:rsidP="006F7031">
            <w:pPr>
              <w:spacing w:line="276" w:lineRule="auto"/>
              <w:contextualSpacing/>
              <w:rPr>
                <w:rFonts w:ascii="Verdana" w:hAnsi="Verdana"/>
                <w:color w:val="000000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01" w:rsidRDefault="00012401" w:rsidP="006F7031">
            <w:pPr>
              <w:spacing w:line="276" w:lineRule="auto"/>
              <w:contextualSpacing/>
              <w:rPr>
                <w:rFonts w:ascii="Verdana" w:hAnsi="Verdana"/>
                <w:color w:val="000000"/>
              </w:rPr>
            </w:pPr>
          </w:p>
        </w:tc>
      </w:tr>
      <w:tr w:rsidR="00012401" w:rsidTr="00B8362C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01" w:rsidRDefault="00012401" w:rsidP="006F7031">
            <w:pPr>
              <w:spacing w:line="276" w:lineRule="auto"/>
              <w:contextualSpacing/>
              <w:rPr>
                <w:rFonts w:ascii="Verdana" w:hAnsi="Verdana"/>
                <w:color w:val="000000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01" w:rsidRDefault="00012401" w:rsidP="006F7031">
            <w:pPr>
              <w:spacing w:line="276" w:lineRule="auto"/>
              <w:contextualSpacing/>
              <w:rPr>
                <w:rFonts w:ascii="Verdana" w:hAnsi="Verdana"/>
                <w:color w:val="000000"/>
              </w:rPr>
            </w:pPr>
          </w:p>
        </w:tc>
      </w:tr>
      <w:tr w:rsidR="00012401" w:rsidTr="00B8362C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01" w:rsidRDefault="00012401" w:rsidP="006F7031">
            <w:pPr>
              <w:spacing w:line="276" w:lineRule="auto"/>
              <w:contextualSpacing/>
              <w:rPr>
                <w:rFonts w:ascii="Verdana" w:hAnsi="Verdana"/>
                <w:color w:val="000000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01" w:rsidRDefault="00012401" w:rsidP="006F7031">
            <w:pPr>
              <w:spacing w:line="276" w:lineRule="auto"/>
              <w:contextualSpacing/>
              <w:rPr>
                <w:rFonts w:ascii="Verdana" w:hAnsi="Verdana"/>
                <w:color w:val="000000"/>
              </w:rPr>
            </w:pPr>
          </w:p>
        </w:tc>
      </w:tr>
      <w:tr w:rsidR="00012401" w:rsidTr="00B8362C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01" w:rsidRDefault="00012401" w:rsidP="006F7031">
            <w:pPr>
              <w:spacing w:line="276" w:lineRule="auto"/>
              <w:contextualSpacing/>
              <w:rPr>
                <w:rFonts w:ascii="Verdana" w:hAnsi="Verdana"/>
                <w:color w:val="000000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01" w:rsidRDefault="00012401" w:rsidP="006F7031">
            <w:pPr>
              <w:spacing w:line="276" w:lineRule="auto"/>
              <w:contextualSpacing/>
              <w:rPr>
                <w:rFonts w:ascii="Verdana" w:hAnsi="Verdana"/>
                <w:color w:val="000000"/>
              </w:rPr>
            </w:pPr>
          </w:p>
        </w:tc>
      </w:tr>
      <w:tr w:rsidR="00012401" w:rsidTr="00B8362C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01" w:rsidRDefault="00012401" w:rsidP="006F7031">
            <w:pPr>
              <w:spacing w:line="276" w:lineRule="auto"/>
              <w:contextualSpacing/>
              <w:rPr>
                <w:rFonts w:ascii="Verdana" w:hAnsi="Verdana"/>
                <w:color w:val="000000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01" w:rsidRDefault="00012401" w:rsidP="006F7031">
            <w:pPr>
              <w:spacing w:line="276" w:lineRule="auto"/>
              <w:contextualSpacing/>
              <w:rPr>
                <w:rFonts w:ascii="Verdana" w:hAnsi="Verdana"/>
                <w:color w:val="000000"/>
              </w:rPr>
            </w:pPr>
          </w:p>
        </w:tc>
      </w:tr>
      <w:tr w:rsidR="00012401" w:rsidTr="00B8362C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01" w:rsidRDefault="00012401" w:rsidP="006F7031">
            <w:pPr>
              <w:spacing w:line="276" w:lineRule="auto"/>
              <w:contextualSpacing/>
              <w:rPr>
                <w:rFonts w:ascii="Verdana" w:hAnsi="Verdana"/>
                <w:color w:val="000000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01" w:rsidRDefault="00012401" w:rsidP="006F7031">
            <w:pPr>
              <w:spacing w:line="276" w:lineRule="auto"/>
              <w:contextualSpacing/>
              <w:rPr>
                <w:rFonts w:ascii="Verdana" w:hAnsi="Verdana"/>
                <w:color w:val="000000"/>
              </w:rPr>
            </w:pPr>
          </w:p>
        </w:tc>
      </w:tr>
      <w:tr w:rsidR="00012401" w:rsidTr="00B8362C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01" w:rsidRDefault="00012401" w:rsidP="006F7031">
            <w:pPr>
              <w:spacing w:line="276" w:lineRule="auto"/>
              <w:contextualSpacing/>
              <w:rPr>
                <w:rFonts w:ascii="Verdana" w:hAnsi="Verdana"/>
                <w:color w:val="000000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01" w:rsidRDefault="00012401" w:rsidP="006F7031">
            <w:pPr>
              <w:spacing w:line="276" w:lineRule="auto"/>
              <w:contextualSpacing/>
              <w:rPr>
                <w:rFonts w:ascii="Verdana" w:hAnsi="Verdana"/>
                <w:color w:val="000000"/>
              </w:rPr>
            </w:pPr>
          </w:p>
        </w:tc>
      </w:tr>
    </w:tbl>
    <w:p w:rsidR="00012401" w:rsidRPr="00012401" w:rsidRDefault="00012401" w:rsidP="006F7031">
      <w:pPr>
        <w:spacing w:line="276" w:lineRule="auto"/>
        <w:contextualSpacing/>
        <w:jc w:val="center"/>
        <w:rPr>
          <w:rFonts w:ascii="Verdana" w:hAnsi="Verdana"/>
          <w:i/>
          <w:sz w:val="16"/>
          <w:szCs w:val="16"/>
          <w:highlight w:val="yellow"/>
        </w:rPr>
      </w:pPr>
      <w:r w:rsidRPr="00012401">
        <w:rPr>
          <w:rFonts w:ascii="Verdana" w:hAnsi="Verdana"/>
          <w:i/>
          <w:sz w:val="16"/>
          <w:szCs w:val="16"/>
          <w:highlight w:val="yellow"/>
        </w:rPr>
        <w:t>(Non modificare dimensioni e spaziature. Stampare fronte retro e firmare.</w:t>
      </w:r>
    </w:p>
    <w:p w:rsidR="00012401" w:rsidRPr="00012401" w:rsidRDefault="00012401" w:rsidP="006F7031">
      <w:pPr>
        <w:spacing w:line="276" w:lineRule="auto"/>
        <w:contextualSpacing/>
        <w:jc w:val="center"/>
        <w:rPr>
          <w:rFonts w:ascii="Verdana" w:hAnsi="Verdana"/>
          <w:i/>
          <w:sz w:val="16"/>
          <w:szCs w:val="16"/>
        </w:rPr>
      </w:pPr>
      <w:r w:rsidRPr="00012401">
        <w:rPr>
          <w:rFonts w:ascii="Verdana" w:hAnsi="Verdana"/>
          <w:i/>
          <w:sz w:val="16"/>
          <w:szCs w:val="16"/>
          <w:highlight w:val="yellow"/>
        </w:rPr>
        <w:t>Le parti tra parentesi e in corsivo vanno eliminate.)</w:t>
      </w:r>
    </w:p>
    <w:p w:rsidR="00012401" w:rsidRPr="00012401" w:rsidRDefault="00012401" w:rsidP="006F7031">
      <w:pPr>
        <w:spacing w:line="276" w:lineRule="auto"/>
        <w:ind w:left="66" w:right="140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sectPr w:rsidR="00012401" w:rsidRPr="00012401" w:rsidSect="002A436D">
      <w:footerReference w:type="default" r:id="rId8"/>
      <w:headerReference w:type="first" r:id="rId9"/>
      <w:pgSz w:w="11906" w:h="16838"/>
      <w:pgMar w:top="851" w:right="1134" w:bottom="851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86" w:rsidRDefault="00AB2586" w:rsidP="00FE0116">
      <w:r>
        <w:separator/>
      </w:r>
    </w:p>
  </w:endnote>
  <w:endnote w:type="continuationSeparator" w:id="0">
    <w:p w:rsidR="00AB2586" w:rsidRDefault="00AB2586" w:rsidP="00FE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116" w:rsidRPr="00FE0116" w:rsidRDefault="00C411F0">
    <w:pPr>
      <w:pStyle w:val="Pidipagina"/>
      <w:jc w:val="center"/>
      <w:rPr>
        <w:rFonts w:ascii="Palatino Linotype" w:hAnsi="Palatino Linotype"/>
        <w:sz w:val="16"/>
        <w:szCs w:val="16"/>
      </w:rPr>
    </w:pPr>
    <w:r w:rsidRPr="00FE0116">
      <w:rPr>
        <w:rFonts w:ascii="Palatino Linotype" w:hAnsi="Palatino Linotype"/>
        <w:sz w:val="16"/>
        <w:szCs w:val="16"/>
      </w:rPr>
      <w:fldChar w:fldCharType="begin"/>
    </w:r>
    <w:r w:rsidR="00FE0116" w:rsidRPr="00FE0116">
      <w:rPr>
        <w:rFonts w:ascii="Palatino Linotype" w:hAnsi="Palatino Linotype"/>
        <w:sz w:val="16"/>
        <w:szCs w:val="16"/>
      </w:rPr>
      <w:instrText>PAGE   \* MERGEFORMAT</w:instrText>
    </w:r>
    <w:r w:rsidRPr="00FE0116">
      <w:rPr>
        <w:rFonts w:ascii="Palatino Linotype" w:hAnsi="Palatino Linotype"/>
        <w:sz w:val="16"/>
        <w:szCs w:val="16"/>
      </w:rPr>
      <w:fldChar w:fldCharType="separate"/>
    </w:r>
    <w:r w:rsidR="00874189">
      <w:rPr>
        <w:rFonts w:ascii="Palatino Linotype" w:hAnsi="Palatino Linotype"/>
        <w:noProof/>
        <w:sz w:val="16"/>
        <w:szCs w:val="16"/>
      </w:rPr>
      <w:t>2</w:t>
    </w:r>
    <w:r w:rsidRPr="00FE0116">
      <w:rPr>
        <w:rFonts w:ascii="Palatino Linotype" w:hAnsi="Palatino Linotype"/>
        <w:sz w:val="16"/>
        <w:szCs w:val="16"/>
      </w:rPr>
      <w:fldChar w:fldCharType="end"/>
    </w:r>
  </w:p>
  <w:p w:rsidR="00FE0116" w:rsidRDefault="00FE01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86" w:rsidRDefault="00AB2586" w:rsidP="00FE0116">
      <w:r>
        <w:separator/>
      </w:r>
    </w:p>
  </w:footnote>
  <w:footnote w:type="continuationSeparator" w:id="0">
    <w:p w:rsidR="00AB2586" w:rsidRDefault="00AB2586" w:rsidP="00FE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="-426" w:tblpY="428"/>
      <w:tblW w:w="10206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5953"/>
      <w:gridCol w:w="2126"/>
    </w:tblGrid>
    <w:tr w:rsidR="00093ABD" w:rsidRPr="00093ABD" w:rsidTr="00093ABD">
      <w:trPr>
        <w:trHeight w:val="2316"/>
      </w:trPr>
      <w:tc>
        <w:tcPr>
          <w:tcW w:w="2127" w:type="dxa"/>
          <w:shd w:val="clear" w:color="auto" w:fill="auto"/>
          <w:vAlign w:val="center"/>
        </w:tcPr>
        <w:p w:rsidR="00093ABD" w:rsidRPr="00093ABD" w:rsidRDefault="00093ABD" w:rsidP="00093ABD">
          <w:pPr>
            <w:jc w:val="center"/>
            <w:rPr>
              <w:rFonts w:ascii="Verdana" w:hAnsi="Verdana"/>
              <w:i/>
            </w:rPr>
          </w:pPr>
          <w:bookmarkStart w:id="3" w:name="_Hlk27651932"/>
          <w:r w:rsidRPr="00093ABD">
            <w:rPr>
              <w:rFonts w:ascii="Verdana" w:hAnsi="Verdana" w:cs="Tahoma"/>
              <w:b/>
              <w:noProof/>
              <w:color w:val="808080"/>
            </w:rPr>
            <w:drawing>
              <wp:inline distT="0" distB="0" distL="0" distR="0" wp14:anchorId="413485E2" wp14:editId="17010F3D">
                <wp:extent cx="638175" cy="733425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93ABD">
            <w:rPr>
              <w:rFonts w:ascii="Verdana" w:hAnsi="Verdana"/>
              <w:noProof/>
            </w:rPr>
            <w:drawing>
              <wp:inline distT="0" distB="0" distL="0" distR="0" wp14:anchorId="1EB24C5D" wp14:editId="39283DEA">
                <wp:extent cx="952500" cy="828675"/>
                <wp:effectExtent l="57150" t="76200" r="57150" b="666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27743"/>
                        <a:stretch/>
                      </pic:blipFill>
                      <pic:spPr bwMode="auto">
                        <a:xfrm>
                          <a:off x="0" y="0"/>
                          <a:ext cx="991213" cy="8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093ABD" w:rsidRPr="00093ABD" w:rsidRDefault="00093ABD" w:rsidP="00093ABD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093ABD">
            <w:rPr>
              <w:rFonts w:ascii="Verdana" w:hAnsi="Verdana"/>
              <w:b/>
              <w:sz w:val="20"/>
              <w:szCs w:val="20"/>
            </w:rPr>
            <w:t>ISTITUTO COMPRENSIVO DI FARRA DI SOLIGO</w:t>
          </w:r>
        </w:p>
        <w:p w:rsidR="00093ABD" w:rsidRPr="00093ABD" w:rsidRDefault="00093ABD" w:rsidP="00093ABD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093ABD">
            <w:rPr>
              <w:rFonts w:ascii="Verdana" w:hAnsi="Verdana"/>
              <w:b/>
              <w:sz w:val="20"/>
              <w:szCs w:val="20"/>
            </w:rPr>
            <w:t>Scuola</w:t>
          </w:r>
        </w:p>
        <w:p w:rsidR="00093ABD" w:rsidRPr="00093ABD" w:rsidRDefault="00093ABD" w:rsidP="00093ABD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093ABD">
            <w:rPr>
              <w:rFonts w:ascii="Verdana" w:hAnsi="Verdana"/>
              <w:b/>
              <w:sz w:val="20"/>
              <w:szCs w:val="20"/>
            </w:rPr>
            <w:t>dell’Infanzia – Primaria – Secondaria di 1°grado</w:t>
          </w:r>
        </w:p>
        <w:p w:rsidR="00093ABD" w:rsidRPr="00093ABD" w:rsidRDefault="00093ABD" w:rsidP="00093ABD">
          <w:pPr>
            <w:jc w:val="center"/>
            <w:rPr>
              <w:rFonts w:ascii="Verdana" w:hAnsi="Verdana"/>
              <w:sz w:val="16"/>
              <w:szCs w:val="16"/>
            </w:rPr>
          </w:pPr>
          <w:r w:rsidRPr="00093ABD">
            <w:rPr>
              <w:rFonts w:ascii="Verdana" w:hAnsi="Verdana"/>
              <w:sz w:val="16"/>
              <w:szCs w:val="16"/>
            </w:rPr>
            <w:t>Via Brigata Mazzini, 72 - 31010 Col San Martino (TV)</w:t>
          </w:r>
        </w:p>
        <w:p w:rsidR="00093ABD" w:rsidRPr="00093ABD" w:rsidRDefault="00093ABD" w:rsidP="00093ABD">
          <w:pPr>
            <w:jc w:val="center"/>
            <w:rPr>
              <w:rFonts w:ascii="Verdana" w:hAnsi="Verdana"/>
              <w:sz w:val="16"/>
              <w:szCs w:val="16"/>
            </w:rPr>
          </w:pPr>
          <w:r w:rsidRPr="00093ABD">
            <w:rPr>
              <w:rFonts w:ascii="Verdana" w:hAnsi="Verdana"/>
              <w:sz w:val="16"/>
              <w:szCs w:val="16"/>
            </w:rPr>
            <w:t xml:space="preserve">0438 </w:t>
          </w:r>
          <w:proofErr w:type="gramStart"/>
          <w:r w:rsidRPr="00093ABD">
            <w:rPr>
              <w:rFonts w:ascii="Verdana" w:hAnsi="Verdana"/>
              <w:sz w:val="16"/>
              <w:szCs w:val="16"/>
            </w:rPr>
            <w:t>898145  CF</w:t>
          </w:r>
          <w:proofErr w:type="gramEnd"/>
          <w:r w:rsidRPr="00093ABD">
            <w:rPr>
              <w:rFonts w:ascii="Verdana" w:hAnsi="Verdana"/>
              <w:sz w:val="16"/>
              <w:szCs w:val="16"/>
            </w:rPr>
            <w:t xml:space="preserve"> 83006030262 </w:t>
          </w:r>
        </w:p>
        <w:p w:rsidR="00093ABD" w:rsidRPr="00093ABD" w:rsidRDefault="00874189" w:rsidP="00093ABD">
          <w:pPr>
            <w:jc w:val="center"/>
            <w:rPr>
              <w:rStyle w:val="Collegamentoipertestuale"/>
              <w:rFonts w:ascii="Verdana" w:hAnsi="Verdana"/>
              <w:sz w:val="16"/>
              <w:szCs w:val="16"/>
            </w:rPr>
          </w:pPr>
          <w:hyperlink r:id="rId3" w:history="1">
            <w:r w:rsidR="00093ABD" w:rsidRPr="00093ABD">
              <w:rPr>
                <w:rStyle w:val="Collegamentoipertestuale"/>
                <w:rFonts w:ascii="Verdana" w:hAnsi="Verdana"/>
                <w:sz w:val="16"/>
                <w:szCs w:val="16"/>
              </w:rPr>
              <w:t>tvic84300n@istruzione.it</w:t>
            </w:r>
          </w:hyperlink>
          <w:r w:rsidR="00093ABD" w:rsidRPr="00093ABD">
            <w:rPr>
              <w:rFonts w:ascii="Verdana" w:hAnsi="Verdana"/>
              <w:sz w:val="16"/>
              <w:szCs w:val="16"/>
            </w:rPr>
            <w:t xml:space="preserve">  </w:t>
          </w:r>
          <w:hyperlink r:id="rId4" w:history="1">
            <w:r w:rsidR="00093ABD" w:rsidRPr="00093ABD">
              <w:rPr>
                <w:rStyle w:val="Collegamentoipertestuale"/>
                <w:rFonts w:ascii="Verdana" w:hAnsi="Verdana"/>
                <w:sz w:val="16"/>
                <w:szCs w:val="16"/>
              </w:rPr>
              <w:t>TVIC84300N@pec.istruzione.it</w:t>
            </w:r>
          </w:hyperlink>
        </w:p>
        <w:p w:rsidR="00093ABD" w:rsidRPr="00093ABD" w:rsidRDefault="00874189" w:rsidP="00093ABD">
          <w:pPr>
            <w:jc w:val="center"/>
            <w:rPr>
              <w:rFonts w:ascii="Verdana" w:hAnsi="Verdana"/>
              <w:sz w:val="16"/>
              <w:szCs w:val="16"/>
            </w:rPr>
          </w:pPr>
          <w:hyperlink r:id="rId5" w:history="1">
            <w:r w:rsidR="00093ABD" w:rsidRPr="00093ABD">
              <w:rPr>
                <w:rStyle w:val="Collegamentoipertestuale"/>
                <w:rFonts w:ascii="Verdana" w:hAnsi="Verdana"/>
                <w:sz w:val="16"/>
                <w:szCs w:val="16"/>
              </w:rPr>
              <w:t>www.icfarra.edu.it</w:t>
            </w:r>
          </w:hyperlink>
        </w:p>
      </w:tc>
      <w:tc>
        <w:tcPr>
          <w:tcW w:w="2126" w:type="dxa"/>
          <w:shd w:val="clear" w:color="auto" w:fill="auto"/>
          <w:vAlign w:val="center"/>
        </w:tcPr>
        <w:p w:rsidR="00093ABD" w:rsidRPr="00093ABD" w:rsidRDefault="00093ABD" w:rsidP="00093ABD">
          <w:pPr>
            <w:jc w:val="center"/>
            <w:rPr>
              <w:rFonts w:ascii="Verdana" w:hAnsi="Verdana"/>
              <w:noProof/>
            </w:rPr>
          </w:pPr>
          <w:r w:rsidRPr="00093ABD">
            <w:rPr>
              <w:rFonts w:ascii="Verdana" w:hAnsi="Verdana"/>
              <w:noProof/>
            </w:rPr>
            <w:drawing>
              <wp:inline distT="0" distB="0" distL="0" distR="0" wp14:anchorId="57DC0157" wp14:editId="2E2C3D73">
                <wp:extent cx="1145540" cy="666750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482"/>
                        <a:stretch/>
                      </pic:blipFill>
                      <pic:spPr bwMode="auto">
                        <a:xfrm>
                          <a:off x="0" y="0"/>
                          <a:ext cx="1220698" cy="71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093ABD">
            <w:rPr>
              <w:rFonts w:ascii="Verdana" w:hAnsi="Verdana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23E2C42" wp14:editId="5634C4C1">
                    <wp:simplePos x="0" y="0"/>
                    <wp:positionH relativeFrom="column">
                      <wp:posOffset>6112510</wp:posOffset>
                    </wp:positionH>
                    <wp:positionV relativeFrom="paragraph">
                      <wp:posOffset>413385</wp:posOffset>
                    </wp:positionV>
                    <wp:extent cx="933450" cy="717550"/>
                    <wp:effectExtent l="0" t="19050" r="19050" b="25400"/>
                    <wp:wrapNone/>
                    <wp:docPr id="1" name="Grupp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33450" cy="717550"/>
                              <a:chOff x="2964" y="1597"/>
                              <a:chExt cx="6300" cy="5400"/>
                            </a:xfrm>
                          </wpg:grpSpPr>
                          <wpg:grpSp>
                            <wpg:cNvPr id="13" name="Group 3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2964" y="1597"/>
                                <a:ext cx="6300" cy="5400"/>
                                <a:chOff x="234" y="1777"/>
                                <a:chExt cx="11160" cy="6840"/>
                              </a:xfrm>
                            </wpg:grpSpPr>
                            <wps:wsp>
                              <wps:cNvPr id="15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" y="1777"/>
                                  <a:ext cx="5760" cy="6840"/>
                                </a:xfrm>
                                <a:prstGeom prst="moon">
                                  <a:avLst>
                                    <a:gd name="adj" fmla="val 13023"/>
                                  </a:avLst>
                                </a:prstGeom>
                                <a:solidFill>
                                  <a:srgbClr val="FFFFD3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994" y="1777"/>
                                  <a:ext cx="5400" cy="6840"/>
                                </a:xfrm>
                                <a:prstGeom prst="moon">
                                  <a:avLst>
                                    <a:gd name="adj" fmla="val 15000"/>
                                  </a:avLst>
                                </a:prstGeom>
                                <a:solidFill>
                                  <a:srgbClr val="FFFFD3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Puzzle1"/>
                            <wps:cNvSpPr>
                              <a:spLocks noEditPoints="1" noChangeArrowheads="1"/>
                            </wps:cNvSpPr>
                            <wps:spPr bwMode="auto">
                              <a:xfrm rot="14774111" flipV="1">
                                <a:off x="5909" y="3242"/>
                                <a:ext cx="2160" cy="1750"/>
                              </a:xfrm>
                              <a:custGeom>
                                <a:avLst/>
                                <a:gdLst>
                                  <a:gd name="T0" fmla="*/ 16740 w 21600"/>
                                  <a:gd name="T1" fmla="*/ 21078 h 21600"/>
                                  <a:gd name="T2" fmla="*/ 16976 w 21600"/>
                                  <a:gd name="T3" fmla="*/ 521 h 21600"/>
                                  <a:gd name="T4" fmla="*/ 4725 w 21600"/>
                                  <a:gd name="T5" fmla="*/ 856 h 21600"/>
                                  <a:gd name="T6" fmla="*/ 5040 w 21600"/>
                                  <a:gd name="T7" fmla="*/ 21004 h 21600"/>
                                  <a:gd name="T8" fmla="*/ 10811 w 21600"/>
                                  <a:gd name="T9" fmla="*/ 12885 h 21600"/>
                                  <a:gd name="T10" fmla="*/ 10845 w 21600"/>
                                  <a:gd name="T11" fmla="*/ 8714 h 21600"/>
                                  <a:gd name="T12" fmla="*/ 21600 w 21600"/>
                                  <a:gd name="T13" fmla="*/ 10000 h 21600"/>
                                  <a:gd name="T14" fmla="*/ 56 w 21600"/>
                                  <a:gd name="T15" fmla="*/ 10000 h 21600"/>
                                  <a:gd name="T16" fmla="*/ 6086 w 21600"/>
                                  <a:gd name="T17" fmla="*/ 2569 h 21600"/>
                                  <a:gd name="T18" fmla="*/ 16132 w 21600"/>
                                  <a:gd name="T19" fmla="*/ 1955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9360" y="20836"/>
                                    </a:moveTo>
                                    <a:lnTo>
                                      <a:pt x="9528" y="20836"/>
                                    </a:lnTo>
                                    <a:lnTo>
                                      <a:pt x="9686" y="20762"/>
                                    </a:lnTo>
                                    <a:lnTo>
                                      <a:pt x="9810" y="20687"/>
                                    </a:lnTo>
                                    <a:lnTo>
                                      <a:pt x="9922" y="20575"/>
                                    </a:lnTo>
                                    <a:lnTo>
                                      <a:pt x="10012" y="20426"/>
                                    </a:lnTo>
                                    <a:lnTo>
                                      <a:pt x="10068" y="20296"/>
                                    </a:lnTo>
                                    <a:lnTo>
                                      <a:pt x="10113" y="20110"/>
                                    </a:lnTo>
                                    <a:lnTo>
                                      <a:pt x="10136" y="19905"/>
                                    </a:lnTo>
                                    <a:lnTo>
                                      <a:pt x="10136" y="19682"/>
                                    </a:lnTo>
                                    <a:lnTo>
                                      <a:pt x="10113" y="19440"/>
                                    </a:lnTo>
                                    <a:lnTo>
                                      <a:pt x="10068" y="19142"/>
                                    </a:lnTo>
                                    <a:lnTo>
                                      <a:pt x="10012" y="18900"/>
                                    </a:lnTo>
                                    <a:lnTo>
                                      <a:pt x="9900" y="18620"/>
                                    </a:lnTo>
                                    <a:lnTo>
                                      <a:pt x="9787" y="18285"/>
                                    </a:lnTo>
                                    <a:lnTo>
                                      <a:pt x="9641" y="17968"/>
                                    </a:lnTo>
                                    <a:lnTo>
                                      <a:pt x="9472" y="17652"/>
                                    </a:lnTo>
                                    <a:lnTo>
                                      <a:pt x="9382" y="17466"/>
                                    </a:lnTo>
                                    <a:lnTo>
                                      <a:pt x="9315" y="17298"/>
                                    </a:lnTo>
                                    <a:lnTo>
                                      <a:pt x="9258" y="17112"/>
                                    </a:lnTo>
                                    <a:lnTo>
                                      <a:pt x="9191" y="16926"/>
                                    </a:lnTo>
                                    <a:lnTo>
                                      <a:pt x="9123" y="16535"/>
                                    </a:lnTo>
                                    <a:lnTo>
                                      <a:pt x="9101" y="16144"/>
                                    </a:lnTo>
                                    <a:lnTo>
                                      <a:pt x="9101" y="15753"/>
                                    </a:lnTo>
                                    <a:lnTo>
                                      <a:pt x="9168" y="15362"/>
                                    </a:lnTo>
                                    <a:lnTo>
                                      <a:pt x="9236" y="14971"/>
                                    </a:lnTo>
                                    <a:lnTo>
                                      <a:pt x="9360" y="14580"/>
                                    </a:lnTo>
                                    <a:lnTo>
                                      <a:pt x="9495" y="14244"/>
                                    </a:lnTo>
                                    <a:lnTo>
                                      <a:pt x="9663" y="13891"/>
                                    </a:lnTo>
                                    <a:lnTo>
                                      <a:pt x="9855" y="13611"/>
                                    </a:lnTo>
                                    <a:lnTo>
                                      <a:pt x="10068" y="13351"/>
                                    </a:lnTo>
                                    <a:lnTo>
                                      <a:pt x="10293" y="13146"/>
                                    </a:lnTo>
                                    <a:lnTo>
                                      <a:pt x="10552" y="12997"/>
                                    </a:lnTo>
                                    <a:lnTo>
                                      <a:pt x="10811" y="12885"/>
                                    </a:lnTo>
                                    <a:lnTo>
                                      <a:pt x="11069" y="12866"/>
                                    </a:lnTo>
                                    <a:lnTo>
                                      <a:pt x="11351" y="12885"/>
                                    </a:lnTo>
                                    <a:lnTo>
                                      <a:pt x="11610" y="12997"/>
                                    </a:lnTo>
                                    <a:lnTo>
                                      <a:pt x="11846" y="13183"/>
                                    </a:lnTo>
                                    <a:lnTo>
                                      <a:pt x="12060" y="13388"/>
                                    </a:lnTo>
                                    <a:lnTo>
                                      <a:pt x="12251" y="13648"/>
                                    </a:lnTo>
                                    <a:lnTo>
                                      <a:pt x="12419" y="13928"/>
                                    </a:lnTo>
                                    <a:lnTo>
                                      <a:pt x="12555" y="14244"/>
                                    </a:lnTo>
                                    <a:lnTo>
                                      <a:pt x="12690" y="14617"/>
                                    </a:lnTo>
                                    <a:lnTo>
                                      <a:pt x="12768" y="15008"/>
                                    </a:lnTo>
                                    <a:lnTo>
                                      <a:pt x="12836" y="15399"/>
                                    </a:lnTo>
                                    <a:lnTo>
                                      <a:pt x="12858" y="15753"/>
                                    </a:lnTo>
                                    <a:lnTo>
                                      <a:pt x="12858" y="16144"/>
                                    </a:lnTo>
                                    <a:lnTo>
                                      <a:pt x="12813" y="16535"/>
                                    </a:lnTo>
                                    <a:lnTo>
                                      <a:pt x="12746" y="16888"/>
                                    </a:lnTo>
                                    <a:lnTo>
                                      <a:pt x="12667" y="17224"/>
                                    </a:lnTo>
                                    <a:lnTo>
                                      <a:pt x="12510" y="17503"/>
                                    </a:lnTo>
                                    <a:lnTo>
                                      <a:pt x="12228" y="18043"/>
                                    </a:lnTo>
                                    <a:lnTo>
                                      <a:pt x="11970" y="18546"/>
                                    </a:lnTo>
                                    <a:lnTo>
                                      <a:pt x="11868" y="18751"/>
                                    </a:lnTo>
                                    <a:lnTo>
                                      <a:pt x="11778" y="18974"/>
                                    </a:lnTo>
                                    <a:lnTo>
                                      <a:pt x="11711" y="19179"/>
                                    </a:lnTo>
                                    <a:lnTo>
                                      <a:pt x="11666" y="19365"/>
                                    </a:lnTo>
                                    <a:lnTo>
                                      <a:pt x="11632" y="19570"/>
                                    </a:lnTo>
                                    <a:lnTo>
                                      <a:pt x="11632" y="19756"/>
                                    </a:lnTo>
                                    <a:lnTo>
                                      <a:pt x="11632" y="19942"/>
                                    </a:lnTo>
                                    <a:lnTo>
                                      <a:pt x="11643" y="20110"/>
                                    </a:lnTo>
                                    <a:lnTo>
                                      <a:pt x="11711" y="20296"/>
                                    </a:lnTo>
                                    <a:lnTo>
                                      <a:pt x="11801" y="20464"/>
                                    </a:lnTo>
                                    <a:lnTo>
                                      <a:pt x="11891" y="20650"/>
                                    </a:lnTo>
                                    <a:lnTo>
                                      <a:pt x="12037" y="20836"/>
                                    </a:lnTo>
                                    <a:lnTo>
                                      <a:pt x="12206" y="21004"/>
                                    </a:lnTo>
                                    <a:lnTo>
                                      <a:pt x="12419" y="21190"/>
                                    </a:lnTo>
                                    <a:lnTo>
                                      <a:pt x="12667" y="21320"/>
                                    </a:lnTo>
                                    <a:lnTo>
                                      <a:pt x="12960" y="21432"/>
                                    </a:lnTo>
                                    <a:lnTo>
                                      <a:pt x="13286" y="21544"/>
                                    </a:lnTo>
                                    <a:lnTo>
                                      <a:pt x="13612" y="21655"/>
                                    </a:lnTo>
                                    <a:lnTo>
                                      <a:pt x="13983" y="21693"/>
                                    </a:lnTo>
                                    <a:lnTo>
                                      <a:pt x="14343" y="21730"/>
                                    </a:lnTo>
                                    <a:lnTo>
                                      <a:pt x="14715" y="21730"/>
                                    </a:lnTo>
                                    <a:lnTo>
                                      <a:pt x="15075" y="21730"/>
                                    </a:lnTo>
                                    <a:lnTo>
                                      <a:pt x="15446" y="21655"/>
                                    </a:lnTo>
                                    <a:lnTo>
                                      <a:pt x="15794" y="21581"/>
                                    </a:lnTo>
                                    <a:lnTo>
                                      <a:pt x="16132" y="21432"/>
                                    </a:lnTo>
                                    <a:lnTo>
                                      <a:pt x="16458" y="21302"/>
                                    </a:lnTo>
                                    <a:lnTo>
                                      <a:pt x="16740" y="21078"/>
                                    </a:lnTo>
                                    <a:lnTo>
                                      <a:pt x="16976" y="20836"/>
                                    </a:lnTo>
                                    <a:lnTo>
                                      <a:pt x="17043" y="20650"/>
                                    </a:lnTo>
                                    <a:lnTo>
                                      <a:pt x="17088" y="20426"/>
                                    </a:lnTo>
                                    <a:lnTo>
                                      <a:pt x="17133" y="20222"/>
                                    </a:lnTo>
                                    <a:lnTo>
                                      <a:pt x="17156" y="19980"/>
                                    </a:lnTo>
                                    <a:lnTo>
                                      <a:pt x="17167" y="19477"/>
                                    </a:lnTo>
                                    <a:lnTo>
                                      <a:pt x="17167" y="18974"/>
                                    </a:lnTo>
                                    <a:lnTo>
                                      <a:pt x="17156" y="18397"/>
                                    </a:lnTo>
                                    <a:lnTo>
                                      <a:pt x="17111" y="17820"/>
                                    </a:lnTo>
                                    <a:lnTo>
                                      <a:pt x="17066" y="17261"/>
                                    </a:lnTo>
                                    <a:lnTo>
                                      <a:pt x="16998" y="16646"/>
                                    </a:lnTo>
                                    <a:lnTo>
                                      <a:pt x="16852" y="15511"/>
                                    </a:lnTo>
                                    <a:lnTo>
                                      <a:pt x="16740" y="14393"/>
                                    </a:lnTo>
                                    <a:lnTo>
                                      <a:pt x="16717" y="13928"/>
                                    </a:lnTo>
                                    <a:lnTo>
                                      <a:pt x="16695" y="13462"/>
                                    </a:lnTo>
                                    <a:lnTo>
                                      <a:pt x="16717" y="13071"/>
                                    </a:lnTo>
                                    <a:lnTo>
                                      <a:pt x="16785" y="12755"/>
                                    </a:lnTo>
                                    <a:lnTo>
                                      <a:pt x="16852" y="12419"/>
                                    </a:lnTo>
                                    <a:lnTo>
                                      <a:pt x="16953" y="12140"/>
                                    </a:lnTo>
                                    <a:lnTo>
                                      <a:pt x="17088" y="11898"/>
                                    </a:lnTo>
                                    <a:lnTo>
                                      <a:pt x="17212" y="11675"/>
                                    </a:lnTo>
                                    <a:lnTo>
                                      <a:pt x="17370" y="11470"/>
                                    </a:lnTo>
                                    <a:lnTo>
                                      <a:pt x="17516" y="11284"/>
                                    </a:lnTo>
                                    <a:lnTo>
                                      <a:pt x="17696" y="11135"/>
                                    </a:lnTo>
                                    <a:lnTo>
                                      <a:pt x="17865" y="11042"/>
                                    </a:lnTo>
                                    <a:lnTo>
                                      <a:pt x="18033" y="10930"/>
                                    </a:lnTo>
                                    <a:lnTo>
                                      <a:pt x="18213" y="10893"/>
                                    </a:lnTo>
                                    <a:lnTo>
                                      <a:pt x="18382" y="10893"/>
                                    </a:lnTo>
                                    <a:lnTo>
                                      <a:pt x="18551" y="10967"/>
                                    </a:lnTo>
                                    <a:lnTo>
                                      <a:pt x="18708" y="11042"/>
                                    </a:lnTo>
                                    <a:lnTo>
                                      <a:pt x="18855" y="11172"/>
                                    </a:lnTo>
                                    <a:lnTo>
                                      <a:pt x="19012" y="11358"/>
                                    </a:lnTo>
                                    <a:lnTo>
                                      <a:pt x="19136" y="11600"/>
                                    </a:lnTo>
                                    <a:lnTo>
                                      <a:pt x="19271" y="11861"/>
                                    </a:lnTo>
                                    <a:lnTo>
                                      <a:pt x="19440" y="12028"/>
                                    </a:lnTo>
                                    <a:lnTo>
                                      <a:pt x="19608" y="12177"/>
                                    </a:lnTo>
                                    <a:lnTo>
                                      <a:pt x="19822" y="12289"/>
                                    </a:lnTo>
                                    <a:lnTo>
                                      <a:pt x="20025" y="12289"/>
                                    </a:lnTo>
                                    <a:lnTo>
                                      <a:pt x="20238" y="12289"/>
                                    </a:lnTo>
                                    <a:lnTo>
                                      <a:pt x="20452" y="12215"/>
                                    </a:lnTo>
                                    <a:lnTo>
                                      <a:pt x="20643" y="12103"/>
                                    </a:lnTo>
                                    <a:lnTo>
                                      <a:pt x="20846" y="11973"/>
                                    </a:lnTo>
                                    <a:lnTo>
                                      <a:pt x="21037" y="11786"/>
                                    </a:lnTo>
                                    <a:lnTo>
                                      <a:pt x="21206" y="11563"/>
                                    </a:lnTo>
                                    <a:lnTo>
                                      <a:pt x="21363" y="11321"/>
                                    </a:lnTo>
                                    <a:lnTo>
                                      <a:pt x="21465" y="11079"/>
                                    </a:lnTo>
                                    <a:lnTo>
                                      <a:pt x="21577" y="10744"/>
                                    </a:lnTo>
                                    <a:lnTo>
                                      <a:pt x="21622" y="10427"/>
                                    </a:lnTo>
                                    <a:lnTo>
                                      <a:pt x="21645" y="10111"/>
                                    </a:lnTo>
                                    <a:lnTo>
                                      <a:pt x="21622" y="9608"/>
                                    </a:lnTo>
                                    <a:lnTo>
                                      <a:pt x="21577" y="9142"/>
                                    </a:lnTo>
                                    <a:lnTo>
                                      <a:pt x="21465" y="8751"/>
                                    </a:lnTo>
                                    <a:lnTo>
                                      <a:pt x="21363" y="8397"/>
                                    </a:lnTo>
                                    <a:lnTo>
                                      <a:pt x="21206" y="8062"/>
                                    </a:lnTo>
                                    <a:lnTo>
                                      <a:pt x="21037" y="7820"/>
                                    </a:lnTo>
                                    <a:lnTo>
                                      <a:pt x="20846" y="7597"/>
                                    </a:lnTo>
                                    <a:lnTo>
                                      <a:pt x="20643" y="7429"/>
                                    </a:lnTo>
                                    <a:lnTo>
                                      <a:pt x="20452" y="7317"/>
                                    </a:lnTo>
                                    <a:lnTo>
                                      <a:pt x="20238" y="7206"/>
                                    </a:lnTo>
                                    <a:lnTo>
                                      <a:pt x="20025" y="7168"/>
                                    </a:lnTo>
                                    <a:lnTo>
                                      <a:pt x="19822" y="7206"/>
                                    </a:lnTo>
                                    <a:lnTo>
                                      <a:pt x="19608" y="7243"/>
                                    </a:lnTo>
                                    <a:lnTo>
                                      <a:pt x="19440" y="7355"/>
                                    </a:lnTo>
                                    <a:lnTo>
                                      <a:pt x="19271" y="7504"/>
                                    </a:lnTo>
                                    <a:lnTo>
                                      <a:pt x="19136" y="7708"/>
                                    </a:lnTo>
                                    <a:lnTo>
                                      <a:pt x="19012" y="7895"/>
                                    </a:lnTo>
                                    <a:lnTo>
                                      <a:pt x="18832" y="8025"/>
                                    </a:lnTo>
                                    <a:lnTo>
                                      <a:pt x="18663" y="8174"/>
                                    </a:lnTo>
                                    <a:lnTo>
                                      <a:pt x="18472" y="8248"/>
                                    </a:lnTo>
                                    <a:lnTo>
                                      <a:pt x="18270" y="8286"/>
                                    </a:lnTo>
                                    <a:lnTo>
                                      <a:pt x="18078" y="8323"/>
                                    </a:lnTo>
                                    <a:lnTo>
                                      <a:pt x="17887" y="8323"/>
                                    </a:lnTo>
                                    <a:lnTo>
                                      <a:pt x="17696" y="8248"/>
                                    </a:lnTo>
                                    <a:lnTo>
                                      <a:pt x="17493" y="8174"/>
                                    </a:lnTo>
                                    <a:lnTo>
                                      <a:pt x="17302" y="8062"/>
                                    </a:lnTo>
                                    <a:lnTo>
                                      <a:pt x="17133" y="7969"/>
                                    </a:lnTo>
                                    <a:lnTo>
                                      <a:pt x="16976" y="7783"/>
                                    </a:lnTo>
                                    <a:lnTo>
                                      <a:pt x="16852" y="7597"/>
                                    </a:lnTo>
                                    <a:lnTo>
                                      <a:pt x="16740" y="7429"/>
                                    </a:lnTo>
                                    <a:lnTo>
                                      <a:pt x="16672" y="7168"/>
                                    </a:lnTo>
                                    <a:lnTo>
                                      <a:pt x="16638" y="6926"/>
                                    </a:lnTo>
                                    <a:lnTo>
                                      <a:pt x="16616" y="6498"/>
                                    </a:lnTo>
                                    <a:lnTo>
                                      <a:pt x="16616" y="5772"/>
                                    </a:lnTo>
                                    <a:lnTo>
                                      <a:pt x="16650" y="4915"/>
                                    </a:lnTo>
                                    <a:lnTo>
                                      <a:pt x="16695" y="3928"/>
                                    </a:lnTo>
                                    <a:lnTo>
                                      <a:pt x="16762" y="2960"/>
                                    </a:lnTo>
                                    <a:lnTo>
                                      <a:pt x="16830" y="1992"/>
                                    </a:lnTo>
                                    <a:lnTo>
                                      <a:pt x="16908" y="1173"/>
                                    </a:lnTo>
                                    <a:lnTo>
                                      <a:pt x="16976" y="521"/>
                                    </a:lnTo>
                                    <a:lnTo>
                                      <a:pt x="16953" y="521"/>
                                    </a:lnTo>
                                    <a:lnTo>
                                      <a:pt x="16931" y="521"/>
                                    </a:lnTo>
                                    <a:lnTo>
                                      <a:pt x="16267" y="484"/>
                                    </a:lnTo>
                                    <a:lnTo>
                                      <a:pt x="15637" y="428"/>
                                    </a:lnTo>
                                    <a:lnTo>
                                      <a:pt x="15063" y="353"/>
                                    </a:lnTo>
                                    <a:lnTo>
                                      <a:pt x="14523" y="279"/>
                                    </a:lnTo>
                                    <a:lnTo>
                                      <a:pt x="14040" y="167"/>
                                    </a:lnTo>
                                    <a:lnTo>
                                      <a:pt x="13635" y="93"/>
                                    </a:lnTo>
                                    <a:lnTo>
                                      <a:pt x="13331" y="18"/>
                                    </a:lnTo>
                                    <a:lnTo>
                                      <a:pt x="13117" y="18"/>
                                    </a:lnTo>
                                    <a:lnTo>
                                      <a:pt x="12982" y="18"/>
                                    </a:lnTo>
                                    <a:lnTo>
                                      <a:pt x="12858" y="130"/>
                                    </a:lnTo>
                                    <a:lnTo>
                                      <a:pt x="12723" y="279"/>
                                    </a:lnTo>
                                    <a:lnTo>
                                      <a:pt x="12622" y="446"/>
                                    </a:lnTo>
                                    <a:lnTo>
                                      <a:pt x="12510" y="670"/>
                                    </a:lnTo>
                                    <a:lnTo>
                                      <a:pt x="12419" y="912"/>
                                    </a:lnTo>
                                    <a:lnTo>
                                      <a:pt x="12363" y="1210"/>
                                    </a:lnTo>
                                    <a:lnTo>
                                      <a:pt x="12318" y="1526"/>
                                    </a:lnTo>
                                    <a:lnTo>
                                      <a:pt x="12273" y="1843"/>
                                    </a:lnTo>
                                    <a:lnTo>
                                      <a:pt x="12251" y="2215"/>
                                    </a:lnTo>
                                    <a:lnTo>
                                      <a:pt x="12273" y="2532"/>
                                    </a:lnTo>
                                    <a:lnTo>
                                      <a:pt x="12318" y="2886"/>
                                    </a:lnTo>
                                    <a:lnTo>
                                      <a:pt x="12386" y="3240"/>
                                    </a:lnTo>
                                    <a:lnTo>
                                      <a:pt x="12464" y="3556"/>
                                    </a:lnTo>
                                    <a:lnTo>
                                      <a:pt x="12577" y="3891"/>
                                    </a:lnTo>
                                    <a:lnTo>
                                      <a:pt x="12746" y="4171"/>
                                    </a:lnTo>
                                    <a:lnTo>
                                      <a:pt x="12926" y="4487"/>
                                    </a:lnTo>
                                    <a:lnTo>
                                      <a:pt x="13050" y="4860"/>
                                    </a:lnTo>
                                    <a:lnTo>
                                      <a:pt x="13162" y="5251"/>
                                    </a:lnTo>
                                    <a:lnTo>
                                      <a:pt x="13218" y="5604"/>
                                    </a:lnTo>
                                    <a:lnTo>
                                      <a:pt x="13263" y="5995"/>
                                    </a:lnTo>
                                    <a:lnTo>
                                      <a:pt x="13241" y="6386"/>
                                    </a:lnTo>
                                    <a:lnTo>
                                      <a:pt x="13218" y="6740"/>
                                    </a:lnTo>
                                    <a:lnTo>
                                      <a:pt x="13139" y="7094"/>
                                    </a:lnTo>
                                    <a:lnTo>
                                      <a:pt x="13050" y="7429"/>
                                    </a:lnTo>
                                    <a:lnTo>
                                      <a:pt x="12903" y="7746"/>
                                    </a:lnTo>
                                    <a:lnTo>
                                      <a:pt x="12723" y="8025"/>
                                    </a:lnTo>
                                    <a:lnTo>
                                      <a:pt x="12532" y="8286"/>
                                    </a:lnTo>
                                    <a:lnTo>
                                      <a:pt x="12318" y="8491"/>
                                    </a:lnTo>
                                    <a:lnTo>
                                      <a:pt x="12060" y="8677"/>
                                    </a:lnTo>
                                    <a:lnTo>
                                      <a:pt x="11756" y="8788"/>
                                    </a:lnTo>
                                    <a:lnTo>
                                      <a:pt x="11452" y="8826"/>
                                    </a:lnTo>
                                    <a:lnTo>
                                      <a:pt x="11283" y="8826"/>
                                    </a:lnTo>
                                    <a:lnTo>
                                      <a:pt x="11126" y="8826"/>
                                    </a:lnTo>
                                    <a:lnTo>
                                      <a:pt x="11002" y="8788"/>
                                    </a:lnTo>
                                    <a:lnTo>
                                      <a:pt x="10845" y="8714"/>
                                    </a:lnTo>
                                    <a:lnTo>
                                      <a:pt x="10721" y="8640"/>
                                    </a:lnTo>
                                    <a:lnTo>
                                      <a:pt x="10608" y="8565"/>
                                    </a:lnTo>
                                    <a:lnTo>
                                      <a:pt x="10485" y="8453"/>
                                    </a:lnTo>
                                    <a:lnTo>
                                      <a:pt x="10372" y="8323"/>
                                    </a:lnTo>
                                    <a:lnTo>
                                      <a:pt x="10181" y="8062"/>
                                    </a:lnTo>
                                    <a:lnTo>
                                      <a:pt x="10035" y="7746"/>
                                    </a:lnTo>
                                    <a:lnTo>
                                      <a:pt x="9900" y="7392"/>
                                    </a:lnTo>
                                    <a:lnTo>
                                      <a:pt x="9787" y="7001"/>
                                    </a:lnTo>
                                    <a:lnTo>
                                      <a:pt x="9731" y="6610"/>
                                    </a:lnTo>
                                    <a:lnTo>
                                      <a:pt x="9686" y="6219"/>
                                    </a:lnTo>
                                    <a:lnTo>
                                      <a:pt x="9663" y="5772"/>
                                    </a:lnTo>
                                    <a:lnTo>
                                      <a:pt x="9686" y="5381"/>
                                    </a:lnTo>
                                    <a:lnTo>
                                      <a:pt x="9753" y="4990"/>
                                    </a:lnTo>
                                    <a:lnTo>
                                      <a:pt x="9832" y="4636"/>
                                    </a:lnTo>
                                    <a:lnTo>
                                      <a:pt x="9945" y="4320"/>
                                    </a:lnTo>
                                    <a:lnTo>
                                      <a:pt x="10068" y="4022"/>
                                    </a:lnTo>
                                    <a:lnTo>
                                      <a:pt x="10203" y="3817"/>
                                    </a:lnTo>
                                    <a:lnTo>
                                      <a:pt x="10316" y="3593"/>
                                    </a:lnTo>
                                    <a:lnTo>
                                      <a:pt x="10395" y="3351"/>
                                    </a:lnTo>
                                    <a:lnTo>
                                      <a:pt x="10462" y="3109"/>
                                    </a:lnTo>
                                    <a:lnTo>
                                      <a:pt x="10507" y="2848"/>
                                    </a:lnTo>
                                    <a:lnTo>
                                      <a:pt x="10530" y="2606"/>
                                    </a:lnTo>
                                    <a:lnTo>
                                      <a:pt x="10507" y="2346"/>
                                    </a:lnTo>
                                    <a:lnTo>
                                      <a:pt x="10462" y="2141"/>
                                    </a:lnTo>
                                    <a:lnTo>
                                      <a:pt x="10395" y="1880"/>
                                    </a:lnTo>
                                    <a:lnTo>
                                      <a:pt x="10293" y="1638"/>
                                    </a:lnTo>
                                    <a:lnTo>
                                      <a:pt x="10158" y="1415"/>
                                    </a:lnTo>
                                    <a:lnTo>
                                      <a:pt x="9967" y="1210"/>
                                    </a:lnTo>
                                    <a:lnTo>
                                      <a:pt x="9753" y="986"/>
                                    </a:lnTo>
                                    <a:lnTo>
                                      <a:pt x="9495" y="819"/>
                                    </a:lnTo>
                                    <a:lnTo>
                                      <a:pt x="9191" y="670"/>
                                    </a:lnTo>
                                    <a:lnTo>
                                      <a:pt x="8842" y="521"/>
                                    </a:lnTo>
                                    <a:lnTo>
                                      <a:pt x="8471" y="446"/>
                                    </a:lnTo>
                                    <a:lnTo>
                                      <a:pt x="7998" y="428"/>
                                    </a:lnTo>
                                    <a:lnTo>
                                      <a:pt x="7413" y="428"/>
                                    </a:lnTo>
                                    <a:lnTo>
                                      <a:pt x="6817" y="446"/>
                                    </a:lnTo>
                                    <a:lnTo>
                                      <a:pt x="6187" y="521"/>
                                    </a:lnTo>
                                    <a:lnTo>
                                      <a:pt x="5602" y="633"/>
                                    </a:lnTo>
                                    <a:lnTo>
                                      <a:pt x="5107" y="744"/>
                                    </a:lnTo>
                                    <a:lnTo>
                                      <a:pt x="4725" y="856"/>
                                    </a:lnTo>
                                    <a:lnTo>
                                      <a:pt x="4848" y="1564"/>
                                    </a:lnTo>
                                    <a:lnTo>
                                      <a:pt x="5028" y="2495"/>
                                    </a:lnTo>
                                    <a:lnTo>
                                      <a:pt x="5175" y="3556"/>
                                    </a:lnTo>
                                    <a:lnTo>
                                      <a:pt x="5298" y="4673"/>
                                    </a:lnTo>
                                    <a:lnTo>
                                      <a:pt x="5343" y="5213"/>
                                    </a:lnTo>
                                    <a:lnTo>
                                      <a:pt x="5388" y="5753"/>
                                    </a:lnTo>
                                    <a:lnTo>
                                      <a:pt x="5411" y="6275"/>
                                    </a:lnTo>
                                    <a:lnTo>
                                      <a:pt x="5411" y="6740"/>
                                    </a:lnTo>
                                    <a:lnTo>
                                      <a:pt x="5366" y="7168"/>
                                    </a:lnTo>
                                    <a:lnTo>
                                      <a:pt x="5321" y="7541"/>
                                    </a:lnTo>
                                    <a:lnTo>
                                      <a:pt x="5287" y="7708"/>
                                    </a:lnTo>
                                    <a:lnTo>
                                      <a:pt x="5242" y="7857"/>
                                    </a:lnTo>
                                    <a:lnTo>
                                      <a:pt x="5197" y="7969"/>
                                    </a:lnTo>
                                    <a:lnTo>
                                      <a:pt x="5130" y="8062"/>
                                    </a:lnTo>
                                    <a:lnTo>
                                      <a:pt x="5006" y="8248"/>
                                    </a:lnTo>
                                    <a:lnTo>
                                      <a:pt x="4848" y="8397"/>
                                    </a:lnTo>
                                    <a:lnTo>
                                      <a:pt x="4725" y="8528"/>
                                    </a:lnTo>
                                    <a:lnTo>
                                      <a:pt x="4567" y="8640"/>
                                    </a:lnTo>
                                    <a:lnTo>
                                      <a:pt x="4421" y="8714"/>
                                    </a:lnTo>
                                    <a:lnTo>
                                      <a:pt x="4263" y="8751"/>
                                    </a:lnTo>
                                    <a:lnTo>
                                      <a:pt x="4095" y="8788"/>
                                    </a:lnTo>
                                    <a:lnTo>
                                      <a:pt x="3948" y="8788"/>
                                    </a:lnTo>
                                    <a:lnTo>
                                      <a:pt x="3791" y="8751"/>
                                    </a:lnTo>
                                    <a:lnTo>
                                      <a:pt x="3667" y="8714"/>
                                    </a:lnTo>
                                    <a:lnTo>
                                      <a:pt x="3510" y="8677"/>
                                    </a:lnTo>
                                    <a:lnTo>
                                      <a:pt x="3386" y="8602"/>
                                    </a:lnTo>
                                    <a:lnTo>
                                      <a:pt x="3251" y="8491"/>
                                    </a:lnTo>
                                    <a:lnTo>
                                      <a:pt x="3127" y="8360"/>
                                    </a:lnTo>
                                    <a:lnTo>
                                      <a:pt x="3015" y="8248"/>
                                    </a:lnTo>
                                    <a:lnTo>
                                      <a:pt x="2925" y="8062"/>
                                    </a:lnTo>
                                    <a:lnTo>
                                      <a:pt x="2778" y="7857"/>
                                    </a:lnTo>
                                    <a:lnTo>
                                      <a:pt x="2610" y="7671"/>
                                    </a:lnTo>
                                    <a:lnTo>
                                      <a:pt x="2407" y="7541"/>
                                    </a:lnTo>
                                    <a:lnTo>
                                      <a:pt x="2171" y="7466"/>
                                    </a:lnTo>
                                    <a:lnTo>
                                      <a:pt x="1957" y="7429"/>
                                    </a:lnTo>
                                    <a:lnTo>
                                      <a:pt x="1698" y="7429"/>
                                    </a:lnTo>
                                    <a:lnTo>
                                      <a:pt x="1462" y="7466"/>
                                    </a:lnTo>
                                    <a:lnTo>
                                      <a:pt x="1226" y="7559"/>
                                    </a:lnTo>
                                    <a:lnTo>
                                      <a:pt x="989" y="7708"/>
                                    </a:lnTo>
                                    <a:lnTo>
                                      <a:pt x="776" y="7932"/>
                                    </a:lnTo>
                                    <a:lnTo>
                                      <a:pt x="551" y="8211"/>
                                    </a:lnTo>
                                    <a:lnTo>
                                      <a:pt x="382" y="8528"/>
                                    </a:lnTo>
                                    <a:lnTo>
                                      <a:pt x="315" y="8714"/>
                                    </a:lnTo>
                                    <a:lnTo>
                                      <a:pt x="236" y="8919"/>
                                    </a:lnTo>
                                    <a:lnTo>
                                      <a:pt x="191" y="9142"/>
                                    </a:lnTo>
                                    <a:lnTo>
                                      <a:pt x="123" y="9347"/>
                                    </a:lnTo>
                                    <a:lnTo>
                                      <a:pt x="78" y="9608"/>
                                    </a:lnTo>
                                    <a:lnTo>
                                      <a:pt x="56" y="9887"/>
                                    </a:lnTo>
                                    <a:lnTo>
                                      <a:pt x="33" y="10185"/>
                                    </a:lnTo>
                                    <a:lnTo>
                                      <a:pt x="33" y="10464"/>
                                    </a:lnTo>
                                    <a:lnTo>
                                      <a:pt x="33" y="10706"/>
                                    </a:lnTo>
                                    <a:lnTo>
                                      <a:pt x="56" y="10967"/>
                                    </a:lnTo>
                                    <a:lnTo>
                                      <a:pt x="78" y="11172"/>
                                    </a:lnTo>
                                    <a:lnTo>
                                      <a:pt x="123" y="11395"/>
                                    </a:lnTo>
                                    <a:lnTo>
                                      <a:pt x="168" y="11600"/>
                                    </a:lnTo>
                                    <a:lnTo>
                                      <a:pt x="236" y="11786"/>
                                    </a:lnTo>
                                    <a:lnTo>
                                      <a:pt x="292" y="11973"/>
                                    </a:lnTo>
                                    <a:lnTo>
                                      <a:pt x="382" y="12140"/>
                                    </a:lnTo>
                                    <a:lnTo>
                                      <a:pt x="540" y="12419"/>
                                    </a:lnTo>
                                    <a:lnTo>
                                      <a:pt x="731" y="12680"/>
                                    </a:lnTo>
                                    <a:lnTo>
                                      <a:pt x="944" y="12866"/>
                                    </a:lnTo>
                                    <a:lnTo>
                                      <a:pt x="1158" y="12997"/>
                                    </a:lnTo>
                                    <a:lnTo>
                                      <a:pt x="1395" y="13108"/>
                                    </a:lnTo>
                                    <a:lnTo>
                                      <a:pt x="1608" y="13183"/>
                                    </a:lnTo>
                                    <a:lnTo>
                                      <a:pt x="1856" y="13183"/>
                                    </a:lnTo>
                                    <a:lnTo>
                                      <a:pt x="2070" y="13146"/>
                                    </a:lnTo>
                                    <a:lnTo>
                                      <a:pt x="2261" y="13071"/>
                                    </a:lnTo>
                                    <a:lnTo>
                                      <a:pt x="2430" y="12960"/>
                                    </a:lnTo>
                                    <a:lnTo>
                                      <a:pt x="2587" y="12792"/>
                                    </a:lnTo>
                                    <a:lnTo>
                                      <a:pt x="2688" y="12606"/>
                                    </a:lnTo>
                                    <a:lnTo>
                                      <a:pt x="2801" y="12419"/>
                                    </a:lnTo>
                                    <a:lnTo>
                                      <a:pt x="2925" y="12289"/>
                                    </a:lnTo>
                                    <a:lnTo>
                                      <a:pt x="3082" y="12177"/>
                                    </a:lnTo>
                                    <a:lnTo>
                                      <a:pt x="3228" y="12103"/>
                                    </a:lnTo>
                                    <a:lnTo>
                                      <a:pt x="3408" y="12103"/>
                                    </a:lnTo>
                                    <a:lnTo>
                                      <a:pt x="3577" y="12103"/>
                                    </a:lnTo>
                                    <a:lnTo>
                                      <a:pt x="3723" y="12177"/>
                                    </a:lnTo>
                                    <a:lnTo>
                                      <a:pt x="3903" y="12252"/>
                                    </a:lnTo>
                                    <a:lnTo>
                                      <a:pt x="4072" y="12364"/>
                                    </a:lnTo>
                                    <a:lnTo>
                                      <a:pt x="4230" y="12494"/>
                                    </a:lnTo>
                                    <a:lnTo>
                                      <a:pt x="4353" y="12643"/>
                                    </a:lnTo>
                                    <a:lnTo>
                                      <a:pt x="4488" y="12829"/>
                                    </a:lnTo>
                                    <a:lnTo>
                                      <a:pt x="4567" y="13034"/>
                                    </a:lnTo>
                                    <a:lnTo>
                                      <a:pt x="4657" y="13257"/>
                                    </a:lnTo>
                                    <a:lnTo>
                                      <a:pt x="4702" y="13462"/>
                                    </a:lnTo>
                                    <a:lnTo>
                                      <a:pt x="4725" y="13686"/>
                                    </a:lnTo>
                                    <a:lnTo>
                                      <a:pt x="4702" y="14282"/>
                                    </a:lnTo>
                                    <a:lnTo>
                                      <a:pt x="4657" y="15045"/>
                                    </a:lnTo>
                                    <a:lnTo>
                                      <a:pt x="4612" y="15976"/>
                                    </a:lnTo>
                                    <a:lnTo>
                                      <a:pt x="4590" y="16926"/>
                                    </a:lnTo>
                                    <a:lnTo>
                                      <a:pt x="4567" y="17968"/>
                                    </a:lnTo>
                                    <a:lnTo>
                                      <a:pt x="4567" y="19011"/>
                                    </a:lnTo>
                                    <a:lnTo>
                                      <a:pt x="4590" y="19514"/>
                                    </a:lnTo>
                                    <a:lnTo>
                                      <a:pt x="4612" y="19980"/>
                                    </a:lnTo>
                                    <a:lnTo>
                                      <a:pt x="4657" y="20426"/>
                                    </a:lnTo>
                                    <a:lnTo>
                                      <a:pt x="4725" y="20836"/>
                                    </a:lnTo>
                                    <a:lnTo>
                                      <a:pt x="4848" y="20929"/>
                                    </a:lnTo>
                                    <a:lnTo>
                                      <a:pt x="5040" y="21004"/>
                                    </a:lnTo>
                                    <a:lnTo>
                                      <a:pt x="5265" y="21078"/>
                                    </a:lnTo>
                                    <a:lnTo>
                                      <a:pt x="5478" y="21115"/>
                                    </a:lnTo>
                                    <a:lnTo>
                                      <a:pt x="6041" y="21115"/>
                                    </a:lnTo>
                                    <a:lnTo>
                                      <a:pt x="6637" y="21078"/>
                                    </a:lnTo>
                                    <a:lnTo>
                                      <a:pt x="7312" y="21004"/>
                                    </a:lnTo>
                                    <a:lnTo>
                                      <a:pt x="7998" y="20929"/>
                                    </a:lnTo>
                                    <a:lnTo>
                                      <a:pt x="8696" y="20855"/>
                                    </a:lnTo>
                                    <a:lnTo>
                                      <a:pt x="9360" y="208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Puzzle4"/>
                            <wps:cNvSpPr>
                              <a:spLocks noEditPoints="1" noChangeArrowheads="1"/>
                            </wps:cNvSpPr>
                            <wps:spPr bwMode="auto">
                              <a:xfrm rot="13306667">
                                <a:off x="5064" y="3397"/>
                                <a:ext cx="1093" cy="1680"/>
                              </a:xfrm>
                              <a:custGeom>
                                <a:avLst/>
                                <a:gdLst>
                                  <a:gd name="T0" fmla="*/ 8307 w 21600"/>
                                  <a:gd name="T1" fmla="*/ 11593 h 21600"/>
                                  <a:gd name="T2" fmla="*/ 453 w 21600"/>
                                  <a:gd name="T3" fmla="*/ 16938 h 21600"/>
                                  <a:gd name="T4" fmla="*/ 11500 w 21600"/>
                                  <a:gd name="T5" fmla="*/ 21600 h 21600"/>
                                  <a:gd name="T6" fmla="*/ 20920 w 21600"/>
                                  <a:gd name="T7" fmla="*/ 16751 h 21600"/>
                                  <a:gd name="T8" fmla="*/ 13972 w 21600"/>
                                  <a:gd name="T9" fmla="*/ 10888 h 21600"/>
                                  <a:gd name="T10" fmla="*/ 21033 w 21600"/>
                                  <a:gd name="T11" fmla="*/ 4716 h 21600"/>
                                  <a:gd name="T12" fmla="*/ 11102 w 21600"/>
                                  <a:gd name="T13" fmla="*/ 11 h 21600"/>
                                  <a:gd name="T14" fmla="*/ 453 w 21600"/>
                                  <a:gd name="T15" fmla="*/ 4716 h 21600"/>
                                  <a:gd name="T16" fmla="*/ 2076 w 21600"/>
                                  <a:gd name="T17" fmla="*/ 5664 h 21600"/>
                                  <a:gd name="T18" fmla="*/ 20203 w 21600"/>
                                  <a:gd name="T19" fmla="*/ 1598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3813" y="10590"/>
                                    </a:moveTo>
                                    <a:lnTo>
                                      <a:pt x="3927" y="10513"/>
                                    </a:lnTo>
                                    <a:lnTo>
                                      <a:pt x="4078" y="10425"/>
                                    </a:lnTo>
                                    <a:lnTo>
                                      <a:pt x="4210" y="10359"/>
                                    </a:lnTo>
                                    <a:lnTo>
                                      <a:pt x="4361" y="10315"/>
                                    </a:lnTo>
                                    <a:lnTo>
                                      <a:pt x="4682" y="10237"/>
                                    </a:lnTo>
                                    <a:lnTo>
                                      <a:pt x="5041" y="10193"/>
                                    </a:lnTo>
                                    <a:lnTo>
                                      <a:pt x="5456" y="10171"/>
                                    </a:lnTo>
                                    <a:lnTo>
                                      <a:pt x="5853" y="10193"/>
                                    </a:lnTo>
                                    <a:lnTo>
                                      <a:pt x="6249" y="10260"/>
                                    </a:lnTo>
                                    <a:lnTo>
                                      <a:pt x="6646" y="10337"/>
                                    </a:lnTo>
                                    <a:lnTo>
                                      <a:pt x="7004" y="10469"/>
                                    </a:lnTo>
                                    <a:lnTo>
                                      <a:pt x="7363" y="10612"/>
                                    </a:lnTo>
                                    <a:lnTo>
                                      <a:pt x="7665" y="10788"/>
                                    </a:lnTo>
                                    <a:lnTo>
                                      <a:pt x="7911" y="10998"/>
                                    </a:lnTo>
                                    <a:lnTo>
                                      <a:pt x="8024" y="11097"/>
                                    </a:lnTo>
                                    <a:lnTo>
                                      <a:pt x="8137" y="11207"/>
                                    </a:lnTo>
                                    <a:lnTo>
                                      <a:pt x="8194" y="11340"/>
                                    </a:lnTo>
                                    <a:lnTo>
                                      <a:pt x="8269" y="11461"/>
                                    </a:lnTo>
                                    <a:lnTo>
                                      <a:pt x="8307" y="11593"/>
                                    </a:lnTo>
                                    <a:lnTo>
                                      <a:pt x="8307" y="11714"/>
                                    </a:lnTo>
                                    <a:lnTo>
                                      <a:pt x="8307" y="11868"/>
                                    </a:lnTo>
                                    <a:lnTo>
                                      <a:pt x="8307" y="12012"/>
                                    </a:lnTo>
                                    <a:lnTo>
                                      <a:pt x="8194" y="12265"/>
                                    </a:lnTo>
                                    <a:lnTo>
                                      <a:pt x="8062" y="12519"/>
                                    </a:lnTo>
                                    <a:lnTo>
                                      <a:pt x="7873" y="12706"/>
                                    </a:lnTo>
                                    <a:lnTo>
                                      <a:pt x="7627" y="12904"/>
                                    </a:lnTo>
                                    <a:lnTo>
                                      <a:pt x="7363" y="13048"/>
                                    </a:lnTo>
                                    <a:lnTo>
                                      <a:pt x="7080" y="13180"/>
                                    </a:lnTo>
                                    <a:lnTo>
                                      <a:pt x="6759" y="13257"/>
                                    </a:lnTo>
                                    <a:lnTo>
                                      <a:pt x="6419" y="13345"/>
                                    </a:lnTo>
                                    <a:lnTo>
                                      <a:pt x="6098" y="13389"/>
                                    </a:lnTo>
                                    <a:lnTo>
                                      <a:pt x="5739" y="13389"/>
                                    </a:lnTo>
                                    <a:lnTo>
                                      <a:pt x="5418" y="13389"/>
                                    </a:lnTo>
                                    <a:lnTo>
                                      <a:pt x="5079" y="13345"/>
                                    </a:lnTo>
                                    <a:lnTo>
                                      <a:pt x="4758" y="13301"/>
                                    </a:lnTo>
                                    <a:lnTo>
                                      <a:pt x="4474" y="13213"/>
                                    </a:lnTo>
                                    <a:lnTo>
                                      <a:pt x="4172" y="13114"/>
                                    </a:lnTo>
                                    <a:lnTo>
                                      <a:pt x="3965" y="12982"/>
                                    </a:lnTo>
                                    <a:lnTo>
                                      <a:pt x="3738" y="12838"/>
                                    </a:lnTo>
                                    <a:lnTo>
                                      <a:pt x="3493" y="12706"/>
                                    </a:lnTo>
                                    <a:lnTo>
                                      <a:pt x="3228" y="12607"/>
                                    </a:lnTo>
                                    <a:lnTo>
                                      <a:pt x="2945" y="12519"/>
                                    </a:lnTo>
                                    <a:lnTo>
                                      <a:pt x="2700" y="12431"/>
                                    </a:lnTo>
                                    <a:lnTo>
                                      <a:pt x="2397" y="12375"/>
                                    </a:lnTo>
                                    <a:lnTo>
                                      <a:pt x="2152" y="12331"/>
                                    </a:lnTo>
                                    <a:lnTo>
                                      <a:pt x="1888" y="12309"/>
                                    </a:lnTo>
                                    <a:lnTo>
                                      <a:pt x="1642" y="12309"/>
                                    </a:lnTo>
                                    <a:lnTo>
                                      <a:pt x="1397" y="12331"/>
                                    </a:lnTo>
                                    <a:lnTo>
                                      <a:pt x="1170" y="12397"/>
                                    </a:lnTo>
                                    <a:lnTo>
                                      <a:pt x="962" y="12453"/>
                                    </a:lnTo>
                                    <a:lnTo>
                                      <a:pt x="774" y="12563"/>
                                    </a:lnTo>
                                    <a:lnTo>
                                      <a:pt x="623" y="12684"/>
                                    </a:lnTo>
                                    <a:lnTo>
                                      <a:pt x="528" y="12838"/>
                                    </a:lnTo>
                                    <a:lnTo>
                                      <a:pt x="453" y="13026"/>
                                    </a:lnTo>
                                    <a:lnTo>
                                      <a:pt x="339" y="13477"/>
                                    </a:lnTo>
                                    <a:lnTo>
                                      <a:pt x="226" y="13984"/>
                                    </a:lnTo>
                                    <a:lnTo>
                                      <a:pt x="151" y="14535"/>
                                    </a:lnTo>
                                    <a:lnTo>
                                      <a:pt x="113" y="15075"/>
                                    </a:lnTo>
                                    <a:lnTo>
                                      <a:pt x="113" y="15626"/>
                                    </a:lnTo>
                                    <a:lnTo>
                                      <a:pt x="151" y="16133"/>
                                    </a:lnTo>
                                    <a:lnTo>
                                      <a:pt x="188" y="16376"/>
                                    </a:lnTo>
                                    <a:lnTo>
                                      <a:pt x="264" y="16585"/>
                                    </a:lnTo>
                                    <a:lnTo>
                                      <a:pt x="339" y="16773"/>
                                    </a:lnTo>
                                    <a:lnTo>
                                      <a:pt x="453" y="16938"/>
                                    </a:lnTo>
                                    <a:lnTo>
                                      <a:pt x="1095" y="16883"/>
                                    </a:lnTo>
                                    <a:lnTo>
                                      <a:pt x="1963" y="16795"/>
                                    </a:lnTo>
                                    <a:lnTo>
                                      <a:pt x="2945" y="16751"/>
                                    </a:lnTo>
                                    <a:lnTo>
                                      <a:pt x="3965" y="16706"/>
                                    </a:lnTo>
                                    <a:lnTo>
                                      <a:pt x="5022" y="16684"/>
                                    </a:lnTo>
                                    <a:lnTo>
                                      <a:pt x="5947" y="16684"/>
                                    </a:lnTo>
                                    <a:lnTo>
                                      <a:pt x="6759" y="16706"/>
                                    </a:lnTo>
                                    <a:lnTo>
                                      <a:pt x="7363" y="16751"/>
                                    </a:lnTo>
                                    <a:lnTo>
                                      <a:pt x="7948" y="16839"/>
                                    </a:lnTo>
                                    <a:lnTo>
                                      <a:pt x="8458" y="16916"/>
                                    </a:lnTo>
                                    <a:lnTo>
                                      <a:pt x="8893" y="17026"/>
                                    </a:lnTo>
                                    <a:lnTo>
                                      <a:pt x="9289" y="17158"/>
                                    </a:lnTo>
                                    <a:lnTo>
                                      <a:pt x="9572" y="17280"/>
                                    </a:lnTo>
                                    <a:lnTo>
                                      <a:pt x="9799" y="17412"/>
                                    </a:lnTo>
                                    <a:lnTo>
                                      <a:pt x="9969" y="17555"/>
                                    </a:lnTo>
                                    <a:lnTo>
                                      <a:pt x="10120" y="17687"/>
                                    </a:lnTo>
                                    <a:lnTo>
                                      <a:pt x="10158" y="17831"/>
                                    </a:lnTo>
                                    <a:lnTo>
                                      <a:pt x="10195" y="17974"/>
                                    </a:lnTo>
                                    <a:lnTo>
                                      <a:pt x="10158" y="18128"/>
                                    </a:lnTo>
                                    <a:lnTo>
                                      <a:pt x="10082" y="18271"/>
                                    </a:lnTo>
                                    <a:lnTo>
                                      <a:pt x="9969" y="18426"/>
                                    </a:lnTo>
                                    <a:lnTo>
                                      <a:pt x="9837" y="18569"/>
                                    </a:lnTo>
                                    <a:lnTo>
                                      <a:pt x="9648" y="18701"/>
                                    </a:lnTo>
                                    <a:lnTo>
                                      <a:pt x="9440" y="18822"/>
                                    </a:lnTo>
                                    <a:lnTo>
                                      <a:pt x="9213" y="18999"/>
                                    </a:lnTo>
                                    <a:lnTo>
                                      <a:pt x="9044" y="19186"/>
                                    </a:lnTo>
                                    <a:lnTo>
                                      <a:pt x="8893" y="19395"/>
                                    </a:lnTo>
                                    <a:lnTo>
                                      <a:pt x="8817" y="19627"/>
                                    </a:lnTo>
                                    <a:lnTo>
                                      <a:pt x="8779" y="19858"/>
                                    </a:lnTo>
                                    <a:lnTo>
                                      <a:pt x="8779" y="20112"/>
                                    </a:lnTo>
                                    <a:lnTo>
                                      <a:pt x="8855" y="20354"/>
                                    </a:lnTo>
                                    <a:lnTo>
                                      <a:pt x="8968" y="20586"/>
                                    </a:lnTo>
                                    <a:lnTo>
                                      <a:pt x="9138" y="20817"/>
                                    </a:lnTo>
                                    <a:lnTo>
                                      <a:pt x="9365" y="21026"/>
                                    </a:lnTo>
                                    <a:lnTo>
                                      <a:pt x="9610" y="21192"/>
                                    </a:lnTo>
                                    <a:lnTo>
                                      <a:pt x="9950" y="21368"/>
                                    </a:lnTo>
                                    <a:lnTo>
                                      <a:pt x="10120" y="21445"/>
                                    </a:lnTo>
                                    <a:lnTo>
                                      <a:pt x="10346" y="21511"/>
                                    </a:lnTo>
                                    <a:lnTo>
                                      <a:pt x="10516" y="21555"/>
                                    </a:lnTo>
                                    <a:lnTo>
                                      <a:pt x="10743" y="21600"/>
                                    </a:lnTo>
                                    <a:lnTo>
                                      <a:pt x="10988" y="21644"/>
                                    </a:lnTo>
                                    <a:lnTo>
                                      <a:pt x="11215" y="21666"/>
                                    </a:lnTo>
                                    <a:lnTo>
                                      <a:pt x="11498" y="21666"/>
                                    </a:lnTo>
                                    <a:lnTo>
                                      <a:pt x="11762" y="21666"/>
                                    </a:lnTo>
                                    <a:lnTo>
                                      <a:pt x="12253" y="21644"/>
                                    </a:lnTo>
                                    <a:lnTo>
                                      <a:pt x="12763" y="21577"/>
                                    </a:lnTo>
                                    <a:lnTo>
                                      <a:pt x="13197" y="21467"/>
                                    </a:lnTo>
                                    <a:lnTo>
                                      <a:pt x="13556" y="21346"/>
                                    </a:lnTo>
                                    <a:lnTo>
                                      <a:pt x="13896" y="21192"/>
                                    </a:lnTo>
                                    <a:lnTo>
                                      <a:pt x="14179" y="21026"/>
                                    </a:lnTo>
                                    <a:lnTo>
                                      <a:pt x="14444" y="20839"/>
                                    </a:lnTo>
                                    <a:lnTo>
                                      <a:pt x="14576" y="20641"/>
                                    </a:lnTo>
                                    <a:lnTo>
                                      <a:pt x="14727" y="20431"/>
                                    </a:lnTo>
                                    <a:lnTo>
                                      <a:pt x="14765" y="20200"/>
                                    </a:lnTo>
                                    <a:lnTo>
                                      <a:pt x="14802" y="19991"/>
                                    </a:lnTo>
                                    <a:lnTo>
                                      <a:pt x="14727" y="19759"/>
                                    </a:lnTo>
                                    <a:lnTo>
                                      <a:pt x="14613" y="19550"/>
                                    </a:lnTo>
                                    <a:lnTo>
                                      <a:pt x="14444" y="19307"/>
                                    </a:lnTo>
                                    <a:lnTo>
                                      <a:pt x="14217" y="19098"/>
                                    </a:lnTo>
                                    <a:lnTo>
                                      <a:pt x="13934" y="18911"/>
                                    </a:lnTo>
                                    <a:lnTo>
                                      <a:pt x="13669" y="18745"/>
                                    </a:lnTo>
                                    <a:lnTo>
                                      <a:pt x="13462" y="18547"/>
                                    </a:lnTo>
                                    <a:lnTo>
                                      <a:pt x="13311" y="18337"/>
                                    </a:lnTo>
                                    <a:lnTo>
                                      <a:pt x="13197" y="18150"/>
                                    </a:lnTo>
                                    <a:lnTo>
                                      <a:pt x="13122" y="17941"/>
                                    </a:lnTo>
                                    <a:lnTo>
                                      <a:pt x="13122" y="17720"/>
                                    </a:lnTo>
                                    <a:lnTo>
                                      <a:pt x="13122" y="17533"/>
                                    </a:lnTo>
                                    <a:lnTo>
                                      <a:pt x="13197" y="17346"/>
                                    </a:lnTo>
                                    <a:lnTo>
                                      <a:pt x="13273" y="17158"/>
                                    </a:lnTo>
                                    <a:lnTo>
                                      <a:pt x="13386" y="16982"/>
                                    </a:lnTo>
                                    <a:lnTo>
                                      <a:pt x="13537" y="16839"/>
                                    </a:lnTo>
                                    <a:lnTo>
                                      <a:pt x="13707" y="16706"/>
                                    </a:lnTo>
                                    <a:lnTo>
                                      <a:pt x="13896" y="16607"/>
                                    </a:lnTo>
                                    <a:lnTo>
                                      <a:pt x="14104" y="16519"/>
                                    </a:lnTo>
                                    <a:lnTo>
                                      <a:pt x="14330" y="16453"/>
                                    </a:lnTo>
                                    <a:lnTo>
                                      <a:pt x="14538" y="16431"/>
                                    </a:lnTo>
                                    <a:lnTo>
                                      <a:pt x="14897" y="16453"/>
                                    </a:lnTo>
                                    <a:lnTo>
                                      <a:pt x="15406" y="16497"/>
                                    </a:lnTo>
                                    <a:lnTo>
                                      <a:pt x="16105" y="16541"/>
                                    </a:lnTo>
                                    <a:lnTo>
                                      <a:pt x="16898" y="16607"/>
                                    </a:lnTo>
                                    <a:lnTo>
                                      <a:pt x="17804" y="16651"/>
                                    </a:lnTo>
                                    <a:lnTo>
                                      <a:pt x="18786" y="16684"/>
                                    </a:lnTo>
                                    <a:lnTo>
                                      <a:pt x="19844" y="16728"/>
                                    </a:lnTo>
                                    <a:lnTo>
                                      <a:pt x="20920" y="16751"/>
                                    </a:lnTo>
                                    <a:lnTo>
                                      <a:pt x="21109" y="16497"/>
                                    </a:lnTo>
                                    <a:lnTo>
                                      <a:pt x="21241" y="16222"/>
                                    </a:lnTo>
                                    <a:lnTo>
                                      <a:pt x="21392" y="15946"/>
                                    </a:lnTo>
                                    <a:lnTo>
                                      <a:pt x="21467" y="15648"/>
                                    </a:lnTo>
                                    <a:lnTo>
                                      <a:pt x="21543" y="15351"/>
                                    </a:lnTo>
                                    <a:lnTo>
                                      <a:pt x="21618" y="15042"/>
                                    </a:lnTo>
                                    <a:lnTo>
                                      <a:pt x="21618" y="14745"/>
                                    </a:lnTo>
                                    <a:lnTo>
                                      <a:pt x="21618" y="14447"/>
                                    </a:lnTo>
                                    <a:lnTo>
                                      <a:pt x="21618" y="14150"/>
                                    </a:lnTo>
                                    <a:lnTo>
                                      <a:pt x="21581" y="13852"/>
                                    </a:lnTo>
                                    <a:lnTo>
                                      <a:pt x="21505" y="13577"/>
                                    </a:lnTo>
                                    <a:lnTo>
                                      <a:pt x="21430" y="13301"/>
                                    </a:lnTo>
                                    <a:lnTo>
                                      <a:pt x="21354" y="13048"/>
                                    </a:lnTo>
                                    <a:lnTo>
                                      <a:pt x="21241" y="12816"/>
                                    </a:lnTo>
                                    <a:lnTo>
                                      <a:pt x="21146" y="12607"/>
                                    </a:lnTo>
                                    <a:lnTo>
                                      <a:pt x="21033" y="12431"/>
                                    </a:lnTo>
                                    <a:lnTo>
                                      <a:pt x="20920" y="12265"/>
                                    </a:lnTo>
                                    <a:lnTo>
                                      <a:pt x="20769" y="12144"/>
                                    </a:lnTo>
                                    <a:lnTo>
                                      <a:pt x="20637" y="12034"/>
                                    </a:lnTo>
                                    <a:lnTo>
                                      <a:pt x="20486" y="11946"/>
                                    </a:lnTo>
                                    <a:lnTo>
                                      <a:pt x="20297" y="11891"/>
                                    </a:lnTo>
                                    <a:lnTo>
                                      <a:pt x="20165" y="11846"/>
                                    </a:lnTo>
                                    <a:lnTo>
                                      <a:pt x="19976" y="11824"/>
                                    </a:lnTo>
                                    <a:lnTo>
                                      <a:pt x="19806" y="11802"/>
                                    </a:lnTo>
                                    <a:lnTo>
                                      <a:pt x="19390" y="11824"/>
                                    </a:lnTo>
                                    <a:lnTo>
                                      <a:pt x="18956" y="11891"/>
                                    </a:lnTo>
                                    <a:lnTo>
                                      <a:pt x="18503" y="11968"/>
                                    </a:lnTo>
                                    <a:lnTo>
                                      <a:pt x="17993" y="12078"/>
                                    </a:lnTo>
                                    <a:lnTo>
                                      <a:pt x="17653" y="12144"/>
                                    </a:lnTo>
                                    <a:lnTo>
                                      <a:pt x="17332" y="12199"/>
                                    </a:lnTo>
                                    <a:lnTo>
                                      <a:pt x="17049" y="12221"/>
                                    </a:lnTo>
                                    <a:lnTo>
                                      <a:pt x="16747" y="12243"/>
                                    </a:lnTo>
                                    <a:lnTo>
                                      <a:pt x="16464" y="12243"/>
                                    </a:lnTo>
                                    <a:lnTo>
                                      <a:pt x="16218" y="12243"/>
                                    </a:lnTo>
                                    <a:lnTo>
                                      <a:pt x="15992" y="12221"/>
                                    </a:lnTo>
                                    <a:lnTo>
                                      <a:pt x="15746" y="12199"/>
                                    </a:lnTo>
                                    <a:lnTo>
                                      <a:pt x="15520" y="12155"/>
                                    </a:lnTo>
                                    <a:lnTo>
                                      <a:pt x="15350" y="12122"/>
                                    </a:lnTo>
                                    <a:lnTo>
                                      <a:pt x="15161" y="12056"/>
                                    </a:lnTo>
                                    <a:lnTo>
                                      <a:pt x="14972" y="11990"/>
                                    </a:lnTo>
                                    <a:lnTo>
                                      <a:pt x="14689" y="11846"/>
                                    </a:lnTo>
                                    <a:lnTo>
                                      <a:pt x="14444" y="11670"/>
                                    </a:lnTo>
                                    <a:lnTo>
                                      <a:pt x="14255" y="11483"/>
                                    </a:lnTo>
                                    <a:lnTo>
                                      <a:pt x="14104" y="11295"/>
                                    </a:lnTo>
                                    <a:lnTo>
                                      <a:pt x="14028" y="11086"/>
                                    </a:lnTo>
                                    <a:lnTo>
                                      <a:pt x="13972" y="10888"/>
                                    </a:lnTo>
                                    <a:lnTo>
                                      <a:pt x="13972" y="10700"/>
                                    </a:lnTo>
                                    <a:lnTo>
                                      <a:pt x="14009" y="10513"/>
                                    </a:lnTo>
                                    <a:lnTo>
                                      <a:pt x="14066" y="10359"/>
                                    </a:lnTo>
                                    <a:lnTo>
                                      <a:pt x="14179" y="10215"/>
                                    </a:lnTo>
                                    <a:lnTo>
                                      <a:pt x="14406" y="10006"/>
                                    </a:lnTo>
                                    <a:lnTo>
                                      <a:pt x="14651" y="9830"/>
                                    </a:lnTo>
                                    <a:lnTo>
                                      <a:pt x="14878" y="9686"/>
                                    </a:lnTo>
                                    <a:lnTo>
                                      <a:pt x="15123" y="9554"/>
                                    </a:lnTo>
                                    <a:lnTo>
                                      <a:pt x="15350" y="9477"/>
                                    </a:lnTo>
                                    <a:lnTo>
                                      <a:pt x="15558" y="9411"/>
                                    </a:lnTo>
                                    <a:lnTo>
                                      <a:pt x="15803" y="9345"/>
                                    </a:lnTo>
                                    <a:lnTo>
                                      <a:pt x="16030" y="9323"/>
                                    </a:lnTo>
                                    <a:lnTo>
                                      <a:pt x="16256" y="9301"/>
                                    </a:lnTo>
                                    <a:lnTo>
                                      <a:pt x="16464" y="9323"/>
                                    </a:lnTo>
                                    <a:lnTo>
                                      <a:pt x="16690" y="9345"/>
                                    </a:lnTo>
                                    <a:lnTo>
                                      <a:pt x="16898" y="9367"/>
                                    </a:lnTo>
                                    <a:lnTo>
                                      <a:pt x="17332" y="9477"/>
                                    </a:lnTo>
                                    <a:lnTo>
                                      <a:pt x="17767" y="9598"/>
                                    </a:lnTo>
                                    <a:lnTo>
                                      <a:pt x="18163" y="9731"/>
                                    </a:lnTo>
                                    <a:lnTo>
                                      <a:pt x="18597" y="9874"/>
                                    </a:lnTo>
                                    <a:lnTo>
                                      <a:pt x="18994" y="10006"/>
                                    </a:lnTo>
                                    <a:lnTo>
                                      <a:pt x="19428" y="10083"/>
                                    </a:lnTo>
                                    <a:lnTo>
                                      <a:pt x="19617" y="10127"/>
                                    </a:lnTo>
                                    <a:lnTo>
                                      <a:pt x="19844" y="10149"/>
                                    </a:lnTo>
                                    <a:lnTo>
                                      <a:pt x="20013" y="10149"/>
                                    </a:lnTo>
                                    <a:lnTo>
                                      <a:pt x="20240" y="10127"/>
                                    </a:lnTo>
                                    <a:lnTo>
                                      <a:pt x="20410" y="10105"/>
                                    </a:lnTo>
                                    <a:lnTo>
                                      <a:pt x="20637" y="10061"/>
                                    </a:lnTo>
                                    <a:lnTo>
                                      <a:pt x="20844" y="9984"/>
                                    </a:lnTo>
                                    <a:lnTo>
                                      <a:pt x="21033" y="9896"/>
                                    </a:lnTo>
                                    <a:lnTo>
                                      <a:pt x="21146" y="9830"/>
                                    </a:lnTo>
                                    <a:lnTo>
                                      <a:pt x="21203" y="9753"/>
                                    </a:lnTo>
                                    <a:lnTo>
                                      <a:pt x="21279" y="9642"/>
                                    </a:lnTo>
                                    <a:lnTo>
                                      <a:pt x="21354" y="9521"/>
                                    </a:lnTo>
                                    <a:lnTo>
                                      <a:pt x="21430" y="9246"/>
                                    </a:lnTo>
                                    <a:lnTo>
                                      <a:pt x="21430" y="8904"/>
                                    </a:lnTo>
                                    <a:lnTo>
                                      <a:pt x="21430" y="8540"/>
                                    </a:lnTo>
                                    <a:lnTo>
                                      <a:pt x="21392" y="8144"/>
                                    </a:lnTo>
                                    <a:lnTo>
                                      <a:pt x="21354" y="7714"/>
                                    </a:lnTo>
                                    <a:lnTo>
                                      <a:pt x="21279" y="7295"/>
                                    </a:lnTo>
                                    <a:lnTo>
                                      <a:pt x="21146" y="6446"/>
                                    </a:lnTo>
                                    <a:lnTo>
                                      <a:pt x="20995" y="5686"/>
                                    </a:lnTo>
                                    <a:lnTo>
                                      <a:pt x="20958" y="5366"/>
                                    </a:lnTo>
                                    <a:lnTo>
                                      <a:pt x="20958" y="5091"/>
                                    </a:lnTo>
                                    <a:lnTo>
                                      <a:pt x="20958" y="4860"/>
                                    </a:lnTo>
                                    <a:lnTo>
                                      <a:pt x="21033" y="4716"/>
                                    </a:lnTo>
                                    <a:lnTo>
                                      <a:pt x="20637" y="4860"/>
                                    </a:lnTo>
                                    <a:lnTo>
                                      <a:pt x="20127" y="4992"/>
                                    </a:lnTo>
                                    <a:lnTo>
                                      <a:pt x="19617" y="5069"/>
                                    </a:lnTo>
                                    <a:lnTo>
                                      <a:pt x="19032" y="5157"/>
                                    </a:lnTo>
                                    <a:lnTo>
                                      <a:pt x="18465" y="5201"/>
                                    </a:lnTo>
                                    <a:lnTo>
                                      <a:pt x="17842" y="5245"/>
                                    </a:lnTo>
                                    <a:lnTo>
                                      <a:pt x="17219" y="5267"/>
                                    </a:lnTo>
                                    <a:lnTo>
                                      <a:pt x="16615" y="5267"/>
                                    </a:lnTo>
                                    <a:lnTo>
                                      <a:pt x="15992" y="5245"/>
                                    </a:lnTo>
                                    <a:lnTo>
                                      <a:pt x="15369" y="5201"/>
                                    </a:lnTo>
                                    <a:lnTo>
                                      <a:pt x="14840" y="5157"/>
                                    </a:lnTo>
                                    <a:lnTo>
                                      <a:pt x="14293" y="5091"/>
                                    </a:lnTo>
                                    <a:lnTo>
                                      <a:pt x="13783" y="5014"/>
                                    </a:lnTo>
                                    <a:lnTo>
                                      <a:pt x="13386" y="4926"/>
                                    </a:lnTo>
                                    <a:lnTo>
                                      <a:pt x="13027" y="4815"/>
                                    </a:lnTo>
                                    <a:lnTo>
                                      <a:pt x="12725" y="4716"/>
                                    </a:lnTo>
                                    <a:lnTo>
                                      <a:pt x="12480" y="4606"/>
                                    </a:lnTo>
                                    <a:lnTo>
                                      <a:pt x="12291" y="4496"/>
                                    </a:lnTo>
                                    <a:lnTo>
                                      <a:pt x="12197" y="4397"/>
                                    </a:lnTo>
                                    <a:lnTo>
                                      <a:pt x="12083" y="4286"/>
                                    </a:lnTo>
                                    <a:lnTo>
                                      <a:pt x="12046" y="4187"/>
                                    </a:lnTo>
                                    <a:lnTo>
                                      <a:pt x="12008" y="4077"/>
                                    </a:lnTo>
                                    <a:lnTo>
                                      <a:pt x="12046" y="3967"/>
                                    </a:lnTo>
                                    <a:lnTo>
                                      <a:pt x="12121" y="3868"/>
                                    </a:lnTo>
                                    <a:lnTo>
                                      <a:pt x="12197" y="3735"/>
                                    </a:lnTo>
                                    <a:lnTo>
                                      <a:pt x="12291" y="3614"/>
                                    </a:lnTo>
                                    <a:lnTo>
                                      <a:pt x="12442" y="3482"/>
                                    </a:lnTo>
                                    <a:lnTo>
                                      <a:pt x="12631" y="3361"/>
                                    </a:lnTo>
                                    <a:lnTo>
                                      <a:pt x="13065" y="3085"/>
                                    </a:lnTo>
                                    <a:lnTo>
                                      <a:pt x="13537" y="2766"/>
                                    </a:lnTo>
                                    <a:lnTo>
                                      <a:pt x="13783" y="2578"/>
                                    </a:lnTo>
                                    <a:lnTo>
                                      <a:pt x="13934" y="2380"/>
                                    </a:lnTo>
                                    <a:lnTo>
                                      <a:pt x="14028" y="2171"/>
                                    </a:lnTo>
                                    <a:lnTo>
                                      <a:pt x="14104" y="1961"/>
                                    </a:lnTo>
                                    <a:lnTo>
                                      <a:pt x="14104" y="1730"/>
                                    </a:lnTo>
                                    <a:lnTo>
                                      <a:pt x="14066" y="1498"/>
                                    </a:lnTo>
                                    <a:lnTo>
                                      <a:pt x="13972" y="1267"/>
                                    </a:lnTo>
                                    <a:lnTo>
                                      <a:pt x="13820" y="1057"/>
                                    </a:lnTo>
                                    <a:lnTo>
                                      <a:pt x="13594" y="837"/>
                                    </a:lnTo>
                                    <a:lnTo>
                                      <a:pt x="13386" y="628"/>
                                    </a:lnTo>
                                    <a:lnTo>
                                      <a:pt x="13103" y="462"/>
                                    </a:lnTo>
                                    <a:lnTo>
                                      <a:pt x="12763" y="308"/>
                                    </a:lnTo>
                                    <a:lnTo>
                                      <a:pt x="12404" y="187"/>
                                    </a:lnTo>
                                    <a:lnTo>
                                      <a:pt x="12008" y="77"/>
                                    </a:lnTo>
                                    <a:lnTo>
                                      <a:pt x="11574" y="33"/>
                                    </a:lnTo>
                                    <a:lnTo>
                                      <a:pt x="11102" y="11"/>
                                    </a:lnTo>
                                    <a:lnTo>
                                      <a:pt x="10667" y="11"/>
                                    </a:lnTo>
                                    <a:lnTo>
                                      <a:pt x="10233" y="77"/>
                                    </a:lnTo>
                                    <a:lnTo>
                                      <a:pt x="9837" y="187"/>
                                    </a:lnTo>
                                    <a:lnTo>
                                      <a:pt x="9440" y="286"/>
                                    </a:lnTo>
                                    <a:lnTo>
                                      <a:pt x="9062" y="462"/>
                                    </a:lnTo>
                                    <a:lnTo>
                                      <a:pt x="8741" y="628"/>
                                    </a:lnTo>
                                    <a:lnTo>
                                      <a:pt x="8458" y="815"/>
                                    </a:lnTo>
                                    <a:lnTo>
                                      <a:pt x="8232" y="1035"/>
                                    </a:lnTo>
                                    <a:lnTo>
                                      <a:pt x="8062" y="1245"/>
                                    </a:lnTo>
                                    <a:lnTo>
                                      <a:pt x="7911" y="1476"/>
                                    </a:lnTo>
                                    <a:lnTo>
                                      <a:pt x="7835" y="1708"/>
                                    </a:lnTo>
                                    <a:lnTo>
                                      <a:pt x="7797" y="1961"/>
                                    </a:lnTo>
                                    <a:lnTo>
                                      <a:pt x="7835" y="2193"/>
                                    </a:lnTo>
                                    <a:lnTo>
                                      <a:pt x="7948" y="2402"/>
                                    </a:lnTo>
                                    <a:lnTo>
                                      <a:pt x="8062" y="2534"/>
                                    </a:lnTo>
                                    <a:lnTo>
                                      <a:pt x="8175" y="2644"/>
                                    </a:lnTo>
                                    <a:lnTo>
                                      <a:pt x="8269" y="2744"/>
                                    </a:lnTo>
                                    <a:lnTo>
                                      <a:pt x="8420" y="2832"/>
                                    </a:lnTo>
                                    <a:lnTo>
                                      <a:pt x="8704" y="3019"/>
                                    </a:lnTo>
                                    <a:lnTo>
                                      <a:pt x="8968" y="3206"/>
                                    </a:lnTo>
                                    <a:lnTo>
                                      <a:pt x="9138" y="3405"/>
                                    </a:lnTo>
                                    <a:lnTo>
                                      <a:pt x="9327" y="3570"/>
                                    </a:lnTo>
                                    <a:lnTo>
                                      <a:pt x="9440" y="3735"/>
                                    </a:lnTo>
                                    <a:lnTo>
                                      <a:pt x="9516" y="3890"/>
                                    </a:lnTo>
                                    <a:lnTo>
                                      <a:pt x="9534" y="4033"/>
                                    </a:lnTo>
                                    <a:lnTo>
                                      <a:pt x="9534" y="4165"/>
                                    </a:lnTo>
                                    <a:lnTo>
                                      <a:pt x="9516" y="4286"/>
                                    </a:lnTo>
                                    <a:lnTo>
                                      <a:pt x="9440" y="4397"/>
                                    </a:lnTo>
                                    <a:lnTo>
                                      <a:pt x="9327" y="4496"/>
                                    </a:lnTo>
                                    <a:lnTo>
                                      <a:pt x="9176" y="4562"/>
                                    </a:lnTo>
                                    <a:lnTo>
                                      <a:pt x="9006" y="4628"/>
                                    </a:lnTo>
                                    <a:lnTo>
                                      <a:pt x="8779" y="4694"/>
                                    </a:lnTo>
                                    <a:lnTo>
                                      <a:pt x="8534" y="4716"/>
                                    </a:lnTo>
                                    <a:lnTo>
                                      <a:pt x="8232" y="4716"/>
                                    </a:lnTo>
                                    <a:lnTo>
                                      <a:pt x="7118" y="4738"/>
                                    </a:lnTo>
                                    <a:lnTo>
                                      <a:pt x="5947" y="4771"/>
                                    </a:lnTo>
                                    <a:lnTo>
                                      <a:pt x="4795" y="4815"/>
                                    </a:lnTo>
                                    <a:lnTo>
                                      <a:pt x="3681" y="4860"/>
                                    </a:lnTo>
                                    <a:lnTo>
                                      <a:pt x="2662" y="4882"/>
                                    </a:lnTo>
                                    <a:lnTo>
                                      <a:pt x="1755" y="4882"/>
                                    </a:lnTo>
                                    <a:lnTo>
                                      <a:pt x="1359" y="4860"/>
                                    </a:lnTo>
                                    <a:lnTo>
                                      <a:pt x="981" y="4837"/>
                                    </a:lnTo>
                                    <a:lnTo>
                                      <a:pt x="698" y="4771"/>
                                    </a:lnTo>
                                    <a:lnTo>
                                      <a:pt x="453" y="4716"/>
                                    </a:lnTo>
                                    <a:lnTo>
                                      <a:pt x="453" y="5322"/>
                                    </a:lnTo>
                                    <a:lnTo>
                                      <a:pt x="453" y="6083"/>
                                    </a:lnTo>
                                    <a:lnTo>
                                      <a:pt x="453" y="6909"/>
                                    </a:lnTo>
                                    <a:lnTo>
                                      <a:pt x="453" y="7780"/>
                                    </a:lnTo>
                                    <a:lnTo>
                                      <a:pt x="453" y="8606"/>
                                    </a:lnTo>
                                    <a:lnTo>
                                      <a:pt x="453" y="9345"/>
                                    </a:lnTo>
                                    <a:lnTo>
                                      <a:pt x="453" y="9918"/>
                                    </a:lnTo>
                                    <a:lnTo>
                                      <a:pt x="453" y="10282"/>
                                    </a:lnTo>
                                    <a:lnTo>
                                      <a:pt x="490" y="10381"/>
                                    </a:lnTo>
                                    <a:lnTo>
                                      <a:pt x="547" y="10491"/>
                                    </a:lnTo>
                                    <a:lnTo>
                                      <a:pt x="660" y="10590"/>
                                    </a:lnTo>
                                    <a:lnTo>
                                      <a:pt x="811" y="10700"/>
                                    </a:lnTo>
                                    <a:lnTo>
                                      <a:pt x="981" y="10811"/>
                                    </a:lnTo>
                                    <a:lnTo>
                                      <a:pt x="1208" y="10888"/>
                                    </a:lnTo>
                                    <a:lnTo>
                                      <a:pt x="1453" y="10954"/>
                                    </a:lnTo>
                                    <a:lnTo>
                                      <a:pt x="1718" y="11020"/>
                                    </a:lnTo>
                                    <a:lnTo>
                                      <a:pt x="1963" y="11064"/>
                                    </a:lnTo>
                                    <a:lnTo>
                                      <a:pt x="2265" y="11086"/>
                                    </a:lnTo>
                                    <a:lnTo>
                                      <a:pt x="2548" y="11064"/>
                                    </a:lnTo>
                                    <a:lnTo>
                                      <a:pt x="2794" y="11042"/>
                                    </a:lnTo>
                                    <a:lnTo>
                                      <a:pt x="3096" y="10976"/>
                                    </a:lnTo>
                                    <a:lnTo>
                                      <a:pt x="3341" y="10888"/>
                                    </a:lnTo>
                                    <a:lnTo>
                                      <a:pt x="3606" y="10766"/>
                                    </a:lnTo>
                                    <a:lnTo>
                                      <a:pt x="3813" y="105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EBB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Puzzle2"/>
                            <wps:cNvSpPr>
                              <a:spLocks noEditPoints="1" noChangeArrowheads="1"/>
                            </wps:cNvSpPr>
                            <wps:spPr bwMode="auto">
                              <a:xfrm rot="10800000">
                                <a:off x="3664" y="4117"/>
                                <a:ext cx="1225" cy="900"/>
                              </a:xfrm>
                              <a:custGeom>
                                <a:avLst/>
                                <a:gdLst>
                                  <a:gd name="T0" fmla="*/ 11 w 21600"/>
                                  <a:gd name="T1" fmla="*/ 13386 h 21600"/>
                                  <a:gd name="T2" fmla="*/ 4202 w 21600"/>
                                  <a:gd name="T3" fmla="*/ 21161 h 21600"/>
                                  <a:gd name="T4" fmla="*/ 10400 w 21600"/>
                                  <a:gd name="T5" fmla="*/ 13909 h 21600"/>
                                  <a:gd name="T6" fmla="*/ 16821 w 21600"/>
                                  <a:gd name="T7" fmla="*/ 21190 h 21600"/>
                                  <a:gd name="T8" fmla="*/ 21600 w 21600"/>
                                  <a:gd name="T9" fmla="*/ 15083 h 21600"/>
                                  <a:gd name="T10" fmla="*/ 16889 w 21600"/>
                                  <a:gd name="T11" fmla="*/ 5739 h 21600"/>
                                  <a:gd name="T12" fmla="*/ 10800 w 21600"/>
                                  <a:gd name="T13" fmla="*/ 28 h 21600"/>
                                  <a:gd name="T14" fmla="*/ 4202 w 21600"/>
                                  <a:gd name="T15" fmla="*/ 5894 h 21600"/>
                                  <a:gd name="T16" fmla="*/ 5388 w 21600"/>
                                  <a:gd name="T17" fmla="*/ 6742 h 21600"/>
                                  <a:gd name="T18" fmla="*/ 16177 w 21600"/>
                                  <a:gd name="T19" fmla="*/ 2044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4247" y="12354"/>
                                    </a:moveTo>
                                    <a:lnTo>
                                      <a:pt x="4134" y="12468"/>
                                    </a:lnTo>
                                    <a:lnTo>
                                      <a:pt x="4010" y="12581"/>
                                    </a:lnTo>
                                    <a:lnTo>
                                      <a:pt x="3897" y="12637"/>
                                    </a:lnTo>
                                    <a:lnTo>
                                      <a:pt x="3773" y="12694"/>
                                    </a:lnTo>
                                    <a:lnTo>
                                      <a:pt x="3637" y="12694"/>
                                    </a:lnTo>
                                    <a:lnTo>
                                      <a:pt x="3524" y="12694"/>
                                    </a:lnTo>
                                    <a:lnTo>
                                      <a:pt x="3400" y="12665"/>
                                    </a:lnTo>
                                    <a:lnTo>
                                      <a:pt x="3287" y="12609"/>
                                    </a:lnTo>
                                    <a:lnTo>
                                      <a:pt x="3027" y="12496"/>
                                    </a:lnTo>
                                    <a:lnTo>
                                      <a:pt x="2790" y="12340"/>
                                    </a:lnTo>
                                    <a:lnTo>
                                      <a:pt x="2530" y="12142"/>
                                    </a:lnTo>
                                    <a:lnTo>
                                      <a:pt x="2293" y="11987"/>
                                    </a:lnTo>
                                    <a:lnTo>
                                      <a:pt x="2033" y="11817"/>
                                    </a:lnTo>
                                    <a:lnTo>
                                      <a:pt x="1773" y="11676"/>
                                    </a:lnTo>
                                    <a:lnTo>
                                      <a:pt x="1638" y="11662"/>
                                    </a:lnTo>
                                    <a:lnTo>
                                      <a:pt x="1513" y="11634"/>
                                    </a:lnTo>
                                    <a:lnTo>
                                      <a:pt x="1378" y="11634"/>
                                    </a:lnTo>
                                    <a:lnTo>
                                      <a:pt x="1253" y="11634"/>
                                    </a:lnTo>
                                    <a:lnTo>
                                      <a:pt x="1118" y="11662"/>
                                    </a:lnTo>
                                    <a:lnTo>
                                      <a:pt x="971" y="11732"/>
                                    </a:lnTo>
                                    <a:lnTo>
                                      <a:pt x="835" y="11817"/>
                                    </a:lnTo>
                                    <a:lnTo>
                                      <a:pt x="711" y="11959"/>
                                    </a:lnTo>
                                    <a:lnTo>
                                      <a:pt x="553" y="12086"/>
                                    </a:lnTo>
                                    <a:lnTo>
                                      <a:pt x="429" y="12284"/>
                                    </a:lnTo>
                                    <a:lnTo>
                                      <a:pt x="271" y="12524"/>
                                    </a:lnTo>
                                    <a:lnTo>
                                      <a:pt x="146" y="12793"/>
                                    </a:lnTo>
                                    <a:lnTo>
                                      <a:pt x="79" y="12962"/>
                                    </a:lnTo>
                                    <a:lnTo>
                                      <a:pt x="33" y="13146"/>
                                    </a:lnTo>
                                    <a:lnTo>
                                      <a:pt x="11" y="13386"/>
                                    </a:lnTo>
                                    <a:lnTo>
                                      <a:pt x="11" y="13641"/>
                                    </a:lnTo>
                                    <a:lnTo>
                                      <a:pt x="33" y="13881"/>
                                    </a:lnTo>
                                    <a:lnTo>
                                      <a:pt x="101" y="14150"/>
                                    </a:lnTo>
                                    <a:lnTo>
                                      <a:pt x="192" y="14404"/>
                                    </a:lnTo>
                                    <a:lnTo>
                                      <a:pt x="293" y="14645"/>
                                    </a:lnTo>
                                    <a:lnTo>
                                      <a:pt x="451" y="14857"/>
                                    </a:lnTo>
                                    <a:lnTo>
                                      <a:pt x="621" y="15054"/>
                                    </a:lnTo>
                                    <a:lnTo>
                                      <a:pt x="734" y="15125"/>
                                    </a:lnTo>
                                    <a:lnTo>
                                      <a:pt x="835" y="15210"/>
                                    </a:lnTo>
                                    <a:lnTo>
                                      <a:pt x="948" y="15267"/>
                                    </a:lnTo>
                                    <a:lnTo>
                                      <a:pt x="1084" y="15323"/>
                                    </a:lnTo>
                                    <a:lnTo>
                                      <a:pt x="1208" y="15351"/>
                                    </a:lnTo>
                                    <a:lnTo>
                                      <a:pt x="1355" y="15380"/>
                                    </a:lnTo>
                                    <a:lnTo>
                                      <a:pt x="1513" y="15380"/>
                                    </a:lnTo>
                                    <a:lnTo>
                                      <a:pt x="1683" y="15380"/>
                                    </a:lnTo>
                                    <a:lnTo>
                                      <a:pt x="1864" y="15351"/>
                                    </a:lnTo>
                                    <a:lnTo>
                                      <a:pt x="2033" y="15323"/>
                                    </a:lnTo>
                                    <a:lnTo>
                                      <a:pt x="2225" y="15238"/>
                                    </a:lnTo>
                                    <a:lnTo>
                                      <a:pt x="2428" y="15153"/>
                                    </a:lnTo>
                                    <a:lnTo>
                                      <a:pt x="2745" y="15026"/>
                                    </a:lnTo>
                                    <a:lnTo>
                                      <a:pt x="3005" y="14913"/>
                                    </a:lnTo>
                                    <a:lnTo>
                                      <a:pt x="3264" y="14828"/>
                                    </a:lnTo>
                                    <a:lnTo>
                                      <a:pt x="3513" y="14800"/>
                                    </a:lnTo>
                                    <a:lnTo>
                                      <a:pt x="3615" y="14828"/>
                                    </a:lnTo>
                                    <a:lnTo>
                                      <a:pt x="3728" y="14857"/>
                                    </a:lnTo>
                                    <a:lnTo>
                                      <a:pt x="3807" y="14913"/>
                                    </a:lnTo>
                                    <a:lnTo>
                                      <a:pt x="3920" y="14998"/>
                                    </a:lnTo>
                                    <a:lnTo>
                                      <a:pt x="4010" y="15097"/>
                                    </a:lnTo>
                                    <a:lnTo>
                                      <a:pt x="4089" y="15238"/>
                                    </a:lnTo>
                                    <a:lnTo>
                                      <a:pt x="4179" y="15408"/>
                                    </a:lnTo>
                                    <a:lnTo>
                                      <a:pt x="4247" y="15620"/>
                                    </a:lnTo>
                                    <a:lnTo>
                                      <a:pt x="4326" y="15860"/>
                                    </a:lnTo>
                                    <a:lnTo>
                                      <a:pt x="4394" y="16129"/>
                                    </a:lnTo>
                                    <a:lnTo>
                                      <a:pt x="4439" y="16440"/>
                                    </a:lnTo>
                                    <a:lnTo>
                                      <a:pt x="4507" y="16737"/>
                                    </a:lnTo>
                                    <a:lnTo>
                                      <a:pt x="4552" y="17090"/>
                                    </a:lnTo>
                                    <a:lnTo>
                                      <a:pt x="4575" y="17443"/>
                                    </a:lnTo>
                                    <a:lnTo>
                                      <a:pt x="4586" y="17825"/>
                                    </a:lnTo>
                                    <a:lnTo>
                                      <a:pt x="4586" y="18193"/>
                                    </a:lnTo>
                                    <a:lnTo>
                                      <a:pt x="4586" y="18574"/>
                                    </a:lnTo>
                                    <a:lnTo>
                                      <a:pt x="4586" y="18984"/>
                                    </a:lnTo>
                                    <a:lnTo>
                                      <a:pt x="4552" y="19366"/>
                                    </a:lnTo>
                                    <a:lnTo>
                                      <a:pt x="4507" y="19748"/>
                                    </a:lnTo>
                                    <a:lnTo>
                                      <a:pt x="4462" y="20129"/>
                                    </a:lnTo>
                                    <a:lnTo>
                                      <a:pt x="4371" y="20483"/>
                                    </a:lnTo>
                                    <a:lnTo>
                                      <a:pt x="4292" y="20836"/>
                                    </a:lnTo>
                                    <a:lnTo>
                                      <a:pt x="4202" y="21161"/>
                                    </a:lnTo>
                                    <a:lnTo>
                                      <a:pt x="4744" y="21161"/>
                                    </a:lnTo>
                                    <a:lnTo>
                                      <a:pt x="5264" y="21161"/>
                                    </a:lnTo>
                                    <a:lnTo>
                                      <a:pt x="5784" y="21161"/>
                                    </a:lnTo>
                                    <a:lnTo>
                                      <a:pt x="6235" y="21161"/>
                                    </a:lnTo>
                                    <a:lnTo>
                                      <a:pt x="6676" y="21161"/>
                                    </a:lnTo>
                                    <a:lnTo>
                                      <a:pt x="7060" y="21161"/>
                                    </a:lnTo>
                                    <a:lnTo>
                                      <a:pt x="7410" y="21161"/>
                                    </a:lnTo>
                                    <a:lnTo>
                                      <a:pt x="7670" y="21161"/>
                                    </a:lnTo>
                                    <a:lnTo>
                                      <a:pt x="8020" y="21020"/>
                                    </a:lnTo>
                                    <a:lnTo>
                                      <a:pt x="8303" y="20893"/>
                                    </a:lnTo>
                                    <a:lnTo>
                                      <a:pt x="8563" y="20695"/>
                                    </a:lnTo>
                                    <a:lnTo>
                                      <a:pt x="8800" y="20511"/>
                                    </a:lnTo>
                                    <a:lnTo>
                                      <a:pt x="8969" y="20285"/>
                                    </a:lnTo>
                                    <a:lnTo>
                                      <a:pt x="9150" y="20045"/>
                                    </a:lnTo>
                                    <a:lnTo>
                                      <a:pt x="9252" y="19804"/>
                                    </a:lnTo>
                                    <a:lnTo>
                                      <a:pt x="9342" y="19550"/>
                                    </a:lnTo>
                                    <a:lnTo>
                                      <a:pt x="9410" y="19281"/>
                                    </a:lnTo>
                                    <a:lnTo>
                                      <a:pt x="9433" y="19013"/>
                                    </a:lnTo>
                                    <a:lnTo>
                                      <a:pt x="9433" y="18744"/>
                                    </a:lnTo>
                                    <a:lnTo>
                                      <a:pt x="9387" y="18504"/>
                                    </a:lnTo>
                                    <a:lnTo>
                                      <a:pt x="9320" y="18221"/>
                                    </a:lnTo>
                                    <a:lnTo>
                                      <a:pt x="9207" y="17981"/>
                                    </a:lnTo>
                                    <a:lnTo>
                                      <a:pt x="9105" y="17740"/>
                                    </a:lnTo>
                                    <a:lnTo>
                                      <a:pt x="8924" y="17514"/>
                                    </a:lnTo>
                                    <a:lnTo>
                                      <a:pt x="8777" y="17274"/>
                                    </a:lnTo>
                                    <a:lnTo>
                                      <a:pt x="8642" y="17034"/>
                                    </a:lnTo>
                                    <a:lnTo>
                                      <a:pt x="8563" y="16765"/>
                                    </a:lnTo>
                                    <a:lnTo>
                                      <a:pt x="8472" y="16468"/>
                                    </a:lnTo>
                                    <a:lnTo>
                                      <a:pt x="8450" y="16157"/>
                                    </a:lnTo>
                                    <a:lnTo>
                                      <a:pt x="8450" y="15860"/>
                                    </a:lnTo>
                                    <a:lnTo>
                                      <a:pt x="8472" y="15563"/>
                                    </a:lnTo>
                                    <a:lnTo>
                                      <a:pt x="8540" y="15267"/>
                                    </a:lnTo>
                                    <a:lnTo>
                                      <a:pt x="8642" y="14998"/>
                                    </a:lnTo>
                                    <a:lnTo>
                                      <a:pt x="8777" y="14729"/>
                                    </a:lnTo>
                                    <a:lnTo>
                                      <a:pt x="8868" y="14616"/>
                                    </a:lnTo>
                                    <a:lnTo>
                                      <a:pt x="8969" y="14475"/>
                                    </a:lnTo>
                                    <a:lnTo>
                                      <a:pt x="9060" y="14376"/>
                                    </a:lnTo>
                                    <a:lnTo>
                                      <a:pt x="9184" y="14291"/>
                                    </a:lnTo>
                                    <a:lnTo>
                                      <a:pt x="9297" y="14206"/>
                                    </a:lnTo>
                                    <a:lnTo>
                                      <a:pt x="9433" y="14121"/>
                                    </a:lnTo>
                                    <a:lnTo>
                                      <a:pt x="9579" y="14051"/>
                                    </a:lnTo>
                                    <a:lnTo>
                                      <a:pt x="9726" y="13994"/>
                                    </a:lnTo>
                                    <a:lnTo>
                                      <a:pt x="9884" y="13938"/>
                                    </a:lnTo>
                                    <a:lnTo>
                                      <a:pt x="10054" y="13909"/>
                                    </a:lnTo>
                                    <a:lnTo>
                                      <a:pt x="10257" y="13881"/>
                                    </a:lnTo>
                                    <a:lnTo>
                                      <a:pt x="10449" y="13881"/>
                                    </a:lnTo>
                                    <a:lnTo>
                                      <a:pt x="10664" y="13881"/>
                                    </a:lnTo>
                                    <a:lnTo>
                                      <a:pt x="10856" y="13909"/>
                                    </a:lnTo>
                                    <a:lnTo>
                                      <a:pt x="11037" y="13966"/>
                                    </a:lnTo>
                                    <a:lnTo>
                                      <a:pt x="11206" y="14023"/>
                                    </a:lnTo>
                                    <a:lnTo>
                                      <a:pt x="11353" y="14093"/>
                                    </a:lnTo>
                                    <a:lnTo>
                                      <a:pt x="11511" y="14178"/>
                                    </a:lnTo>
                                    <a:lnTo>
                                      <a:pt x="11635" y="14263"/>
                                    </a:lnTo>
                                    <a:lnTo>
                                      <a:pt x="11748" y="14376"/>
                                    </a:lnTo>
                                    <a:lnTo>
                                      <a:pt x="11861" y="14475"/>
                                    </a:lnTo>
                                    <a:lnTo>
                                      <a:pt x="11941" y="14616"/>
                                    </a:lnTo>
                                    <a:lnTo>
                                      <a:pt x="12031" y="14758"/>
                                    </a:lnTo>
                                    <a:lnTo>
                                      <a:pt x="12099" y="14885"/>
                                    </a:lnTo>
                                    <a:lnTo>
                                      <a:pt x="12200" y="15210"/>
                                    </a:lnTo>
                                    <a:lnTo>
                                      <a:pt x="12268" y="15507"/>
                                    </a:lnTo>
                                    <a:lnTo>
                                      <a:pt x="12291" y="15832"/>
                                    </a:lnTo>
                                    <a:lnTo>
                                      <a:pt x="12291" y="16157"/>
                                    </a:lnTo>
                                    <a:lnTo>
                                      <a:pt x="12246" y="16482"/>
                                    </a:lnTo>
                                    <a:lnTo>
                                      <a:pt x="12178" y="16807"/>
                                    </a:lnTo>
                                    <a:lnTo>
                                      <a:pt x="12099" y="17090"/>
                                    </a:lnTo>
                                    <a:lnTo>
                                      <a:pt x="12008" y="17330"/>
                                    </a:lnTo>
                                    <a:lnTo>
                                      <a:pt x="11884" y="17542"/>
                                    </a:lnTo>
                                    <a:lnTo>
                                      <a:pt x="11748" y="17712"/>
                                    </a:lnTo>
                                    <a:lnTo>
                                      <a:pt x="11613" y="17839"/>
                                    </a:lnTo>
                                    <a:lnTo>
                                      <a:pt x="11489" y="18037"/>
                                    </a:lnTo>
                                    <a:lnTo>
                                      <a:pt x="11398" y="18221"/>
                                    </a:lnTo>
                                    <a:lnTo>
                                      <a:pt x="11319" y="18447"/>
                                    </a:lnTo>
                                    <a:lnTo>
                                      <a:pt x="11251" y="18659"/>
                                    </a:lnTo>
                                    <a:lnTo>
                                      <a:pt x="11206" y="18900"/>
                                    </a:lnTo>
                                    <a:lnTo>
                                      <a:pt x="11184" y="19154"/>
                                    </a:lnTo>
                                    <a:lnTo>
                                      <a:pt x="11184" y="19423"/>
                                    </a:lnTo>
                                    <a:lnTo>
                                      <a:pt x="11229" y="19663"/>
                                    </a:lnTo>
                                    <a:lnTo>
                                      <a:pt x="11297" y="19903"/>
                                    </a:lnTo>
                                    <a:lnTo>
                                      <a:pt x="11376" y="20158"/>
                                    </a:lnTo>
                                    <a:lnTo>
                                      <a:pt x="11511" y="20398"/>
                                    </a:lnTo>
                                    <a:lnTo>
                                      <a:pt x="11681" y="20610"/>
                                    </a:lnTo>
                                    <a:lnTo>
                                      <a:pt x="11884" y="20808"/>
                                    </a:lnTo>
                                    <a:lnTo>
                                      <a:pt x="12121" y="20992"/>
                                    </a:lnTo>
                                    <a:lnTo>
                                      <a:pt x="12404" y="21161"/>
                                    </a:lnTo>
                                    <a:lnTo>
                                      <a:pt x="12528" y="21190"/>
                                    </a:lnTo>
                                    <a:lnTo>
                                      <a:pt x="12856" y="21274"/>
                                    </a:lnTo>
                                    <a:lnTo>
                                      <a:pt x="13330" y="21373"/>
                                    </a:lnTo>
                                    <a:lnTo>
                                      <a:pt x="13963" y="21486"/>
                                    </a:lnTo>
                                    <a:lnTo>
                                      <a:pt x="14313" y="21543"/>
                                    </a:lnTo>
                                    <a:lnTo>
                                      <a:pt x="14652" y="21571"/>
                                    </a:lnTo>
                                    <a:lnTo>
                                      <a:pt x="15025" y="21600"/>
                                    </a:lnTo>
                                    <a:lnTo>
                                      <a:pt x="15409" y="21600"/>
                                    </a:lnTo>
                                    <a:lnTo>
                                      <a:pt x="15782" y="21600"/>
                                    </a:lnTo>
                                    <a:lnTo>
                                      <a:pt x="16177" y="21571"/>
                                    </a:lnTo>
                                    <a:lnTo>
                                      <a:pt x="16516" y="21486"/>
                                    </a:lnTo>
                                    <a:lnTo>
                                      <a:pt x="16889" y="21402"/>
                                    </a:lnTo>
                                    <a:lnTo>
                                      <a:pt x="16821" y="21190"/>
                                    </a:lnTo>
                                    <a:lnTo>
                                      <a:pt x="16776" y="20935"/>
                                    </a:lnTo>
                                    <a:lnTo>
                                      <a:pt x="16742" y="20667"/>
                                    </a:lnTo>
                                    <a:lnTo>
                                      <a:pt x="16719" y="20370"/>
                                    </a:lnTo>
                                    <a:lnTo>
                                      <a:pt x="16697" y="19719"/>
                                    </a:lnTo>
                                    <a:lnTo>
                                      <a:pt x="16697" y="19013"/>
                                    </a:lnTo>
                                    <a:lnTo>
                                      <a:pt x="16719" y="18306"/>
                                    </a:lnTo>
                                    <a:lnTo>
                                      <a:pt x="16753" y="17599"/>
                                    </a:lnTo>
                                    <a:lnTo>
                                      <a:pt x="16821" y="16949"/>
                                    </a:lnTo>
                                    <a:lnTo>
                                      <a:pt x="16889" y="16383"/>
                                    </a:lnTo>
                                    <a:lnTo>
                                      <a:pt x="16934" y="16129"/>
                                    </a:lnTo>
                                    <a:lnTo>
                                      <a:pt x="17002" y="15945"/>
                                    </a:lnTo>
                                    <a:lnTo>
                                      <a:pt x="17081" y="15790"/>
                                    </a:lnTo>
                                    <a:lnTo>
                                      <a:pt x="17194" y="15648"/>
                                    </a:lnTo>
                                    <a:lnTo>
                                      <a:pt x="17318" y="15563"/>
                                    </a:lnTo>
                                    <a:lnTo>
                                      <a:pt x="17453" y="15507"/>
                                    </a:lnTo>
                                    <a:lnTo>
                                      <a:pt x="17600" y="15450"/>
                                    </a:lnTo>
                                    <a:lnTo>
                                      <a:pt x="17758" y="15450"/>
                                    </a:lnTo>
                                    <a:lnTo>
                                      <a:pt x="17905" y="15479"/>
                                    </a:lnTo>
                                    <a:lnTo>
                                      <a:pt x="18064" y="15535"/>
                                    </a:lnTo>
                                    <a:lnTo>
                                      <a:pt x="18233" y="15620"/>
                                    </a:lnTo>
                                    <a:lnTo>
                                      <a:pt x="18380" y="15733"/>
                                    </a:lnTo>
                                    <a:lnTo>
                                      <a:pt x="18561" y="15832"/>
                                    </a:lnTo>
                                    <a:lnTo>
                                      <a:pt x="18707" y="15973"/>
                                    </a:lnTo>
                                    <a:lnTo>
                                      <a:pt x="18866" y="16129"/>
                                    </a:lnTo>
                                    <a:lnTo>
                                      <a:pt x="18990" y="16327"/>
                                    </a:lnTo>
                                    <a:lnTo>
                                      <a:pt x="19125" y="16482"/>
                                    </a:lnTo>
                                    <a:lnTo>
                                      <a:pt x="19295" y="16624"/>
                                    </a:lnTo>
                                    <a:lnTo>
                                      <a:pt x="19464" y="16737"/>
                                    </a:lnTo>
                                    <a:lnTo>
                                      <a:pt x="19668" y="16807"/>
                                    </a:lnTo>
                                    <a:lnTo>
                                      <a:pt x="19860" y="16836"/>
                                    </a:lnTo>
                                    <a:lnTo>
                                      <a:pt x="20052" y="16864"/>
                                    </a:lnTo>
                                    <a:lnTo>
                                      <a:pt x="20266" y="16836"/>
                                    </a:lnTo>
                                    <a:lnTo>
                                      <a:pt x="20470" y="16793"/>
                                    </a:lnTo>
                                    <a:lnTo>
                                      <a:pt x="20662" y="16708"/>
                                    </a:lnTo>
                                    <a:lnTo>
                                      <a:pt x="20854" y="16567"/>
                                    </a:lnTo>
                                    <a:lnTo>
                                      <a:pt x="21035" y="16412"/>
                                    </a:lnTo>
                                    <a:lnTo>
                                      <a:pt x="21182" y="16214"/>
                                    </a:lnTo>
                                    <a:lnTo>
                                      <a:pt x="21340" y="16002"/>
                                    </a:lnTo>
                                    <a:lnTo>
                                      <a:pt x="21441" y="15733"/>
                                    </a:lnTo>
                                    <a:lnTo>
                                      <a:pt x="21532" y="15436"/>
                                    </a:lnTo>
                                    <a:lnTo>
                                      <a:pt x="21600" y="15083"/>
                                    </a:lnTo>
                                    <a:lnTo>
                                      <a:pt x="21600" y="14885"/>
                                    </a:lnTo>
                                    <a:lnTo>
                                      <a:pt x="21600" y="14729"/>
                                    </a:lnTo>
                                    <a:lnTo>
                                      <a:pt x="21600" y="14531"/>
                                    </a:lnTo>
                                    <a:lnTo>
                                      <a:pt x="21577" y="14376"/>
                                    </a:lnTo>
                                    <a:lnTo>
                                      <a:pt x="21532" y="14206"/>
                                    </a:lnTo>
                                    <a:lnTo>
                                      <a:pt x="21487" y="14051"/>
                                    </a:lnTo>
                                    <a:lnTo>
                                      <a:pt x="21419" y="13909"/>
                                    </a:lnTo>
                                    <a:lnTo>
                                      <a:pt x="21351" y="13768"/>
                                    </a:lnTo>
                                    <a:lnTo>
                                      <a:pt x="21204" y="13500"/>
                                    </a:lnTo>
                                    <a:lnTo>
                                      <a:pt x="21035" y="13287"/>
                                    </a:lnTo>
                                    <a:lnTo>
                                      <a:pt x="20809" y="13090"/>
                                    </a:lnTo>
                                    <a:lnTo>
                                      <a:pt x="20594" y="12962"/>
                                    </a:lnTo>
                                    <a:lnTo>
                                      <a:pt x="20357" y="12821"/>
                                    </a:lnTo>
                                    <a:lnTo>
                                      <a:pt x="20120" y="12764"/>
                                    </a:lnTo>
                                    <a:lnTo>
                                      <a:pt x="19882" y="12708"/>
                                    </a:lnTo>
                                    <a:lnTo>
                                      <a:pt x="19645" y="12736"/>
                                    </a:lnTo>
                                    <a:lnTo>
                                      <a:pt x="19430" y="12793"/>
                                    </a:lnTo>
                                    <a:lnTo>
                                      <a:pt x="19227" y="12906"/>
                                    </a:lnTo>
                                    <a:lnTo>
                                      <a:pt x="19148" y="12962"/>
                                    </a:lnTo>
                                    <a:lnTo>
                                      <a:pt x="19058" y="13047"/>
                                    </a:lnTo>
                                    <a:lnTo>
                                      <a:pt x="18990" y="13146"/>
                                    </a:lnTo>
                                    <a:lnTo>
                                      <a:pt x="18911" y="13259"/>
                                    </a:lnTo>
                                    <a:lnTo>
                                      <a:pt x="18775" y="13471"/>
                                    </a:lnTo>
                                    <a:lnTo>
                                      <a:pt x="18628" y="13641"/>
                                    </a:lnTo>
                                    <a:lnTo>
                                      <a:pt x="18470" y="13740"/>
                                    </a:lnTo>
                                    <a:lnTo>
                                      <a:pt x="18301" y="13825"/>
                                    </a:lnTo>
                                    <a:lnTo>
                                      <a:pt x="18143" y="13853"/>
                                    </a:lnTo>
                                    <a:lnTo>
                                      <a:pt x="17973" y="13881"/>
                                    </a:lnTo>
                                    <a:lnTo>
                                      <a:pt x="17804" y="13853"/>
                                    </a:lnTo>
                                    <a:lnTo>
                                      <a:pt x="17646" y="13796"/>
                                    </a:lnTo>
                                    <a:lnTo>
                                      <a:pt x="17499" y="13726"/>
                                    </a:lnTo>
                                    <a:lnTo>
                                      <a:pt x="17341" y="13641"/>
                                    </a:lnTo>
                                    <a:lnTo>
                                      <a:pt x="17216" y="13528"/>
                                    </a:lnTo>
                                    <a:lnTo>
                                      <a:pt x="17103" y="13386"/>
                                    </a:lnTo>
                                    <a:lnTo>
                                      <a:pt x="17024" y="13259"/>
                                    </a:lnTo>
                                    <a:lnTo>
                                      <a:pt x="16934" y="13118"/>
                                    </a:lnTo>
                                    <a:lnTo>
                                      <a:pt x="16889" y="12991"/>
                                    </a:lnTo>
                                    <a:lnTo>
                                      <a:pt x="16889" y="12849"/>
                                    </a:lnTo>
                                    <a:lnTo>
                                      <a:pt x="16889" y="12383"/>
                                    </a:lnTo>
                                    <a:lnTo>
                                      <a:pt x="16889" y="11662"/>
                                    </a:lnTo>
                                    <a:lnTo>
                                      <a:pt x="16889" y="10701"/>
                                    </a:lnTo>
                                    <a:lnTo>
                                      <a:pt x="16889" y="9640"/>
                                    </a:lnTo>
                                    <a:lnTo>
                                      <a:pt x="16889" y="8566"/>
                                    </a:lnTo>
                                    <a:lnTo>
                                      <a:pt x="16889" y="7478"/>
                                    </a:lnTo>
                                    <a:lnTo>
                                      <a:pt x="16889" y="6502"/>
                                    </a:lnTo>
                                    <a:lnTo>
                                      <a:pt x="16889" y="5739"/>
                                    </a:lnTo>
                                    <a:lnTo>
                                      <a:pt x="16674" y="5894"/>
                                    </a:lnTo>
                                    <a:lnTo>
                                      <a:pt x="16414" y="6036"/>
                                    </a:lnTo>
                                    <a:lnTo>
                                      <a:pt x="16154" y="6177"/>
                                    </a:lnTo>
                                    <a:lnTo>
                                      <a:pt x="15849" y="6248"/>
                                    </a:lnTo>
                                    <a:lnTo>
                                      <a:pt x="15544" y="6304"/>
                                    </a:lnTo>
                                    <a:lnTo>
                                      <a:pt x="15217" y="6332"/>
                                    </a:lnTo>
                                    <a:lnTo>
                                      <a:pt x="14866" y="6361"/>
                                    </a:lnTo>
                                    <a:lnTo>
                                      <a:pt x="14550" y="6361"/>
                                    </a:lnTo>
                                    <a:lnTo>
                                      <a:pt x="14200" y="6332"/>
                                    </a:lnTo>
                                    <a:lnTo>
                                      <a:pt x="13850" y="6276"/>
                                    </a:lnTo>
                                    <a:lnTo>
                                      <a:pt x="13522" y="6219"/>
                                    </a:lnTo>
                                    <a:lnTo>
                                      <a:pt x="13206" y="6149"/>
                                    </a:lnTo>
                                    <a:lnTo>
                                      <a:pt x="12901" y="6064"/>
                                    </a:lnTo>
                                    <a:lnTo>
                                      <a:pt x="12618" y="5951"/>
                                    </a:lnTo>
                                    <a:lnTo>
                                      <a:pt x="12358" y="5838"/>
                                    </a:lnTo>
                                    <a:lnTo>
                                      <a:pt x="12121" y="5739"/>
                                    </a:lnTo>
                                    <a:lnTo>
                                      <a:pt x="11941" y="5626"/>
                                    </a:lnTo>
                                    <a:lnTo>
                                      <a:pt x="11794" y="5513"/>
                                    </a:lnTo>
                                    <a:lnTo>
                                      <a:pt x="11658" y="5414"/>
                                    </a:lnTo>
                                    <a:lnTo>
                                      <a:pt x="11556" y="5301"/>
                                    </a:lnTo>
                                    <a:lnTo>
                                      <a:pt x="11466" y="5187"/>
                                    </a:lnTo>
                                    <a:lnTo>
                                      <a:pt x="11398" y="5089"/>
                                    </a:lnTo>
                                    <a:lnTo>
                                      <a:pt x="11376" y="4947"/>
                                    </a:lnTo>
                                    <a:lnTo>
                                      <a:pt x="11353" y="4834"/>
                                    </a:lnTo>
                                    <a:lnTo>
                                      <a:pt x="11353" y="4707"/>
                                    </a:lnTo>
                                    <a:lnTo>
                                      <a:pt x="11376" y="4565"/>
                                    </a:lnTo>
                                    <a:lnTo>
                                      <a:pt x="11443" y="4410"/>
                                    </a:lnTo>
                                    <a:lnTo>
                                      <a:pt x="11511" y="4240"/>
                                    </a:lnTo>
                                    <a:lnTo>
                                      <a:pt x="11703" y="3887"/>
                                    </a:lnTo>
                                    <a:lnTo>
                                      <a:pt x="11986" y="3505"/>
                                    </a:lnTo>
                                    <a:lnTo>
                                      <a:pt x="12144" y="3265"/>
                                    </a:lnTo>
                                    <a:lnTo>
                                      <a:pt x="12246" y="3025"/>
                                    </a:lnTo>
                                    <a:lnTo>
                                      <a:pt x="12336" y="2756"/>
                                    </a:lnTo>
                                    <a:lnTo>
                                      <a:pt x="12404" y="2445"/>
                                    </a:lnTo>
                                    <a:lnTo>
                                      <a:pt x="12438" y="2176"/>
                                    </a:lnTo>
                                    <a:lnTo>
                                      <a:pt x="12438" y="1880"/>
                                    </a:lnTo>
                                    <a:lnTo>
                                      <a:pt x="12404" y="1583"/>
                                    </a:lnTo>
                                    <a:lnTo>
                                      <a:pt x="12336" y="1314"/>
                                    </a:lnTo>
                                    <a:lnTo>
                                      <a:pt x="12246" y="1046"/>
                                    </a:lnTo>
                                    <a:lnTo>
                                      <a:pt x="12099" y="791"/>
                                    </a:lnTo>
                                    <a:lnTo>
                                      <a:pt x="12008" y="692"/>
                                    </a:lnTo>
                                    <a:lnTo>
                                      <a:pt x="11918" y="579"/>
                                    </a:lnTo>
                                    <a:lnTo>
                                      <a:pt x="11816" y="466"/>
                                    </a:lnTo>
                                    <a:lnTo>
                                      <a:pt x="11703" y="381"/>
                                    </a:lnTo>
                                    <a:lnTo>
                                      <a:pt x="11579" y="310"/>
                                    </a:lnTo>
                                    <a:lnTo>
                                      <a:pt x="11443" y="226"/>
                                    </a:lnTo>
                                    <a:lnTo>
                                      <a:pt x="11297" y="169"/>
                                    </a:lnTo>
                                    <a:lnTo>
                                      <a:pt x="11138" y="113"/>
                                    </a:lnTo>
                                    <a:lnTo>
                                      <a:pt x="10969" y="56"/>
                                    </a:lnTo>
                                    <a:lnTo>
                                      <a:pt x="10800" y="28"/>
                                    </a:lnTo>
                                    <a:lnTo>
                                      <a:pt x="10619" y="28"/>
                                    </a:lnTo>
                                    <a:lnTo>
                                      <a:pt x="10404" y="28"/>
                                    </a:lnTo>
                                    <a:lnTo>
                                      <a:pt x="10257" y="28"/>
                                    </a:lnTo>
                                    <a:lnTo>
                                      <a:pt x="10076" y="56"/>
                                    </a:lnTo>
                                    <a:lnTo>
                                      <a:pt x="9952" y="84"/>
                                    </a:lnTo>
                                    <a:lnTo>
                                      <a:pt x="9794" y="141"/>
                                    </a:lnTo>
                                    <a:lnTo>
                                      <a:pt x="9692" y="226"/>
                                    </a:lnTo>
                                    <a:lnTo>
                                      <a:pt x="9557" y="282"/>
                                    </a:lnTo>
                                    <a:lnTo>
                                      <a:pt x="9455" y="381"/>
                                    </a:lnTo>
                                    <a:lnTo>
                                      <a:pt x="9365" y="466"/>
                                    </a:lnTo>
                                    <a:lnTo>
                                      <a:pt x="9274" y="579"/>
                                    </a:lnTo>
                                    <a:lnTo>
                                      <a:pt x="9184" y="692"/>
                                    </a:lnTo>
                                    <a:lnTo>
                                      <a:pt x="9128" y="791"/>
                                    </a:lnTo>
                                    <a:lnTo>
                                      <a:pt x="9060" y="932"/>
                                    </a:lnTo>
                                    <a:lnTo>
                                      <a:pt x="8969" y="1201"/>
                                    </a:lnTo>
                                    <a:lnTo>
                                      <a:pt x="8913" y="1498"/>
                                    </a:lnTo>
                                    <a:lnTo>
                                      <a:pt x="8890" y="1795"/>
                                    </a:lnTo>
                                    <a:lnTo>
                                      <a:pt x="8890" y="2120"/>
                                    </a:lnTo>
                                    <a:lnTo>
                                      <a:pt x="8913" y="2445"/>
                                    </a:lnTo>
                                    <a:lnTo>
                                      <a:pt x="8969" y="2756"/>
                                    </a:lnTo>
                                    <a:lnTo>
                                      <a:pt x="9060" y="3081"/>
                                    </a:lnTo>
                                    <a:lnTo>
                                      <a:pt x="9173" y="3378"/>
                                    </a:lnTo>
                                    <a:lnTo>
                                      <a:pt x="9297" y="3647"/>
                                    </a:lnTo>
                                    <a:lnTo>
                                      <a:pt x="9466" y="3887"/>
                                    </a:lnTo>
                                    <a:lnTo>
                                      <a:pt x="9579" y="4085"/>
                                    </a:lnTo>
                                    <a:lnTo>
                                      <a:pt x="9670" y="4269"/>
                                    </a:lnTo>
                                    <a:lnTo>
                                      <a:pt x="9726" y="4467"/>
                                    </a:lnTo>
                                    <a:lnTo>
                                      <a:pt x="9771" y="4650"/>
                                    </a:lnTo>
                                    <a:lnTo>
                                      <a:pt x="9771" y="4834"/>
                                    </a:lnTo>
                                    <a:lnTo>
                                      <a:pt x="9749" y="5032"/>
                                    </a:lnTo>
                                    <a:lnTo>
                                      <a:pt x="9715" y="5216"/>
                                    </a:lnTo>
                                    <a:lnTo>
                                      <a:pt x="9625" y="5385"/>
                                    </a:lnTo>
                                    <a:lnTo>
                                      <a:pt x="9534" y="5513"/>
                                    </a:lnTo>
                                    <a:lnTo>
                                      <a:pt x="9410" y="5626"/>
                                    </a:lnTo>
                                    <a:lnTo>
                                      <a:pt x="9229" y="5710"/>
                                    </a:lnTo>
                                    <a:lnTo>
                                      <a:pt x="9060" y="5767"/>
                                    </a:lnTo>
                                    <a:lnTo>
                                      <a:pt x="8845" y="5767"/>
                                    </a:lnTo>
                                    <a:lnTo>
                                      <a:pt x="8585" y="5739"/>
                                    </a:lnTo>
                                    <a:lnTo>
                                      <a:pt x="8325" y="5654"/>
                                    </a:lnTo>
                                    <a:lnTo>
                                      <a:pt x="8020" y="5513"/>
                                    </a:lnTo>
                                    <a:lnTo>
                                      <a:pt x="7840" y="5442"/>
                                    </a:lnTo>
                                    <a:lnTo>
                                      <a:pt x="7648" y="5385"/>
                                    </a:lnTo>
                                    <a:lnTo>
                                      <a:pt x="7433" y="5329"/>
                                    </a:lnTo>
                                    <a:lnTo>
                                      <a:pt x="7241" y="5301"/>
                                    </a:lnTo>
                                    <a:lnTo>
                                      <a:pt x="6755" y="5301"/>
                                    </a:lnTo>
                                    <a:lnTo>
                                      <a:pt x="6281" y="5329"/>
                                    </a:lnTo>
                                    <a:lnTo>
                                      <a:pt x="5784" y="5385"/>
                                    </a:lnTo>
                                    <a:lnTo>
                                      <a:pt x="5264" y="5498"/>
                                    </a:lnTo>
                                    <a:lnTo>
                                      <a:pt x="4744" y="5597"/>
                                    </a:lnTo>
                                    <a:lnTo>
                                      <a:pt x="4247" y="5739"/>
                                    </a:lnTo>
                                    <a:lnTo>
                                      <a:pt x="4202" y="5894"/>
                                    </a:lnTo>
                                    <a:lnTo>
                                      <a:pt x="4202" y="6191"/>
                                    </a:lnTo>
                                    <a:lnTo>
                                      <a:pt x="4202" y="6545"/>
                                    </a:lnTo>
                                    <a:lnTo>
                                      <a:pt x="4225" y="6954"/>
                                    </a:lnTo>
                                    <a:lnTo>
                                      <a:pt x="4315" y="7930"/>
                                    </a:lnTo>
                                    <a:lnTo>
                                      <a:pt x="4394" y="9018"/>
                                    </a:lnTo>
                                    <a:lnTo>
                                      <a:pt x="4439" y="9570"/>
                                    </a:lnTo>
                                    <a:lnTo>
                                      <a:pt x="4462" y="10107"/>
                                    </a:lnTo>
                                    <a:lnTo>
                                      <a:pt x="4484" y="10630"/>
                                    </a:lnTo>
                                    <a:lnTo>
                                      <a:pt x="4507" y="11082"/>
                                    </a:lnTo>
                                    <a:lnTo>
                                      <a:pt x="4484" y="11520"/>
                                    </a:lnTo>
                                    <a:lnTo>
                                      <a:pt x="4439" y="11874"/>
                                    </a:lnTo>
                                    <a:lnTo>
                                      <a:pt x="4394" y="12029"/>
                                    </a:lnTo>
                                    <a:lnTo>
                                      <a:pt x="4349" y="12171"/>
                                    </a:lnTo>
                                    <a:lnTo>
                                      <a:pt x="4315" y="12284"/>
                                    </a:lnTo>
                                    <a:lnTo>
                                      <a:pt x="4247" y="12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WordArt 9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4014" y="2317"/>
                                <a:ext cx="4200" cy="202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93ABD" w:rsidRDefault="00093ABD" w:rsidP="00093ABD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pacing w:val="4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Istituto Comprensivo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1133433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21" name="WordArt 10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4014" y="3937"/>
                                <a:ext cx="4140" cy="202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93ABD" w:rsidRDefault="00093ABD" w:rsidP="00093ABD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pacing w:val="4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Farra di Soligo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Down">
                                <a:avLst>
                                  <a:gd name="adj" fmla="val 211714"/>
                                </a:avLst>
                              </a:prstTxWarp>
                              <a:sp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23E2C42" id="Gruppo 1" o:spid="_x0000_s1026" style="position:absolute;left:0;text-align:left;margin-left:481.3pt;margin-top:32.55pt;width:73.5pt;height:56.5pt;z-index:251659264" coordorigin="2964,1597" coordsize="630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">
                    <v:group id="Group 3" o:spid="_x0000_s1027" style="position:absolute;left:2964;top:1597;width:6300;height:5400;rotation:180" coordorigin="234,1777" coordsize="1116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"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AutoShape 4" o:spid="_x0000_s1028" type="#_x0000_t184" style="position:absolute;left:234;top:1777;width:576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" adj="2813" fillcolor="#ffffd3" strokeweight=".5pt"/>
                      <v:shape id="AutoShape 5" o:spid="_x0000_s1029" type="#_x0000_t184" style="position:absolute;left:5994;top:1777;width:5400;height:68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" adj="3240" fillcolor="#ffffd3" strokeweight=".5pt"/>
                    </v:group>
                    <v:shape id="Puzzle1" o:spid="_x0000_s1030" style="position:absolute;left:5909;top:3242;width:2160;height:1750;rotation:7455691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>
                      <v:stroke joinstyle="miter"/>
                      <v:path o:connecttype="custom" o:connectlocs="1674,1708;1698,42;473,69;504,1702;1081,1044;1085,706;2160,810;6,810" o:connectangles="0,0,0,0,0,0,0,0" textboxrect="6090,2567,16130,19551"/>
                      <o:lock v:ext="edit" verticies="t"/>
                    </v:shape>
                    <v:shape id="Puzzle4" o:spid="_x0000_s1031" style="position:absolute;left:5064;top:3397;width:1093;height:1680;rotation:-905853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>
                      <v:stroke joinstyle="miter"/>
                      <v:path o:connecttype="custom" o:connectlocs="420,902;23,1317;582,1680;1059,1303;707,847;1064,367;562,1;23,367" o:connectangles="0,0,0,0,0,0,0,0" textboxrect="2075,5670,20197,15981"/>
                      <o:lock v:ext="edit" verticies="t"/>
                    </v:shape>
                    <v:shape id="Puzzle2" o:spid="_x0000_s1032" style="position:absolute;left:3664;top:4117;width:1225;height:90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c9">
                      <v:stroke joinstyle="miter"/>
                      <v:path o:connecttype="custom" o:connectlocs="1,558;238,882;590,580;954,883;1225,628;958,239;613,1;238,246" o:connectangles="0,0,0,0,0,0,0,0" textboxrect="5396,6744,16169,20448"/>
                      <o:lock v:ext="edit" verticies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9" o:spid="_x0000_s1033" type="#_x0000_t202" style="position:absolute;left:4014;top:2317;width:4200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<o:lock v:ext="edit" shapetype="t"/>
                      <v:textbox style="mso-fit-shape-to-text:t">
                        <w:txbxContent>
                          <w:p w:rsidR="00093ABD" w:rsidRDefault="00093ABD" w:rsidP="00093AB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pacing w:val="4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Istituto Comprensivo</w:t>
                            </w:r>
                          </w:p>
                        </w:txbxContent>
                      </v:textbox>
                    </v:shape>
                    <v:shape id="WordArt 10" o:spid="_x0000_s1034" type="#_x0000_t202" style="position:absolute;left:4014;top:3937;width:4140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  <o:lock v:ext="edit" shapetype="t"/>
                      <v:textbox style="mso-fit-shape-to-text:t">
                        <w:txbxContent>
                          <w:p w:rsidR="00093ABD" w:rsidRDefault="00093ABD" w:rsidP="00093AB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pacing w:val="4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Farra di Soligo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093ABD" w:rsidRPr="00093ABD" w:rsidRDefault="00093ABD" w:rsidP="00093ABD">
          <w:pPr>
            <w:jc w:val="center"/>
            <w:rPr>
              <w:rFonts w:ascii="Verdana" w:hAnsi="Verdana"/>
            </w:rPr>
          </w:pPr>
          <w:r w:rsidRPr="00093ABD">
            <w:rPr>
              <w:rFonts w:ascii="Verdana" w:hAnsi="Verdana"/>
              <w:noProof/>
            </w:rPr>
            <w:drawing>
              <wp:inline distT="0" distB="0" distL="0" distR="0" wp14:anchorId="416D05CB" wp14:editId="0E8402E2">
                <wp:extent cx="866998" cy="744487"/>
                <wp:effectExtent l="0" t="0" r="0" b="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493" cy="7509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F31356" w:rsidRPr="002A436D" w:rsidRDefault="00F31356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"/>
      <w:lvlJc w:val="left"/>
      <w:pPr>
        <w:tabs>
          <w:tab w:val="num" w:pos="570"/>
        </w:tabs>
        <w:ind w:left="570" w:hanging="39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Palatino Linotype" w:hAnsi="Palatino Linotype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/>
        <w:color w:val="auto"/>
      </w:rPr>
    </w:lvl>
  </w:abstractNum>
  <w:abstractNum w:abstractNumId="6" w15:restartNumberingAfterBreak="0">
    <w:nsid w:val="03DA7313"/>
    <w:multiLevelType w:val="hybridMultilevel"/>
    <w:tmpl w:val="D62AC29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5F357B"/>
    <w:multiLevelType w:val="hybridMultilevel"/>
    <w:tmpl w:val="C136D52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3433F9"/>
    <w:multiLevelType w:val="hybridMultilevel"/>
    <w:tmpl w:val="121AE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85FAC"/>
    <w:multiLevelType w:val="multilevel"/>
    <w:tmpl w:val="28966F2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CE40BDF"/>
    <w:multiLevelType w:val="hybridMultilevel"/>
    <w:tmpl w:val="AE7EA80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B14FF"/>
    <w:multiLevelType w:val="hybridMultilevel"/>
    <w:tmpl w:val="E15C3A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A7048"/>
    <w:multiLevelType w:val="hybridMultilevel"/>
    <w:tmpl w:val="9280D6DE"/>
    <w:lvl w:ilvl="0" w:tplc="49DC0F4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B5C1C"/>
    <w:multiLevelType w:val="hybridMultilevel"/>
    <w:tmpl w:val="AFEA189A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1286E"/>
    <w:multiLevelType w:val="hybridMultilevel"/>
    <w:tmpl w:val="6478CCD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6E7C78"/>
    <w:multiLevelType w:val="hybridMultilevel"/>
    <w:tmpl w:val="B9C66552"/>
    <w:lvl w:ilvl="0" w:tplc="9F9CA5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855D0F"/>
    <w:multiLevelType w:val="hybridMultilevel"/>
    <w:tmpl w:val="C0D07332"/>
    <w:lvl w:ilvl="0" w:tplc="B4FA9386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32394F"/>
    <w:multiLevelType w:val="hybridMultilevel"/>
    <w:tmpl w:val="88C437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7633EC"/>
    <w:multiLevelType w:val="hybridMultilevel"/>
    <w:tmpl w:val="6A826960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C460EB"/>
    <w:multiLevelType w:val="hybridMultilevel"/>
    <w:tmpl w:val="CC7AFA1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C81446"/>
    <w:multiLevelType w:val="hybridMultilevel"/>
    <w:tmpl w:val="AA64433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0E5E20"/>
    <w:multiLevelType w:val="hybridMultilevel"/>
    <w:tmpl w:val="7ABCF4D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226DCF"/>
    <w:multiLevelType w:val="hybridMultilevel"/>
    <w:tmpl w:val="DD4A1908"/>
    <w:lvl w:ilvl="0" w:tplc="B4FA9386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60435"/>
    <w:multiLevelType w:val="hybridMultilevel"/>
    <w:tmpl w:val="08FE39E6"/>
    <w:lvl w:ilvl="0" w:tplc="B4FA9386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A77A1"/>
    <w:multiLevelType w:val="hybridMultilevel"/>
    <w:tmpl w:val="44500EC6"/>
    <w:lvl w:ilvl="0" w:tplc="9F9CA5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0B2B77"/>
    <w:multiLevelType w:val="hybridMultilevel"/>
    <w:tmpl w:val="630C34A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4D685A"/>
    <w:multiLevelType w:val="hybridMultilevel"/>
    <w:tmpl w:val="35FA3BBA"/>
    <w:lvl w:ilvl="0" w:tplc="B4FA9386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73337"/>
    <w:multiLevelType w:val="hybridMultilevel"/>
    <w:tmpl w:val="E3E68F4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F71D73"/>
    <w:multiLevelType w:val="hybridMultilevel"/>
    <w:tmpl w:val="27B0117E"/>
    <w:lvl w:ilvl="0" w:tplc="A8BA70E2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E42C8A"/>
    <w:multiLevelType w:val="hybridMultilevel"/>
    <w:tmpl w:val="EA6CC3B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FA0455"/>
    <w:multiLevelType w:val="hybridMultilevel"/>
    <w:tmpl w:val="C2467E6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CF25941"/>
    <w:multiLevelType w:val="hybridMultilevel"/>
    <w:tmpl w:val="B8760D44"/>
    <w:lvl w:ilvl="0" w:tplc="04100015">
      <w:start w:val="1"/>
      <w:numFmt w:val="upp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EC540F1"/>
    <w:multiLevelType w:val="hybridMultilevel"/>
    <w:tmpl w:val="4FEC5FA0"/>
    <w:lvl w:ilvl="0" w:tplc="969C4B1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F42EF"/>
    <w:multiLevelType w:val="hybridMultilevel"/>
    <w:tmpl w:val="031EE7A8"/>
    <w:lvl w:ilvl="0" w:tplc="B4FA9386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22F39"/>
    <w:multiLevelType w:val="hybridMultilevel"/>
    <w:tmpl w:val="A8A670D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C6651D"/>
    <w:multiLevelType w:val="hybridMultilevel"/>
    <w:tmpl w:val="B4CC9C50"/>
    <w:lvl w:ilvl="0" w:tplc="F210E34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E7784"/>
    <w:multiLevelType w:val="hybridMultilevel"/>
    <w:tmpl w:val="CCBA7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D65FB"/>
    <w:multiLevelType w:val="multilevel"/>
    <w:tmpl w:val="B66E2E9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30"/>
  </w:num>
  <w:num w:numId="4">
    <w:abstractNumId w:val="15"/>
  </w:num>
  <w:num w:numId="5">
    <w:abstractNumId w:val="32"/>
  </w:num>
  <w:num w:numId="6">
    <w:abstractNumId w:val="17"/>
  </w:num>
  <w:num w:numId="7">
    <w:abstractNumId w:val="10"/>
  </w:num>
  <w:num w:numId="8">
    <w:abstractNumId w:val="36"/>
  </w:num>
  <w:num w:numId="9">
    <w:abstractNumId w:val="28"/>
  </w:num>
  <w:num w:numId="10">
    <w:abstractNumId w:val="20"/>
  </w:num>
  <w:num w:numId="11">
    <w:abstractNumId w:val="25"/>
  </w:num>
  <w:num w:numId="12">
    <w:abstractNumId w:val="27"/>
  </w:num>
  <w:num w:numId="13">
    <w:abstractNumId w:val="6"/>
  </w:num>
  <w:num w:numId="14">
    <w:abstractNumId w:val="14"/>
  </w:num>
  <w:num w:numId="15">
    <w:abstractNumId w:val="34"/>
  </w:num>
  <w:num w:numId="16">
    <w:abstractNumId w:val="16"/>
  </w:num>
  <w:num w:numId="17">
    <w:abstractNumId w:val="33"/>
  </w:num>
  <w:num w:numId="18">
    <w:abstractNumId w:val="26"/>
  </w:num>
  <w:num w:numId="19">
    <w:abstractNumId w:val="23"/>
  </w:num>
  <w:num w:numId="20">
    <w:abstractNumId w:val="22"/>
  </w:num>
  <w:num w:numId="21">
    <w:abstractNumId w:val="29"/>
  </w:num>
  <w:num w:numId="22">
    <w:abstractNumId w:val="21"/>
  </w:num>
  <w:num w:numId="23">
    <w:abstractNumId w:val="31"/>
  </w:num>
  <w:num w:numId="24">
    <w:abstractNumId w:val="7"/>
  </w:num>
  <w:num w:numId="25">
    <w:abstractNumId w:val="37"/>
  </w:num>
  <w:num w:numId="26">
    <w:abstractNumId w:val="18"/>
  </w:num>
  <w:num w:numId="27">
    <w:abstractNumId w:val="13"/>
  </w:num>
  <w:num w:numId="28">
    <w:abstractNumId w:val="35"/>
  </w:num>
  <w:num w:numId="29">
    <w:abstractNumId w:val="19"/>
  </w:num>
  <w:num w:numId="30">
    <w:abstractNumId w:val="12"/>
  </w:num>
  <w:num w:numId="31">
    <w:abstractNumId w:val="11"/>
  </w:num>
  <w:num w:numId="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8F"/>
    <w:rsid w:val="00012401"/>
    <w:rsid w:val="00013287"/>
    <w:rsid w:val="000143ED"/>
    <w:rsid w:val="00065757"/>
    <w:rsid w:val="00071034"/>
    <w:rsid w:val="00074479"/>
    <w:rsid w:val="00080E8D"/>
    <w:rsid w:val="000912C5"/>
    <w:rsid w:val="00093ABD"/>
    <w:rsid w:val="00095DF8"/>
    <w:rsid w:val="000A452F"/>
    <w:rsid w:val="000B0A21"/>
    <w:rsid w:val="000B6693"/>
    <w:rsid w:val="000C1ECE"/>
    <w:rsid w:val="000D7519"/>
    <w:rsid w:val="000E2C3B"/>
    <w:rsid w:val="000E2DEB"/>
    <w:rsid w:val="001023DE"/>
    <w:rsid w:val="001034EA"/>
    <w:rsid w:val="0010493F"/>
    <w:rsid w:val="00112D77"/>
    <w:rsid w:val="00132201"/>
    <w:rsid w:val="00135AA5"/>
    <w:rsid w:val="00136299"/>
    <w:rsid w:val="0014059B"/>
    <w:rsid w:val="00140CF2"/>
    <w:rsid w:val="001502B7"/>
    <w:rsid w:val="001547A5"/>
    <w:rsid w:val="001658A0"/>
    <w:rsid w:val="00172F77"/>
    <w:rsid w:val="001938D0"/>
    <w:rsid w:val="00197450"/>
    <w:rsid w:val="001B73B5"/>
    <w:rsid w:val="001C4574"/>
    <w:rsid w:val="001C7A1F"/>
    <w:rsid w:val="001F56C8"/>
    <w:rsid w:val="001F5B9C"/>
    <w:rsid w:val="0023589F"/>
    <w:rsid w:val="00245A66"/>
    <w:rsid w:val="002515FB"/>
    <w:rsid w:val="002556F6"/>
    <w:rsid w:val="00265632"/>
    <w:rsid w:val="00277432"/>
    <w:rsid w:val="00277DC1"/>
    <w:rsid w:val="00282A6E"/>
    <w:rsid w:val="002A436D"/>
    <w:rsid w:val="002C4340"/>
    <w:rsid w:val="002C6FAC"/>
    <w:rsid w:val="002D504D"/>
    <w:rsid w:val="002E319F"/>
    <w:rsid w:val="002E3A6D"/>
    <w:rsid w:val="002E6CD0"/>
    <w:rsid w:val="002F223B"/>
    <w:rsid w:val="002F64D4"/>
    <w:rsid w:val="00304F79"/>
    <w:rsid w:val="00316E84"/>
    <w:rsid w:val="00316F06"/>
    <w:rsid w:val="00323E30"/>
    <w:rsid w:val="00354C7B"/>
    <w:rsid w:val="0035606D"/>
    <w:rsid w:val="003607A8"/>
    <w:rsid w:val="0038439A"/>
    <w:rsid w:val="00387930"/>
    <w:rsid w:val="003942B6"/>
    <w:rsid w:val="003A521A"/>
    <w:rsid w:val="003A540A"/>
    <w:rsid w:val="003A71C0"/>
    <w:rsid w:val="003B1C8F"/>
    <w:rsid w:val="003C15AF"/>
    <w:rsid w:val="003C2F40"/>
    <w:rsid w:val="003D5469"/>
    <w:rsid w:val="003E06FA"/>
    <w:rsid w:val="003E7352"/>
    <w:rsid w:val="003F39C7"/>
    <w:rsid w:val="004014C4"/>
    <w:rsid w:val="00407CFA"/>
    <w:rsid w:val="004148C7"/>
    <w:rsid w:val="00431750"/>
    <w:rsid w:val="00434D2F"/>
    <w:rsid w:val="00437A94"/>
    <w:rsid w:val="0044127F"/>
    <w:rsid w:val="00452778"/>
    <w:rsid w:val="00453A2C"/>
    <w:rsid w:val="00461611"/>
    <w:rsid w:val="00461CD2"/>
    <w:rsid w:val="00476471"/>
    <w:rsid w:val="00490F8B"/>
    <w:rsid w:val="004A5B90"/>
    <w:rsid w:val="004B78CE"/>
    <w:rsid w:val="0050750C"/>
    <w:rsid w:val="00517109"/>
    <w:rsid w:val="00554E68"/>
    <w:rsid w:val="00572EAF"/>
    <w:rsid w:val="00582680"/>
    <w:rsid w:val="00596936"/>
    <w:rsid w:val="005B1657"/>
    <w:rsid w:val="005B474B"/>
    <w:rsid w:val="005D0965"/>
    <w:rsid w:val="005D2435"/>
    <w:rsid w:val="005E1170"/>
    <w:rsid w:val="005E5C65"/>
    <w:rsid w:val="005E7F14"/>
    <w:rsid w:val="005F0585"/>
    <w:rsid w:val="005F234A"/>
    <w:rsid w:val="005F5B6A"/>
    <w:rsid w:val="005F5BA3"/>
    <w:rsid w:val="00600129"/>
    <w:rsid w:val="00600DCF"/>
    <w:rsid w:val="00606E1B"/>
    <w:rsid w:val="00612E4D"/>
    <w:rsid w:val="00622AA5"/>
    <w:rsid w:val="006235BF"/>
    <w:rsid w:val="00650646"/>
    <w:rsid w:val="006511FA"/>
    <w:rsid w:val="006630B6"/>
    <w:rsid w:val="00666001"/>
    <w:rsid w:val="0068395F"/>
    <w:rsid w:val="006902EA"/>
    <w:rsid w:val="006A5131"/>
    <w:rsid w:val="006A62CE"/>
    <w:rsid w:val="006B2D9D"/>
    <w:rsid w:val="006B6427"/>
    <w:rsid w:val="006B7FAB"/>
    <w:rsid w:val="006C4831"/>
    <w:rsid w:val="006C6BD0"/>
    <w:rsid w:val="006F02FD"/>
    <w:rsid w:val="006F7031"/>
    <w:rsid w:val="00703CB0"/>
    <w:rsid w:val="0072549D"/>
    <w:rsid w:val="00755432"/>
    <w:rsid w:val="00764C38"/>
    <w:rsid w:val="00764E91"/>
    <w:rsid w:val="00772822"/>
    <w:rsid w:val="007869DC"/>
    <w:rsid w:val="00793304"/>
    <w:rsid w:val="007B5B5A"/>
    <w:rsid w:val="007B6F63"/>
    <w:rsid w:val="007C5F58"/>
    <w:rsid w:val="007E2704"/>
    <w:rsid w:val="007E335F"/>
    <w:rsid w:val="007F08AC"/>
    <w:rsid w:val="007F207D"/>
    <w:rsid w:val="007F20D0"/>
    <w:rsid w:val="007F294A"/>
    <w:rsid w:val="007F4E15"/>
    <w:rsid w:val="00807B8F"/>
    <w:rsid w:val="00811C84"/>
    <w:rsid w:val="00816137"/>
    <w:rsid w:val="00852A7E"/>
    <w:rsid w:val="008643E6"/>
    <w:rsid w:val="00872A92"/>
    <w:rsid w:val="00874189"/>
    <w:rsid w:val="00882935"/>
    <w:rsid w:val="00882A51"/>
    <w:rsid w:val="00885334"/>
    <w:rsid w:val="008A04F9"/>
    <w:rsid w:val="008B3B93"/>
    <w:rsid w:val="008F537F"/>
    <w:rsid w:val="009149FC"/>
    <w:rsid w:val="00923FB3"/>
    <w:rsid w:val="00930C11"/>
    <w:rsid w:val="00960C18"/>
    <w:rsid w:val="00967F07"/>
    <w:rsid w:val="009E5C4D"/>
    <w:rsid w:val="00A01D63"/>
    <w:rsid w:val="00A02BFD"/>
    <w:rsid w:val="00A13386"/>
    <w:rsid w:val="00A2136D"/>
    <w:rsid w:val="00A24E1A"/>
    <w:rsid w:val="00A27F42"/>
    <w:rsid w:val="00A34FBE"/>
    <w:rsid w:val="00A43992"/>
    <w:rsid w:val="00A54D07"/>
    <w:rsid w:val="00A65BBF"/>
    <w:rsid w:val="00A727BC"/>
    <w:rsid w:val="00A92633"/>
    <w:rsid w:val="00AA32F6"/>
    <w:rsid w:val="00AB1445"/>
    <w:rsid w:val="00AB2586"/>
    <w:rsid w:val="00AC1C80"/>
    <w:rsid w:val="00AD56C9"/>
    <w:rsid w:val="00AD60F3"/>
    <w:rsid w:val="00AF3BF5"/>
    <w:rsid w:val="00B16E36"/>
    <w:rsid w:val="00B2620E"/>
    <w:rsid w:val="00B26E92"/>
    <w:rsid w:val="00B31B49"/>
    <w:rsid w:val="00B418CD"/>
    <w:rsid w:val="00B4549B"/>
    <w:rsid w:val="00B54DED"/>
    <w:rsid w:val="00B66B80"/>
    <w:rsid w:val="00B724D7"/>
    <w:rsid w:val="00B76226"/>
    <w:rsid w:val="00B83354"/>
    <w:rsid w:val="00B84AA5"/>
    <w:rsid w:val="00B868C9"/>
    <w:rsid w:val="00B92E87"/>
    <w:rsid w:val="00BB06BD"/>
    <w:rsid w:val="00BB747C"/>
    <w:rsid w:val="00BC37E6"/>
    <w:rsid w:val="00BE4992"/>
    <w:rsid w:val="00C00763"/>
    <w:rsid w:val="00C058CB"/>
    <w:rsid w:val="00C15642"/>
    <w:rsid w:val="00C411F0"/>
    <w:rsid w:val="00C46F79"/>
    <w:rsid w:val="00C624DD"/>
    <w:rsid w:val="00C719B5"/>
    <w:rsid w:val="00C72F19"/>
    <w:rsid w:val="00C8310C"/>
    <w:rsid w:val="00CA18DD"/>
    <w:rsid w:val="00CA1A4F"/>
    <w:rsid w:val="00CA1B90"/>
    <w:rsid w:val="00CB1C94"/>
    <w:rsid w:val="00CC1764"/>
    <w:rsid w:val="00CC378A"/>
    <w:rsid w:val="00CC78EC"/>
    <w:rsid w:val="00CE7BD7"/>
    <w:rsid w:val="00D13CA4"/>
    <w:rsid w:val="00D27D0A"/>
    <w:rsid w:val="00D30C76"/>
    <w:rsid w:val="00D34B3B"/>
    <w:rsid w:val="00D34E71"/>
    <w:rsid w:val="00D35238"/>
    <w:rsid w:val="00D44B98"/>
    <w:rsid w:val="00D8623E"/>
    <w:rsid w:val="00D87321"/>
    <w:rsid w:val="00DB6A7A"/>
    <w:rsid w:val="00DB778F"/>
    <w:rsid w:val="00DE1EF5"/>
    <w:rsid w:val="00DF0E20"/>
    <w:rsid w:val="00E21736"/>
    <w:rsid w:val="00E31891"/>
    <w:rsid w:val="00E509BA"/>
    <w:rsid w:val="00E51472"/>
    <w:rsid w:val="00E73A3D"/>
    <w:rsid w:val="00EB4B7B"/>
    <w:rsid w:val="00ED0ABE"/>
    <w:rsid w:val="00ED7F85"/>
    <w:rsid w:val="00F0613F"/>
    <w:rsid w:val="00F07543"/>
    <w:rsid w:val="00F10B41"/>
    <w:rsid w:val="00F1490A"/>
    <w:rsid w:val="00F226DF"/>
    <w:rsid w:val="00F31356"/>
    <w:rsid w:val="00F40BA7"/>
    <w:rsid w:val="00F40EAA"/>
    <w:rsid w:val="00F54CD6"/>
    <w:rsid w:val="00F54E20"/>
    <w:rsid w:val="00F6607F"/>
    <w:rsid w:val="00F71E95"/>
    <w:rsid w:val="00F75046"/>
    <w:rsid w:val="00F80F45"/>
    <w:rsid w:val="00F8110B"/>
    <w:rsid w:val="00F85793"/>
    <w:rsid w:val="00F9359D"/>
    <w:rsid w:val="00F94A03"/>
    <w:rsid w:val="00F961A6"/>
    <w:rsid w:val="00FA6557"/>
    <w:rsid w:val="00FE0116"/>
    <w:rsid w:val="00FE6C25"/>
    <w:rsid w:val="00FF1767"/>
    <w:rsid w:val="00FF3F98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5:docId w15:val="{4823F5A5-7AE8-4D62-93F0-B4FAFB0C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7F8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F39C7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E4992"/>
    <w:pPr>
      <w:keepNext/>
      <w:keepLines/>
      <w:spacing w:before="40" w:line="251" w:lineRule="auto"/>
      <w:ind w:left="10" w:right="2" w:hanging="1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2E31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4992"/>
    <w:pPr>
      <w:keepNext/>
      <w:keepLines/>
      <w:spacing w:before="40" w:line="251" w:lineRule="auto"/>
      <w:ind w:left="10" w:right="2" w:hanging="1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07543"/>
    <w:rPr>
      <w:color w:val="0000FF"/>
      <w:u w:val="single"/>
    </w:rPr>
  </w:style>
  <w:style w:type="character" w:styleId="Enfasigrassetto">
    <w:name w:val="Strong"/>
    <w:qFormat/>
    <w:rsid w:val="002E319F"/>
    <w:rPr>
      <w:b/>
      <w:bCs/>
    </w:rPr>
  </w:style>
  <w:style w:type="paragraph" w:styleId="NormaleWeb">
    <w:name w:val="Normal (Web)"/>
    <w:basedOn w:val="Normale"/>
    <w:uiPriority w:val="99"/>
    <w:rsid w:val="002E31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2E319F"/>
  </w:style>
  <w:style w:type="character" w:styleId="Enfasicorsivo">
    <w:name w:val="Emphasis"/>
    <w:uiPriority w:val="20"/>
    <w:qFormat/>
    <w:rsid w:val="002E319F"/>
    <w:rPr>
      <w:i/>
      <w:iCs/>
    </w:rPr>
  </w:style>
  <w:style w:type="character" w:customStyle="1" w:styleId="Titolo1Carattere">
    <w:name w:val="Titolo 1 Carattere"/>
    <w:link w:val="Titolo1"/>
    <w:uiPriority w:val="9"/>
    <w:rsid w:val="003F39C7"/>
    <w:rPr>
      <w:rFonts w:ascii="Cambria" w:hAnsi="Cambria"/>
      <w:color w:val="365F91"/>
      <w:sz w:val="32"/>
      <w:szCs w:val="32"/>
      <w:lang w:eastAsia="en-US"/>
    </w:rPr>
  </w:style>
  <w:style w:type="character" w:customStyle="1" w:styleId="watch-title">
    <w:name w:val="watch-title"/>
    <w:rsid w:val="003F39C7"/>
    <w:rPr>
      <w:sz w:val="24"/>
      <w:szCs w:val="24"/>
      <w:bdr w:val="none" w:sz="0" w:space="0" w:color="auto" w:frame="1"/>
    </w:rPr>
  </w:style>
  <w:style w:type="table" w:styleId="Grigliatabella">
    <w:name w:val="Table Grid"/>
    <w:basedOn w:val="Tabellanormale"/>
    <w:rsid w:val="00DF0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E0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E01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E0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E0116"/>
    <w:rPr>
      <w:sz w:val="24"/>
      <w:szCs w:val="24"/>
    </w:rPr>
  </w:style>
  <w:style w:type="character" w:styleId="Riferimentointenso">
    <w:name w:val="Intense Reference"/>
    <w:uiPriority w:val="32"/>
    <w:qFormat/>
    <w:rsid w:val="00A65BBF"/>
    <w:rPr>
      <w:b/>
      <w:bCs/>
      <w:smallCaps/>
      <w:color w:val="5B9BD5"/>
      <w:spacing w:val="5"/>
    </w:rPr>
  </w:style>
  <w:style w:type="paragraph" w:styleId="Paragrafoelenco">
    <w:name w:val="List Paragraph"/>
    <w:basedOn w:val="Normale"/>
    <w:uiPriority w:val="34"/>
    <w:qFormat/>
    <w:rsid w:val="00277DC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E49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4992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E4992"/>
  </w:style>
  <w:style w:type="character" w:customStyle="1" w:styleId="Titolo3Carattere">
    <w:name w:val="Titolo 3 Carattere"/>
    <w:basedOn w:val="Carpredefinitoparagrafo"/>
    <w:link w:val="Titolo3"/>
    <w:uiPriority w:val="9"/>
    <w:rsid w:val="00BE4992"/>
    <w:rPr>
      <w:b/>
      <w:bCs/>
      <w:sz w:val="27"/>
      <w:szCs w:val="27"/>
    </w:rPr>
  </w:style>
  <w:style w:type="paragraph" w:customStyle="1" w:styleId="footnotedescription">
    <w:name w:val="footnote description"/>
    <w:next w:val="Normale"/>
    <w:link w:val="footnotedescriptionChar"/>
    <w:hidden/>
    <w:rsid w:val="00BE4992"/>
    <w:pPr>
      <w:spacing w:after="2" w:line="259" w:lineRule="auto"/>
    </w:pPr>
    <w:rPr>
      <w:rFonts w:ascii="Verdana" w:eastAsia="Verdana" w:hAnsi="Verdana" w:cs="Verdana"/>
      <w:color w:val="000000"/>
      <w:sz w:val="14"/>
      <w:szCs w:val="22"/>
    </w:rPr>
  </w:style>
  <w:style w:type="character" w:customStyle="1" w:styleId="footnotedescriptionChar">
    <w:name w:val="footnote description Char"/>
    <w:link w:val="footnotedescription"/>
    <w:rsid w:val="00BE4992"/>
    <w:rPr>
      <w:rFonts w:ascii="Verdana" w:eastAsia="Verdana" w:hAnsi="Verdana" w:cs="Verdana"/>
      <w:color w:val="000000"/>
      <w:sz w:val="14"/>
      <w:szCs w:val="22"/>
    </w:rPr>
  </w:style>
  <w:style w:type="character" w:customStyle="1" w:styleId="footnotemark">
    <w:name w:val="footnote mark"/>
    <w:hidden/>
    <w:rsid w:val="00BE4992"/>
    <w:rPr>
      <w:rFonts w:ascii="Verdana" w:eastAsia="Verdana" w:hAnsi="Verdana" w:cs="Verdana"/>
      <w:color w:val="000000"/>
      <w:sz w:val="14"/>
      <w:vertAlign w:val="superscript"/>
    </w:rPr>
  </w:style>
  <w:style w:type="table" w:customStyle="1" w:styleId="TableGrid">
    <w:name w:val="TableGrid"/>
    <w:rsid w:val="00BE499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BE49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BE4992"/>
    <w:pPr>
      <w:ind w:left="10" w:right="2" w:hanging="10"/>
      <w:jc w:val="both"/>
    </w:pPr>
    <w:rPr>
      <w:rFonts w:ascii="Verdana" w:eastAsia="Verdana" w:hAnsi="Verdana" w:cs="Verdana"/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E4992"/>
    <w:rPr>
      <w:rFonts w:ascii="Verdana" w:eastAsia="Verdana" w:hAnsi="Verdana" w:cs="Verdana"/>
      <w:color w:val="000000"/>
    </w:rPr>
  </w:style>
  <w:style w:type="character" w:styleId="Rimandonotaapidipagina">
    <w:name w:val="footnote reference"/>
    <w:basedOn w:val="Carpredefinitoparagrafo"/>
    <w:uiPriority w:val="99"/>
    <w:unhideWhenUsed/>
    <w:rsid w:val="00BE499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992"/>
    <w:pPr>
      <w:ind w:left="10" w:right="2" w:hanging="10"/>
      <w:jc w:val="both"/>
    </w:pPr>
    <w:rPr>
      <w:rFonts w:ascii="Tahoma" w:eastAsia="Verdana" w:hAnsi="Tahoma" w:cs="Tahoma"/>
      <w:color w:val="000000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992"/>
    <w:rPr>
      <w:rFonts w:ascii="Tahoma" w:eastAsia="Verdana" w:hAnsi="Tahoma" w:cs="Tahoma"/>
      <w:color w:val="000000"/>
      <w:sz w:val="16"/>
      <w:szCs w:val="16"/>
    </w:rPr>
  </w:style>
  <w:style w:type="character" w:customStyle="1" w:styleId="fontstyle21">
    <w:name w:val="fontstyle21"/>
    <w:rsid w:val="00BE4992"/>
    <w:rPr>
      <w:rFonts w:ascii="TimesNewRomanPSMT" w:hAnsi="TimesNewRomanPSMT" w:hint="default"/>
      <w:b w:val="0"/>
      <w:bCs w:val="0"/>
      <w:i w:val="0"/>
      <w:iCs w:val="0"/>
      <w:color w:val="252424"/>
      <w:sz w:val="32"/>
      <w:szCs w:val="32"/>
    </w:rPr>
  </w:style>
  <w:style w:type="paragraph" w:customStyle="1" w:styleId="Default">
    <w:name w:val="Default"/>
    <w:rsid w:val="00BE4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E4992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4992"/>
    <w:rPr>
      <w:rFonts w:ascii="Verdana" w:eastAsia="Verdana" w:hAnsi="Verdana" w:cs="Verdana"/>
      <w:sz w:val="18"/>
      <w:szCs w:val="18"/>
      <w:lang w:eastAsia="en-US"/>
    </w:rPr>
  </w:style>
  <w:style w:type="character" w:customStyle="1" w:styleId="fontstyle01">
    <w:name w:val="fontstyle01"/>
    <w:rsid w:val="00BE4992"/>
    <w:rPr>
      <w:rFonts w:ascii="TimesNewRomanPS-BoldMT" w:hAnsi="TimesNewRomanPS-BoldMT" w:hint="default"/>
      <w:b/>
      <w:bCs/>
      <w:i w:val="0"/>
      <w:iCs w:val="0"/>
      <w:color w:val="252424"/>
      <w:sz w:val="28"/>
      <w:szCs w:val="2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4992"/>
    <w:rPr>
      <w:color w:val="605E5C"/>
      <w:shd w:val="clear" w:color="auto" w:fill="E1DFDD"/>
    </w:rPr>
  </w:style>
  <w:style w:type="character" w:customStyle="1" w:styleId="lrzxr">
    <w:name w:val="lrzxr"/>
    <w:basedOn w:val="Carpredefinitoparagrafo"/>
    <w:rsid w:val="00461CD2"/>
  </w:style>
  <w:style w:type="paragraph" w:customStyle="1" w:styleId="Corpodeltesto">
    <w:name w:val="Corpo del testo"/>
    <w:basedOn w:val="Normale"/>
    <w:rsid w:val="006C4831"/>
    <w:pPr>
      <w:suppressAutoHyphens/>
      <w:spacing w:after="120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4300n@istruzione.it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icfarra.edu.it" TargetMode="External"/><Relationship Id="rId4" Type="http://schemas.openxmlformats.org/officeDocument/2006/relationships/hyperlink" Target="mailto:TVIC84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8F132-05B3-42A7-8502-C1158466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Links>
    <vt:vector size="18" baseType="variant">
      <vt:variant>
        <vt:i4>5636221</vt:i4>
      </vt:variant>
      <vt:variant>
        <vt:i4>9</vt:i4>
      </vt:variant>
      <vt:variant>
        <vt:i4>0</vt:i4>
      </vt:variant>
      <vt:variant>
        <vt:i4>5</vt:i4>
      </vt:variant>
      <vt:variant>
        <vt:lpwstr>mailto:tvic84200t@pec.istruzione.it</vt:lpwstr>
      </vt:variant>
      <vt:variant>
        <vt:lpwstr/>
      </vt:variant>
      <vt:variant>
        <vt:i4>1900654</vt:i4>
      </vt:variant>
      <vt:variant>
        <vt:i4>6</vt:i4>
      </vt:variant>
      <vt:variant>
        <vt:i4>0</vt:i4>
      </vt:variant>
      <vt:variant>
        <vt:i4>5</vt:i4>
      </vt:variant>
      <vt:variant>
        <vt:lpwstr>mailto:tvic84200t@istruzione.it</vt:lpwstr>
      </vt:variant>
      <vt:variant>
        <vt:lpwstr/>
      </vt:variant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http://www.icpieve.edu.it/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Dirigente</cp:lastModifiedBy>
  <cp:revision>7</cp:revision>
  <cp:lastPrinted>2017-01-30T08:23:00Z</cp:lastPrinted>
  <dcterms:created xsi:type="dcterms:W3CDTF">2023-10-19T09:04:00Z</dcterms:created>
  <dcterms:modified xsi:type="dcterms:W3CDTF">2023-10-19T10:22:00Z</dcterms:modified>
</cp:coreProperties>
</file>