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EE8E20" w14:textId="77777777" w:rsidR="00A861B3" w:rsidRDefault="00A861B3" w:rsidP="00E80502">
      <w:pPr>
        <w:rPr>
          <w:rFonts w:ascii="Lucida Handwriting" w:hAnsi="Lucida Handwriting"/>
          <w:sz w:val="16"/>
          <w:szCs w:val="16"/>
          <w:highlight w:val="yellow"/>
        </w:rPr>
      </w:pPr>
    </w:p>
    <w:p w14:paraId="25B43FC8" w14:textId="77777777" w:rsidR="00004C11" w:rsidRDefault="00004C11" w:rsidP="009A6C72">
      <w:pPr>
        <w:contextualSpacing/>
        <w:jc w:val="center"/>
        <w:rPr>
          <w:rFonts w:ascii="Verdana" w:hAnsi="Verdana"/>
          <w:i/>
          <w:highlight w:val="yellow"/>
        </w:rPr>
      </w:pPr>
    </w:p>
    <w:p w14:paraId="7F730261" w14:textId="77777777" w:rsidR="00004C11" w:rsidRDefault="00004C11" w:rsidP="009A6C72">
      <w:pPr>
        <w:contextualSpacing/>
        <w:jc w:val="center"/>
        <w:rPr>
          <w:rFonts w:ascii="Verdana" w:hAnsi="Verdana"/>
          <w:i/>
          <w:highlight w:val="yellow"/>
        </w:rPr>
      </w:pPr>
    </w:p>
    <w:p w14:paraId="016C211D" w14:textId="77777777" w:rsidR="00004C11" w:rsidRDefault="00004C11" w:rsidP="009A6C72">
      <w:pPr>
        <w:contextualSpacing/>
        <w:jc w:val="center"/>
        <w:rPr>
          <w:rFonts w:ascii="Verdana" w:hAnsi="Verdana"/>
          <w:i/>
          <w:highlight w:val="yellow"/>
        </w:rPr>
      </w:pPr>
    </w:p>
    <w:p w14:paraId="08BF8FF9" w14:textId="77777777" w:rsidR="00004C11" w:rsidRDefault="00004C11" w:rsidP="009A6C72">
      <w:pPr>
        <w:contextualSpacing/>
        <w:jc w:val="center"/>
        <w:rPr>
          <w:rFonts w:ascii="Verdana" w:hAnsi="Verdana"/>
          <w:i/>
          <w:highlight w:val="yellow"/>
        </w:rPr>
      </w:pPr>
    </w:p>
    <w:p w14:paraId="6755F313" w14:textId="77777777" w:rsidR="00004C11" w:rsidRDefault="00004C11" w:rsidP="009A6C72">
      <w:pPr>
        <w:contextualSpacing/>
        <w:jc w:val="center"/>
        <w:rPr>
          <w:rFonts w:ascii="Verdana" w:hAnsi="Verdana"/>
          <w:i/>
          <w:highlight w:val="yellow"/>
        </w:rPr>
      </w:pPr>
    </w:p>
    <w:p w14:paraId="28739C77" w14:textId="77777777" w:rsidR="00004C11" w:rsidRDefault="00004C11" w:rsidP="009A6C72">
      <w:pPr>
        <w:contextualSpacing/>
        <w:jc w:val="center"/>
        <w:rPr>
          <w:rFonts w:ascii="Verdana" w:hAnsi="Verdana"/>
          <w:i/>
          <w:highlight w:val="yellow"/>
        </w:rPr>
      </w:pPr>
    </w:p>
    <w:p w14:paraId="001E6162" w14:textId="77777777" w:rsidR="00004C11" w:rsidRDefault="00004C11" w:rsidP="009A6C72">
      <w:pPr>
        <w:contextualSpacing/>
        <w:jc w:val="center"/>
        <w:rPr>
          <w:rFonts w:ascii="Verdana" w:hAnsi="Verdana"/>
          <w:i/>
          <w:highlight w:val="yellow"/>
        </w:rPr>
      </w:pPr>
    </w:p>
    <w:p w14:paraId="6B201A6F" w14:textId="77777777" w:rsidR="00004C11" w:rsidRDefault="00004C11" w:rsidP="009A6C72">
      <w:pPr>
        <w:contextualSpacing/>
        <w:jc w:val="center"/>
        <w:rPr>
          <w:rFonts w:ascii="Verdana" w:hAnsi="Verdana"/>
          <w:i/>
          <w:highlight w:val="yellow"/>
        </w:rPr>
      </w:pPr>
    </w:p>
    <w:p w14:paraId="0E746685" w14:textId="77777777" w:rsidR="00004C11" w:rsidRDefault="00004C11" w:rsidP="009A6C72">
      <w:pPr>
        <w:contextualSpacing/>
        <w:jc w:val="center"/>
        <w:rPr>
          <w:rFonts w:ascii="Verdana" w:hAnsi="Verdana"/>
          <w:i/>
          <w:highlight w:val="yellow"/>
        </w:rPr>
      </w:pPr>
    </w:p>
    <w:p w14:paraId="31DCE210" w14:textId="77777777" w:rsidR="00004C11" w:rsidRDefault="00004C11" w:rsidP="009A6C72">
      <w:pPr>
        <w:contextualSpacing/>
        <w:jc w:val="center"/>
        <w:rPr>
          <w:rFonts w:ascii="Verdana" w:hAnsi="Verdana"/>
          <w:i/>
          <w:highlight w:val="yellow"/>
        </w:rPr>
      </w:pPr>
    </w:p>
    <w:p w14:paraId="0AB00913" w14:textId="77777777" w:rsidR="00004C11" w:rsidRDefault="00004C11" w:rsidP="009A6C72">
      <w:pPr>
        <w:contextualSpacing/>
        <w:jc w:val="center"/>
        <w:rPr>
          <w:rFonts w:ascii="Verdana" w:hAnsi="Verdana"/>
          <w:i/>
          <w:highlight w:val="yellow"/>
        </w:rPr>
      </w:pPr>
    </w:p>
    <w:p w14:paraId="52F1E18C" w14:textId="77777777" w:rsidR="00004C11" w:rsidRDefault="00004C11" w:rsidP="009A6C72">
      <w:pPr>
        <w:contextualSpacing/>
        <w:jc w:val="center"/>
        <w:rPr>
          <w:rFonts w:ascii="Verdana" w:hAnsi="Verdana"/>
          <w:i/>
          <w:highlight w:val="yellow"/>
        </w:rPr>
      </w:pPr>
    </w:p>
    <w:p w14:paraId="0DC3C3AB" w14:textId="77777777" w:rsidR="00004C11" w:rsidRDefault="00004C11" w:rsidP="009A6C72">
      <w:pPr>
        <w:contextualSpacing/>
        <w:jc w:val="center"/>
        <w:rPr>
          <w:rFonts w:ascii="Verdana" w:hAnsi="Verdana"/>
          <w:i/>
          <w:highlight w:val="yellow"/>
        </w:rPr>
      </w:pPr>
    </w:p>
    <w:p w14:paraId="54CF328C" w14:textId="2466908A" w:rsidR="009A6C72" w:rsidRDefault="009A6C72" w:rsidP="009A6C72">
      <w:pPr>
        <w:contextualSpacing/>
        <w:jc w:val="center"/>
        <w:rPr>
          <w:rFonts w:ascii="Verdana" w:hAnsi="Verdana"/>
          <w:i/>
          <w:highlight w:val="yellow"/>
        </w:rPr>
      </w:pPr>
      <w:r>
        <w:rPr>
          <w:rFonts w:ascii="Verdana" w:hAnsi="Verdana"/>
          <w:i/>
          <w:highlight w:val="yellow"/>
        </w:rPr>
        <w:t>N</w:t>
      </w:r>
      <w:r w:rsidRPr="00515A34">
        <w:rPr>
          <w:rFonts w:ascii="Verdana" w:hAnsi="Verdana"/>
          <w:i/>
          <w:highlight w:val="yellow"/>
        </w:rPr>
        <w:t>on modificare dimensioni</w:t>
      </w:r>
      <w:r>
        <w:rPr>
          <w:rFonts w:ascii="Verdana" w:hAnsi="Verdana"/>
          <w:i/>
          <w:highlight w:val="yellow"/>
        </w:rPr>
        <w:t xml:space="preserve"> e spaziature. S</w:t>
      </w:r>
      <w:r w:rsidRPr="00515A34">
        <w:rPr>
          <w:rFonts w:ascii="Verdana" w:hAnsi="Verdana"/>
          <w:i/>
          <w:highlight w:val="yellow"/>
        </w:rPr>
        <w:t>tampare fronte retro</w:t>
      </w:r>
      <w:r w:rsidRPr="00F85911">
        <w:rPr>
          <w:rFonts w:ascii="Verdana" w:hAnsi="Verdana"/>
          <w:i/>
          <w:highlight w:val="yellow"/>
        </w:rPr>
        <w:t xml:space="preserve"> </w:t>
      </w:r>
      <w:r>
        <w:rPr>
          <w:rFonts w:ascii="Verdana" w:hAnsi="Verdana"/>
          <w:i/>
          <w:highlight w:val="yellow"/>
        </w:rPr>
        <w:t>e firmare.</w:t>
      </w:r>
    </w:p>
    <w:p w14:paraId="2BD3054B" w14:textId="77777777" w:rsidR="009A6C72" w:rsidRPr="00F85911" w:rsidRDefault="009A6C72" w:rsidP="009A6C72">
      <w:pPr>
        <w:contextualSpacing/>
        <w:jc w:val="center"/>
        <w:rPr>
          <w:rFonts w:ascii="Verdana" w:hAnsi="Verdana"/>
          <w:i/>
        </w:rPr>
      </w:pPr>
      <w:r w:rsidRPr="00F85911">
        <w:rPr>
          <w:rFonts w:ascii="Verdana" w:hAnsi="Verdana"/>
          <w:i/>
          <w:highlight w:val="yellow"/>
        </w:rPr>
        <w:t>Le parti tra parentesi e in corsivo vanno eliminate.)</w:t>
      </w:r>
    </w:p>
    <w:p w14:paraId="597EDF51" w14:textId="77777777" w:rsidR="009A6C72" w:rsidRPr="00146B7A" w:rsidRDefault="009A6C72" w:rsidP="009A6C72">
      <w:pPr>
        <w:contextualSpacing/>
        <w:jc w:val="center"/>
        <w:rPr>
          <w:rFonts w:ascii="Verdana" w:hAnsi="Verdana" w:cs="Arial"/>
          <w:b/>
        </w:rPr>
      </w:pPr>
      <w:r w:rsidRPr="00146B7A">
        <w:rPr>
          <w:rFonts w:ascii="Verdana" w:hAnsi="Verdana" w:cs="Arial"/>
          <w:b/>
        </w:rPr>
        <w:t xml:space="preserve">Anno </w:t>
      </w:r>
      <w:proofErr w:type="gramStart"/>
      <w:r w:rsidRPr="00146B7A">
        <w:rPr>
          <w:rFonts w:ascii="Verdana" w:hAnsi="Verdana" w:cs="Arial"/>
          <w:b/>
        </w:rPr>
        <w:t>Scolastico  20</w:t>
      </w:r>
      <w:proofErr w:type="gramEnd"/>
      <w:r w:rsidRPr="00146B7A">
        <w:rPr>
          <w:rFonts w:ascii="Verdana" w:hAnsi="Verdana" w:cs="Arial"/>
          <w:b/>
        </w:rPr>
        <w:t>__/</w:t>
      </w:r>
      <w:r>
        <w:rPr>
          <w:rFonts w:ascii="Verdana" w:hAnsi="Verdana" w:cs="Arial"/>
          <w:b/>
        </w:rPr>
        <w:t>20</w:t>
      </w:r>
      <w:r w:rsidRPr="00146B7A">
        <w:rPr>
          <w:rFonts w:ascii="Verdana" w:hAnsi="Verdana" w:cs="Arial"/>
          <w:b/>
        </w:rPr>
        <w:t>__</w:t>
      </w:r>
    </w:p>
    <w:p w14:paraId="734A14CB" w14:textId="77777777" w:rsidR="009A6C72" w:rsidRPr="00146B7A" w:rsidRDefault="009A6C72" w:rsidP="009A6C72">
      <w:pPr>
        <w:contextualSpacing/>
        <w:jc w:val="center"/>
        <w:rPr>
          <w:rFonts w:ascii="Verdana" w:hAnsi="Verdana" w:cs="Arial"/>
          <w:b/>
        </w:rPr>
      </w:pPr>
    </w:p>
    <w:p w14:paraId="7C0C9EF0" w14:textId="4078B470" w:rsidR="009A6C72" w:rsidRDefault="009A6C72" w:rsidP="009A6C72">
      <w:pPr>
        <w:contextualSpacing/>
        <w:jc w:val="center"/>
        <w:rPr>
          <w:rFonts w:ascii="Verdana" w:hAnsi="Verdana"/>
          <w:b/>
        </w:rPr>
      </w:pPr>
      <w:bookmarkStart w:id="0" w:name="_GoBack"/>
      <w:r w:rsidRPr="00EF6C2B">
        <w:rPr>
          <w:rFonts w:ascii="Verdana" w:hAnsi="Verdana"/>
        </w:rPr>
        <w:t xml:space="preserve">Scuola </w:t>
      </w:r>
      <w:r>
        <w:rPr>
          <w:rFonts w:ascii="Verdana" w:hAnsi="Verdana"/>
        </w:rPr>
        <w:t>second</w:t>
      </w:r>
      <w:r w:rsidRPr="00EF6C2B">
        <w:rPr>
          <w:rFonts w:ascii="Verdana" w:hAnsi="Verdana"/>
        </w:rPr>
        <w:t xml:space="preserve">aria </w:t>
      </w:r>
      <w:r w:rsidRPr="00E152E6">
        <w:rPr>
          <w:rFonts w:ascii="Verdana" w:hAnsi="Verdana"/>
        </w:rPr>
        <w:t xml:space="preserve">di 1° grado di </w:t>
      </w:r>
      <w:r w:rsidR="00877388">
        <w:rPr>
          <w:rFonts w:ascii="Verdana" w:hAnsi="Verdana"/>
        </w:rPr>
        <w:t>Co</w:t>
      </w:r>
      <w:r w:rsidR="00340C78">
        <w:rPr>
          <w:rFonts w:ascii="Verdana" w:hAnsi="Verdana"/>
        </w:rPr>
        <w:t>l</w:t>
      </w:r>
      <w:r w:rsidR="00877388">
        <w:rPr>
          <w:rFonts w:ascii="Verdana" w:hAnsi="Verdana"/>
        </w:rPr>
        <w:t xml:space="preserve"> San Martino “G. Zanella”</w:t>
      </w:r>
      <w:r w:rsidRPr="00E152E6">
        <w:rPr>
          <w:rFonts w:ascii="Verdana" w:hAnsi="Verdana"/>
          <w:b/>
        </w:rPr>
        <w:t xml:space="preserve"> </w:t>
      </w:r>
    </w:p>
    <w:bookmarkEnd w:id="0"/>
    <w:p w14:paraId="0B3A4C4F" w14:textId="77777777" w:rsidR="009A6C72" w:rsidRDefault="009A6C72" w:rsidP="009A6C72">
      <w:pPr>
        <w:contextualSpacing/>
        <w:jc w:val="center"/>
        <w:rPr>
          <w:rFonts w:ascii="Verdana" w:hAnsi="Verdana" w:cs="Arial"/>
          <w:b/>
        </w:rPr>
      </w:pPr>
    </w:p>
    <w:p w14:paraId="568E348F" w14:textId="77777777" w:rsidR="009A6C72" w:rsidRPr="00065766" w:rsidRDefault="009A6C72" w:rsidP="009A6C72">
      <w:pPr>
        <w:contextualSpacing/>
        <w:jc w:val="center"/>
        <w:rPr>
          <w:rFonts w:ascii="Verdana" w:hAnsi="Verdana" w:cs="Arial"/>
          <w:b/>
        </w:rPr>
      </w:pPr>
      <w:r w:rsidRPr="00EF6C2B">
        <w:rPr>
          <w:rFonts w:ascii="Verdana" w:hAnsi="Verdana" w:cs="Arial"/>
        </w:rPr>
        <w:t>PROGRAMMAZIONE EDUCATIVO – DIDATTICA DELLA</w:t>
      </w:r>
      <w:r w:rsidRPr="00065766">
        <w:rPr>
          <w:rFonts w:ascii="Verdana" w:hAnsi="Verdana" w:cs="Arial"/>
          <w:b/>
        </w:rPr>
        <w:t xml:space="preserve"> </w:t>
      </w:r>
      <w:r w:rsidRPr="00904E85">
        <w:rPr>
          <w:rFonts w:ascii="Verdana" w:hAnsi="Verdana" w:cs="Arial"/>
          <w:b/>
        </w:rPr>
        <w:t xml:space="preserve">CLASSE </w:t>
      </w:r>
      <w:r w:rsidRPr="009A59BC">
        <w:rPr>
          <w:rFonts w:ascii="Verdana" w:hAnsi="Verdana" w:cs="Arial"/>
          <w:b/>
          <w:highlight w:val="yellow"/>
        </w:rPr>
        <w:t>1</w:t>
      </w:r>
      <w:r w:rsidRPr="009A59BC">
        <w:rPr>
          <w:rFonts w:ascii="Verdana" w:hAnsi="Verdana" w:cs="Arial"/>
          <w:b/>
          <w:highlight w:val="yellow"/>
          <w:vertAlign w:val="superscript"/>
        </w:rPr>
        <w:t>a</w:t>
      </w:r>
      <w:r w:rsidRPr="009A59BC">
        <w:rPr>
          <w:rFonts w:ascii="Verdana" w:hAnsi="Verdana" w:cs="Arial"/>
          <w:b/>
          <w:highlight w:val="yellow"/>
        </w:rPr>
        <w:t xml:space="preserve"> C</w:t>
      </w:r>
    </w:p>
    <w:p w14:paraId="28834531" w14:textId="77777777" w:rsidR="00BE078D" w:rsidRPr="009114AD" w:rsidRDefault="00BE078D" w:rsidP="00D74F3F">
      <w:pPr>
        <w:tabs>
          <w:tab w:val="left" w:pos="5670"/>
        </w:tabs>
        <w:spacing w:line="360" w:lineRule="auto"/>
        <w:jc w:val="both"/>
        <w:rPr>
          <w:rFonts w:ascii="Verdana" w:hAnsi="Verdana"/>
        </w:rPr>
      </w:pPr>
    </w:p>
    <w:p w14:paraId="4F022A36" w14:textId="77777777" w:rsidR="00D077B7" w:rsidRPr="009114AD" w:rsidRDefault="00D077B7" w:rsidP="009A6C72">
      <w:pPr>
        <w:numPr>
          <w:ilvl w:val="0"/>
          <w:numId w:val="19"/>
        </w:numPr>
        <w:jc w:val="both"/>
        <w:rPr>
          <w:rFonts w:ascii="Verdana" w:hAnsi="Verdana"/>
          <w:b/>
          <w:bCs/>
        </w:rPr>
      </w:pPr>
      <w:r w:rsidRPr="009114AD">
        <w:rPr>
          <w:rFonts w:ascii="Verdana" w:hAnsi="Verdana"/>
          <w:b/>
          <w:bCs/>
        </w:rPr>
        <w:t>COMPOSIZIONE DEL CONSIGLIO DI CLASSE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24"/>
        <w:gridCol w:w="6130"/>
      </w:tblGrid>
      <w:tr w:rsidR="00D077B7" w:rsidRPr="009114AD" w14:paraId="0F4686B4" w14:textId="77777777" w:rsidTr="009A6C7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A496A" w14:textId="77777777" w:rsidR="00D077B7" w:rsidRPr="009A6C72" w:rsidRDefault="009A6C72" w:rsidP="009A6C72">
            <w:pPr>
              <w:tabs>
                <w:tab w:val="left" w:pos="3686"/>
                <w:tab w:val="left" w:pos="5670"/>
              </w:tabs>
              <w:snapToGrid w:val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A6C72">
              <w:rPr>
                <w:rFonts w:ascii="Verdana" w:hAnsi="Verdana"/>
                <w:i/>
                <w:sz w:val="16"/>
                <w:szCs w:val="16"/>
              </w:rPr>
              <w:t>disciplina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F1B49" w14:textId="77777777" w:rsidR="00D077B7" w:rsidRPr="009A6C72" w:rsidRDefault="009A6C72" w:rsidP="009A6C72">
            <w:pPr>
              <w:tabs>
                <w:tab w:val="left" w:pos="3686"/>
                <w:tab w:val="left" w:pos="5670"/>
              </w:tabs>
              <w:snapToGrid w:val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A6C72">
              <w:rPr>
                <w:rFonts w:ascii="Verdana" w:hAnsi="Verdana"/>
                <w:i/>
                <w:sz w:val="16"/>
                <w:szCs w:val="16"/>
              </w:rPr>
              <w:t>docente</w:t>
            </w:r>
          </w:p>
        </w:tc>
      </w:tr>
      <w:tr w:rsidR="00D077B7" w:rsidRPr="009114AD" w14:paraId="4BF817E8" w14:textId="77777777" w:rsidTr="009A6C7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A704C" w14:textId="77777777" w:rsidR="00D077B7" w:rsidRPr="009A6C72" w:rsidRDefault="009A6C72" w:rsidP="00D74F3F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</w:rPr>
            </w:pPr>
            <w:r w:rsidRPr="009A6C72">
              <w:rPr>
                <w:rFonts w:ascii="Verdana" w:hAnsi="Verdana"/>
              </w:rPr>
              <w:t>Italiano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E355" w14:textId="77777777" w:rsidR="00D077B7" w:rsidRPr="009114AD" w:rsidRDefault="00D077B7" w:rsidP="00D74F3F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  <w:i/>
              </w:rPr>
            </w:pPr>
          </w:p>
        </w:tc>
      </w:tr>
      <w:tr w:rsidR="00D077B7" w:rsidRPr="009114AD" w14:paraId="4BEFDBC5" w14:textId="77777777" w:rsidTr="009A6C7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A0BEE" w14:textId="77777777" w:rsidR="00D077B7" w:rsidRPr="009A6C72" w:rsidRDefault="009A6C72" w:rsidP="00D74F3F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</w:rPr>
            </w:pPr>
            <w:r w:rsidRPr="009A6C72">
              <w:rPr>
                <w:rFonts w:ascii="Verdana" w:hAnsi="Verdana"/>
              </w:rPr>
              <w:t>Storia e geografia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86B7A" w14:textId="77777777" w:rsidR="00D077B7" w:rsidRPr="009114AD" w:rsidRDefault="00D077B7" w:rsidP="00D74F3F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  <w:i/>
              </w:rPr>
            </w:pPr>
          </w:p>
        </w:tc>
      </w:tr>
      <w:tr w:rsidR="00D077B7" w:rsidRPr="009114AD" w14:paraId="45CFF438" w14:textId="77777777" w:rsidTr="009A6C7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EF419" w14:textId="77777777" w:rsidR="00D077B7" w:rsidRPr="009A6C72" w:rsidRDefault="009A6C72" w:rsidP="00D74F3F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</w:rPr>
            </w:pPr>
            <w:r w:rsidRPr="009A6C72">
              <w:rPr>
                <w:rFonts w:ascii="Verdana" w:hAnsi="Verdana"/>
              </w:rPr>
              <w:t>Matematica e scienze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539F" w14:textId="77777777" w:rsidR="00D077B7" w:rsidRPr="009114AD" w:rsidRDefault="00D077B7" w:rsidP="00D74F3F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  <w:i/>
              </w:rPr>
            </w:pPr>
          </w:p>
        </w:tc>
      </w:tr>
      <w:tr w:rsidR="00D077B7" w:rsidRPr="009114AD" w14:paraId="740EE82C" w14:textId="77777777" w:rsidTr="009A6C7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F30A" w14:textId="77777777" w:rsidR="00D077B7" w:rsidRPr="009A6C72" w:rsidRDefault="009A6C72" w:rsidP="00D74F3F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</w:rPr>
            </w:pPr>
            <w:r w:rsidRPr="009A6C72">
              <w:rPr>
                <w:rFonts w:ascii="Verdana" w:hAnsi="Verdana"/>
              </w:rPr>
              <w:t>Lingua straniera inglese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0B9A5" w14:textId="77777777" w:rsidR="00D077B7" w:rsidRPr="009114AD" w:rsidRDefault="00D077B7" w:rsidP="00D74F3F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  <w:i/>
              </w:rPr>
            </w:pPr>
          </w:p>
        </w:tc>
      </w:tr>
      <w:tr w:rsidR="00D077B7" w:rsidRPr="009114AD" w14:paraId="46A26031" w14:textId="77777777" w:rsidTr="009A6C7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DDC4A" w14:textId="77777777" w:rsidR="00D077B7" w:rsidRPr="009A6C72" w:rsidRDefault="009A6C72" w:rsidP="00D74F3F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</w:rPr>
            </w:pPr>
            <w:r w:rsidRPr="009A6C72">
              <w:rPr>
                <w:rFonts w:ascii="Verdana" w:hAnsi="Verdana"/>
              </w:rPr>
              <w:t>Lingua straniera francese tedesco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8E9EA" w14:textId="77777777" w:rsidR="00D077B7" w:rsidRPr="009114AD" w:rsidRDefault="00D077B7" w:rsidP="00D74F3F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  <w:i/>
              </w:rPr>
            </w:pPr>
          </w:p>
        </w:tc>
      </w:tr>
      <w:tr w:rsidR="00D077B7" w:rsidRPr="009114AD" w14:paraId="41FF51E1" w14:textId="77777777" w:rsidTr="009A6C7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11BC1" w14:textId="77777777" w:rsidR="00D077B7" w:rsidRPr="009A6C72" w:rsidRDefault="009A6C72" w:rsidP="00E6454F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</w:rPr>
            </w:pPr>
            <w:r w:rsidRPr="009A6C72">
              <w:rPr>
                <w:rFonts w:ascii="Verdana" w:hAnsi="Verdana"/>
              </w:rPr>
              <w:t xml:space="preserve">Tecnologia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A0CA" w14:textId="77777777" w:rsidR="00D077B7" w:rsidRPr="009114AD" w:rsidRDefault="00D077B7" w:rsidP="00D74F3F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  <w:i/>
              </w:rPr>
            </w:pPr>
          </w:p>
        </w:tc>
      </w:tr>
      <w:tr w:rsidR="00D077B7" w:rsidRPr="009114AD" w14:paraId="06C3025B" w14:textId="77777777" w:rsidTr="009A6C7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4FF2C" w14:textId="77777777" w:rsidR="00D077B7" w:rsidRPr="009A6C72" w:rsidRDefault="009A6C72" w:rsidP="00D74F3F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</w:rPr>
            </w:pPr>
            <w:r w:rsidRPr="009A6C72">
              <w:rPr>
                <w:rFonts w:ascii="Verdana" w:hAnsi="Verdana"/>
              </w:rPr>
              <w:t>Arte e immagine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E4468" w14:textId="77777777" w:rsidR="00D077B7" w:rsidRPr="009114AD" w:rsidRDefault="00D077B7" w:rsidP="00D74F3F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  <w:i/>
              </w:rPr>
            </w:pPr>
          </w:p>
        </w:tc>
      </w:tr>
      <w:tr w:rsidR="00D077B7" w:rsidRPr="009114AD" w14:paraId="03830BAF" w14:textId="77777777" w:rsidTr="009A6C7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E15DC" w14:textId="77777777" w:rsidR="00D077B7" w:rsidRPr="009A6C72" w:rsidRDefault="009A6C72" w:rsidP="00D74F3F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</w:rPr>
            </w:pPr>
            <w:r w:rsidRPr="009A6C72">
              <w:rPr>
                <w:rFonts w:ascii="Verdana" w:hAnsi="Verdana"/>
              </w:rPr>
              <w:t>Musica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4043" w14:textId="77777777" w:rsidR="00D077B7" w:rsidRPr="009114AD" w:rsidRDefault="00D077B7" w:rsidP="00D74F3F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  <w:i/>
              </w:rPr>
            </w:pPr>
          </w:p>
        </w:tc>
      </w:tr>
      <w:tr w:rsidR="00D077B7" w:rsidRPr="009114AD" w14:paraId="5DE16AA0" w14:textId="77777777" w:rsidTr="009A6C7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3EBAD" w14:textId="77777777" w:rsidR="00D077B7" w:rsidRPr="009A6C72" w:rsidRDefault="009A6C72" w:rsidP="00D74F3F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</w:rPr>
            </w:pPr>
            <w:r w:rsidRPr="009A6C72">
              <w:rPr>
                <w:rFonts w:ascii="Verdana" w:hAnsi="Verdana"/>
              </w:rPr>
              <w:t xml:space="preserve">Educazione </w:t>
            </w:r>
            <w:r>
              <w:rPr>
                <w:rFonts w:ascii="Verdana" w:hAnsi="Verdana"/>
              </w:rPr>
              <w:t>f</w:t>
            </w:r>
            <w:r w:rsidRPr="009A6C72">
              <w:rPr>
                <w:rFonts w:ascii="Verdana" w:hAnsi="Verdana"/>
              </w:rPr>
              <w:t>isica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5210A" w14:textId="77777777" w:rsidR="00D077B7" w:rsidRPr="009114AD" w:rsidRDefault="00D077B7" w:rsidP="00D74F3F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  <w:i/>
              </w:rPr>
            </w:pPr>
          </w:p>
        </w:tc>
      </w:tr>
      <w:tr w:rsidR="00D077B7" w:rsidRPr="009114AD" w14:paraId="200DBA83" w14:textId="77777777" w:rsidTr="009A6C7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46ED7" w14:textId="77777777" w:rsidR="00D077B7" w:rsidRPr="009A6C72" w:rsidRDefault="009A6C72" w:rsidP="00D74F3F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</w:rPr>
            </w:pPr>
            <w:r w:rsidRPr="009A6C72">
              <w:rPr>
                <w:rFonts w:ascii="Verdana" w:hAnsi="Verdana"/>
              </w:rPr>
              <w:t>Religione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D0B78" w14:textId="77777777" w:rsidR="00D077B7" w:rsidRPr="009114AD" w:rsidRDefault="00D077B7" w:rsidP="00D74F3F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  <w:i/>
              </w:rPr>
            </w:pPr>
          </w:p>
        </w:tc>
      </w:tr>
      <w:tr w:rsidR="00D077B7" w:rsidRPr="009114AD" w14:paraId="1AC1B39D" w14:textId="77777777" w:rsidTr="009A6C7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8E4BE" w14:textId="77777777" w:rsidR="00D077B7" w:rsidRPr="009A6C72" w:rsidRDefault="009A6C72" w:rsidP="00D74F3F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</w:rPr>
            </w:pPr>
            <w:r w:rsidRPr="009A6C72">
              <w:rPr>
                <w:rFonts w:ascii="Verdana" w:hAnsi="Verdana"/>
              </w:rPr>
              <w:t>Sostegno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C2CDB" w14:textId="77777777" w:rsidR="00D077B7" w:rsidRPr="009114AD" w:rsidRDefault="00D077B7" w:rsidP="00D74F3F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  <w:i/>
              </w:rPr>
            </w:pPr>
          </w:p>
        </w:tc>
      </w:tr>
      <w:tr w:rsidR="009A6C72" w:rsidRPr="009114AD" w14:paraId="016641A6" w14:textId="77777777" w:rsidTr="009A6C7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450A6" w14:textId="77777777" w:rsidR="009A6C72" w:rsidRPr="009A6C72" w:rsidRDefault="009A6C72" w:rsidP="00D74F3F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</w:rPr>
            </w:pPr>
            <w:r w:rsidRPr="009A6C72">
              <w:rPr>
                <w:rFonts w:ascii="Verdana" w:hAnsi="Verdana"/>
                <w:b/>
              </w:rPr>
              <w:t>Coordinatore</w:t>
            </w:r>
            <w:r>
              <w:rPr>
                <w:rFonts w:ascii="Verdana" w:hAnsi="Verdana"/>
              </w:rPr>
              <w:t xml:space="preserve"> di classe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6B623" w14:textId="77777777" w:rsidR="009A6C72" w:rsidRPr="009114AD" w:rsidRDefault="009A6C72" w:rsidP="00D74F3F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  <w:i/>
              </w:rPr>
            </w:pPr>
          </w:p>
        </w:tc>
      </w:tr>
    </w:tbl>
    <w:p w14:paraId="4AF1241E" w14:textId="77777777" w:rsidR="009A6C72" w:rsidRPr="00065766" w:rsidRDefault="009A6C72" w:rsidP="009A6C72">
      <w:pPr>
        <w:tabs>
          <w:tab w:val="left" w:pos="3686"/>
          <w:tab w:val="left" w:pos="5670"/>
        </w:tabs>
        <w:jc w:val="both"/>
        <w:rPr>
          <w:rFonts w:ascii="Verdana" w:hAnsi="Verdana"/>
          <w:b/>
          <w:bCs/>
        </w:rPr>
      </w:pPr>
    </w:p>
    <w:p w14:paraId="20037030" w14:textId="77777777" w:rsidR="009A6C72" w:rsidRPr="00065766" w:rsidRDefault="009A6C72" w:rsidP="009A6C72">
      <w:pPr>
        <w:numPr>
          <w:ilvl w:val="0"/>
          <w:numId w:val="19"/>
        </w:numPr>
        <w:jc w:val="both"/>
        <w:rPr>
          <w:rFonts w:ascii="Verdana" w:hAnsi="Verdana"/>
          <w:b/>
        </w:rPr>
      </w:pPr>
      <w:r w:rsidRPr="00065766">
        <w:rPr>
          <w:rFonts w:ascii="Verdana" w:hAnsi="Verdana"/>
          <w:b/>
        </w:rPr>
        <w:t>COMPOSIZIONE DELLA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1164"/>
        <w:gridCol w:w="1326"/>
        <w:gridCol w:w="1300"/>
        <w:gridCol w:w="1344"/>
        <w:gridCol w:w="1191"/>
        <w:gridCol w:w="1469"/>
        <w:gridCol w:w="1148"/>
      </w:tblGrid>
      <w:tr w:rsidR="009A6C72" w:rsidRPr="007A40BD" w14:paraId="69B255BE" w14:textId="77777777" w:rsidTr="00187080">
        <w:tc>
          <w:tcPr>
            <w:tcW w:w="1283" w:type="dxa"/>
            <w:shd w:val="clear" w:color="auto" w:fill="auto"/>
          </w:tcPr>
          <w:p w14:paraId="3EF3A5D9" w14:textId="77777777" w:rsidR="009A6C72" w:rsidRPr="007A40BD" w:rsidRDefault="009A6C72" w:rsidP="009A6C72">
            <w:pPr>
              <w:tabs>
                <w:tab w:val="left" w:pos="2835"/>
                <w:tab w:val="left" w:pos="4536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classe</w:t>
            </w:r>
          </w:p>
        </w:tc>
        <w:tc>
          <w:tcPr>
            <w:tcW w:w="1197" w:type="dxa"/>
            <w:shd w:val="clear" w:color="auto" w:fill="auto"/>
          </w:tcPr>
          <w:p w14:paraId="242E4974" w14:textId="77777777" w:rsidR="009A6C72" w:rsidRPr="007A40BD" w:rsidRDefault="009A6C72" w:rsidP="009A6C72">
            <w:pPr>
              <w:tabs>
                <w:tab w:val="left" w:pos="2835"/>
                <w:tab w:val="left" w:pos="4536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A40BD">
              <w:rPr>
                <w:rFonts w:ascii="Verdana" w:hAnsi="Verdana"/>
                <w:i/>
                <w:sz w:val="16"/>
                <w:szCs w:val="16"/>
              </w:rPr>
              <w:t>anni di età</w:t>
            </w:r>
          </w:p>
        </w:tc>
        <w:tc>
          <w:tcPr>
            <w:tcW w:w="1357" w:type="dxa"/>
            <w:shd w:val="clear" w:color="auto" w:fill="auto"/>
          </w:tcPr>
          <w:p w14:paraId="1EC4B5E5" w14:textId="77777777" w:rsidR="009A6C72" w:rsidRPr="007A40BD" w:rsidRDefault="009A6C72" w:rsidP="009A6C72">
            <w:pPr>
              <w:tabs>
                <w:tab w:val="left" w:pos="2835"/>
                <w:tab w:val="left" w:pos="4536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alunne</w:t>
            </w:r>
          </w:p>
        </w:tc>
        <w:tc>
          <w:tcPr>
            <w:tcW w:w="1333" w:type="dxa"/>
            <w:shd w:val="clear" w:color="auto" w:fill="auto"/>
          </w:tcPr>
          <w:p w14:paraId="7B82C1FE" w14:textId="77777777" w:rsidR="009A6C72" w:rsidRPr="007A40BD" w:rsidRDefault="009A6C72" w:rsidP="009A6C72">
            <w:pPr>
              <w:tabs>
                <w:tab w:val="left" w:pos="2835"/>
                <w:tab w:val="left" w:pos="4536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alunni</w:t>
            </w:r>
          </w:p>
        </w:tc>
        <w:tc>
          <w:tcPr>
            <w:tcW w:w="1367" w:type="dxa"/>
            <w:shd w:val="clear" w:color="auto" w:fill="auto"/>
          </w:tcPr>
          <w:p w14:paraId="62592921" w14:textId="77777777" w:rsidR="009A6C72" w:rsidRPr="007A40BD" w:rsidRDefault="009A6C72" w:rsidP="009A6C72">
            <w:pPr>
              <w:tabs>
                <w:tab w:val="left" w:pos="2835"/>
                <w:tab w:val="left" w:pos="4536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A40BD">
              <w:rPr>
                <w:rFonts w:ascii="Verdana" w:hAnsi="Verdana"/>
                <w:i/>
                <w:sz w:val="16"/>
                <w:szCs w:val="16"/>
              </w:rPr>
              <w:t>di cui con disabilità</w:t>
            </w:r>
          </w:p>
        </w:tc>
        <w:tc>
          <w:tcPr>
            <w:tcW w:w="1226" w:type="dxa"/>
          </w:tcPr>
          <w:p w14:paraId="118BBA92" w14:textId="77777777" w:rsidR="009A6C72" w:rsidRDefault="009A6C72" w:rsidP="009A6C72">
            <w:pPr>
              <w:tabs>
                <w:tab w:val="left" w:pos="2835"/>
                <w:tab w:val="left" w:pos="4536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A40BD">
              <w:rPr>
                <w:rFonts w:ascii="Verdana" w:hAnsi="Verdana"/>
                <w:i/>
                <w:sz w:val="16"/>
                <w:szCs w:val="16"/>
              </w:rPr>
              <w:t>di cui con</w:t>
            </w:r>
          </w:p>
          <w:p w14:paraId="388135E0" w14:textId="77777777" w:rsidR="009A6C72" w:rsidRPr="007A40BD" w:rsidRDefault="009A6C72" w:rsidP="009A6C72">
            <w:pPr>
              <w:tabs>
                <w:tab w:val="left" w:pos="2835"/>
                <w:tab w:val="left" w:pos="4536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DSA</w:t>
            </w:r>
          </w:p>
        </w:tc>
        <w:tc>
          <w:tcPr>
            <w:tcW w:w="1485" w:type="dxa"/>
            <w:shd w:val="clear" w:color="auto" w:fill="auto"/>
          </w:tcPr>
          <w:p w14:paraId="4FFCAD1D" w14:textId="77777777" w:rsidR="009A6C72" w:rsidRPr="007A40BD" w:rsidRDefault="009A6C72" w:rsidP="009A6C72">
            <w:pPr>
              <w:tabs>
                <w:tab w:val="left" w:pos="2835"/>
                <w:tab w:val="left" w:pos="4536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A40BD">
              <w:rPr>
                <w:rFonts w:ascii="Verdana" w:hAnsi="Verdana"/>
                <w:i/>
                <w:sz w:val="16"/>
                <w:szCs w:val="16"/>
              </w:rPr>
              <w:t>di cui con cittadinanza non italiana</w:t>
            </w:r>
          </w:p>
        </w:tc>
        <w:tc>
          <w:tcPr>
            <w:tcW w:w="1172" w:type="dxa"/>
            <w:shd w:val="clear" w:color="auto" w:fill="auto"/>
          </w:tcPr>
          <w:p w14:paraId="2B8A0A1A" w14:textId="77777777" w:rsidR="009A6C72" w:rsidRPr="007A40BD" w:rsidRDefault="009A6C72" w:rsidP="009A6C72">
            <w:pPr>
              <w:tabs>
                <w:tab w:val="left" w:pos="2835"/>
                <w:tab w:val="left" w:pos="4536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A40BD">
              <w:rPr>
                <w:rFonts w:ascii="Verdana" w:hAnsi="Verdana"/>
                <w:i/>
                <w:sz w:val="16"/>
                <w:szCs w:val="16"/>
              </w:rPr>
              <w:t>totale alunni</w:t>
            </w:r>
          </w:p>
        </w:tc>
      </w:tr>
      <w:tr w:rsidR="009A6C72" w:rsidRPr="007A40BD" w14:paraId="02B9EC44" w14:textId="77777777" w:rsidTr="00187080">
        <w:tc>
          <w:tcPr>
            <w:tcW w:w="1283" w:type="dxa"/>
            <w:vMerge w:val="restart"/>
            <w:shd w:val="clear" w:color="auto" w:fill="auto"/>
            <w:vAlign w:val="center"/>
          </w:tcPr>
          <w:p w14:paraId="7990531B" w14:textId="77777777" w:rsidR="009A6C72" w:rsidRPr="007A40BD" w:rsidRDefault="009A6C72" w:rsidP="00187080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0D12108" w14:textId="77777777" w:rsidR="009A6C72" w:rsidRPr="00486197" w:rsidRDefault="009A6C72" w:rsidP="00187080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  <w:highlight w:val="yellow"/>
              </w:rPr>
            </w:pPr>
            <w:r>
              <w:rPr>
                <w:rFonts w:ascii="Verdana" w:hAnsi="Verdana"/>
                <w:i/>
                <w:highlight w:val="yellow"/>
              </w:rPr>
              <w:t>10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1ECEAE0" w14:textId="77777777" w:rsidR="009A6C72" w:rsidRPr="007A40BD" w:rsidRDefault="009A6C72" w:rsidP="00187080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8FB6B57" w14:textId="77777777" w:rsidR="009A6C72" w:rsidRPr="007A40BD" w:rsidRDefault="009A6C72" w:rsidP="00187080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4051CBE3" w14:textId="77777777" w:rsidR="009A6C72" w:rsidRPr="007A40BD" w:rsidRDefault="009A6C72" w:rsidP="00187080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226" w:type="dxa"/>
          </w:tcPr>
          <w:p w14:paraId="1D0790CB" w14:textId="77777777" w:rsidR="009A6C72" w:rsidRPr="007A40BD" w:rsidRDefault="009A6C72" w:rsidP="00187080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64A809B" w14:textId="77777777" w:rsidR="009A6C72" w:rsidRPr="007A40BD" w:rsidRDefault="009A6C72" w:rsidP="00187080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172" w:type="dxa"/>
            <w:vMerge w:val="restart"/>
            <w:shd w:val="clear" w:color="auto" w:fill="auto"/>
            <w:vAlign w:val="center"/>
          </w:tcPr>
          <w:p w14:paraId="33349160" w14:textId="77777777" w:rsidR="009A6C72" w:rsidRPr="007A40BD" w:rsidRDefault="009A6C72" w:rsidP="00187080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</w:tr>
      <w:tr w:rsidR="009A6C72" w:rsidRPr="007A40BD" w14:paraId="55DAB29D" w14:textId="77777777" w:rsidTr="00187080">
        <w:tc>
          <w:tcPr>
            <w:tcW w:w="1283" w:type="dxa"/>
            <w:vMerge/>
            <w:shd w:val="clear" w:color="auto" w:fill="auto"/>
            <w:vAlign w:val="center"/>
          </w:tcPr>
          <w:p w14:paraId="31A99EC2" w14:textId="77777777" w:rsidR="009A6C72" w:rsidRPr="007A40BD" w:rsidRDefault="009A6C72" w:rsidP="00187080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33C38D7" w14:textId="77777777" w:rsidR="009A6C72" w:rsidRPr="00486197" w:rsidRDefault="009A6C72" w:rsidP="00187080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  <w:highlight w:val="yellow"/>
              </w:rPr>
            </w:pPr>
            <w:r>
              <w:rPr>
                <w:rFonts w:ascii="Verdana" w:hAnsi="Verdana"/>
                <w:i/>
                <w:highlight w:val="yellow"/>
              </w:rPr>
              <w:t>11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85D8212" w14:textId="77777777" w:rsidR="009A6C72" w:rsidRPr="007A40BD" w:rsidRDefault="009A6C72" w:rsidP="00187080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653D0F1" w14:textId="77777777" w:rsidR="009A6C72" w:rsidRPr="007A40BD" w:rsidRDefault="009A6C72" w:rsidP="00187080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188396AE" w14:textId="77777777" w:rsidR="009A6C72" w:rsidRPr="007A40BD" w:rsidRDefault="009A6C72" w:rsidP="00187080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226" w:type="dxa"/>
          </w:tcPr>
          <w:p w14:paraId="0B383E9F" w14:textId="77777777" w:rsidR="009A6C72" w:rsidRPr="007A40BD" w:rsidRDefault="009A6C72" w:rsidP="00187080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7C71017" w14:textId="77777777" w:rsidR="009A6C72" w:rsidRPr="007A40BD" w:rsidRDefault="009A6C72" w:rsidP="00187080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172" w:type="dxa"/>
            <w:vMerge/>
            <w:shd w:val="clear" w:color="auto" w:fill="auto"/>
            <w:vAlign w:val="center"/>
          </w:tcPr>
          <w:p w14:paraId="7AC0E9EA" w14:textId="77777777" w:rsidR="009A6C72" w:rsidRPr="007A40BD" w:rsidRDefault="009A6C72" w:rsidP="00187080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</w:tr>
      <w:tr w:rsidR="009A6C72" w:rsidRPr="007A40BD" w14:paraId="49A4A61D" w14:textId="77777777" w:rsidTr="00187080">
        <w:tc>
          <w:tcPr>
            <w:tcW w:w="1283" w:type="dxa"/>
            <w:vMerge/>
            <w:shd w:val="clear" w:color="auto" w:fill="auto"/>
            <w:vAlign w:val="center"/>
          </w:tcPr>
          <w:p w14:paraId="42030D92" w14:textId="77777777" w:rsidR="009A6C72" w:rsidRPr="007A40BD" w:rsidRDefault="009A6C72" w:rsidP="00187080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A2C8065" w14:textId="77777777" w:rsidR="009A6C72" w:rsidRPr="00486197" w:rsidRDefault="009A6C72" w:rsidP="00187080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  <w:highlight w:val="yellow"/>
              </w:rPr>
            </w:pPr>
            <w:r>
              <w:rPr>
                <w:rFonts w:ascii="Verdana" w:hAnsi="Verdana"/>
                <w:i/>
                <w:highlight w:val="yellow"/>
              </w:rPr>
              <w:t>12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8465AD0" w14:textId="77777777" w:rsidR="009A6C72" w:rsidRPr="007A40BD" w:rsidRDefault="009A6C72" w:rsidP="00187080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E16B946" w14:textId="77777777" w:rsidR="009A6C72" w:rsidRPr="007A40BD" w:rsidRDefault="009A6C72" w:rsidP="00187080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78CE98DB" w14:textId="77777777" w:rsidR="009A6C72" w:rsidRPr="007A40BD" w:rsidRDefault="009A6C72" w:rsidP="00187080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226" w:type="dxa"/>
          </w:tcPr>
          <w:p w14:paraId="28CAEF17" w14:textId="77777777" w:rsidR="009A6C72" w:rsidRPr="007A40BD" w:rsidRDefault="009A6C72" w:rsidP="00187080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C42FDA1" w14:textId="77777777" w:rsidR="009A6C72" w:rsidRPr="007A40BD" w:rsidRDefault="009A6C72" w:rsidP="00187080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172" w:type="dxa"/>
            <w:vMerge/>
            <w:shd w:val="clear" w:color="auto" w:fill="auto"/>
            <w:vAlign w:val="center"/>
          </w:tcPr>
          <w:p w14:paraId="0108CCC7" w14:textId="77777777" w:rsidR="009A6C72" w:rsidRPr="007A40BD" w:rsidRDefault="009A6C72" w:rsidP="00187080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</w:tr>
      <w:tr w:rsidR="009A6C72" w:rsidRPr="007A40BD" w14:paraId="42490B1E" w14:textId="77777777" w:rsidTr="00187080">
        <w:tc>
          <w:tcPr>
            <w:tcW w:w="2480" w:type="dxa"/>
            <w:gridSpan w:val="2"/>
            <w:shd w:val="clear" w:color="auto" w:fill="auto"/>
            <w:vAlign w:val="center"/>
          </w:tcPr>
          <w:p w14:paraId="4C858CBD" w14:textId="77777777" w:rsidR="009A6C72" w:rsidRPr="007A40BD" w:rsidRDefault="009A6C72" w:rsidP="00187080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  <w:r w:rsidRPr="007A40BD">
              <w:rPr>
                <w:rFonts w:ascii="Verdana" w:hAnsi="Verdana"/>
                <w:i/>
              </w:rPr>
              <w:t>Totali</w:t>
            </w:r>
          </w:p>
        </w:tc>
        <w:tc>
          <w:tcPr>
            <w:tcW w:w="1357" w:type="dxa"/>
            <w:shd w:val="clear" w:color="auto" w:fill="auto"/>
          </w:tcPr>
          <w:p w14:paraId="3A750AAC" w14:textId="77777777" w:rsidR="009A6C72" w:rsidRPr="007A40BD" w:rsidRDefault="009A6C72" w:rsidP="00187080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333" w:type="dxa"/>
            <w:shd w:val="clear" w:color="auto" w:fill="auto"/>
          </w:tcPr>
          <w:p w14:paraId="3727446C" w14:textId="77777777" w:rsidR="009A6C72" w:rsidRPr="007A40BD" w:rsidRDefault="009A6C72" w:rsidP="00187080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367" w:type="dxa"/>
            <w:shd w:val="clear" w:color="auto" w:fill="auto"/>
          </w:tcPr>
          <w:p w14:paraId="7878B833" w14:textId="77777777" w:rsidR="009A6C72" w:rsidRPr="007A40BD" w:rsidRDefault="009A6C72" w:rsidP="00187080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226" w:type="dxa"/>
          </w:tcPr>
          <w:p w14:paraId="4A3F7BFB" w14:textId="77777777" w:rsidR="009A6C72" w:rsidRPr="007A40BD" w:rsidRDefault="009A6C72" w:rsidP="00187080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485" w:type="dxa"/>
            <w:shd w:val="clear" w:color="auto" w:fill="auto"/>
          </w:tcPr>
          <w:p w14:paraId="008424FA" w14:textId="77777777" w:rsidR="009A6C72" w:rsidRPr="007A40BD" w:rsidRDefault="009A6C72" w:rsidP="00187080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172" w:type="dxa"/>
            <w:shd w:val="clear" w:color="auto" w:fill="auto"/>
          </w:tcPr>
          <w:p w14:paraId="688B47A9" w14:textId="77777777" w:rsidR="009A6C72" w:rsidRPr="007A40BD" w:rsidRDefault="009A6C72" w:rsidP="00187080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</w:tr>
    </w:tbl>
    <w:p w14:paraId="073C5259" w14:textId="77777777" w:rsidR="009A6C72" w:rsidRDefault="009A6C72" w:rsidP="009A6C72">
      <w:pPr>
        <w:tabs>
          <w:tab w:val="left" w:pos="2835"/>
          <w:tab w:val="left" w:pos="4536"/>
        </w:tabs>
        <w:jc w:val="both"/>
        <w:rPr>
          <w:rFonts w:ascii="Verdana" w:hAnsi="Verdana"/>
          <w:i/>
        </w:rPr>
      </w:pPr>
      <w:r w:rsidRPr="00065766">
        <w:rPr>
          <w:rFonts w:ascii="Verdana" w:hAnsi="Verdana"/>
          <w:i/>
        </w:rPr>
        <w:t xml:space="preserve"> </w:t>
      </w:r>
      <w:r w:rsidRPr="00515A34">
        <w:rPr>
          <w:rFonts w:ascii="Verdana" w:hAnsi="Verdana"/>
          <w:i/>
        </w:rPr>
        <w:t xml:space="preserve">(Descrivere sinteticamente </w:t>
      </w:r>
      <w:r>
        <w:rPr>
          <w:rFonts w:ascii="Verdana" w:hAnsi="Verdana"/>
          <w:i/>
        </w:rPr>
        <w:t xml:space="preserve">la </w:t>
      </w:r>
      <w:r w:rsidRPr="00065766">
        <w:rPr>
          <w:rFonts w:ascii="Verdana" w:hAnsi="Verdana"/>
          <w:i/>
        </w:rPr>
        <w:t>loro provenienza</w:t>
      </w:r>
      <w:r>
        <w:rPr>
          <w:rFonts w:ascii="Verdana" w:hAnsi="Verdana"/>
          <w:i/>
        </w:rPr>
        <w:t>:</w:t>
      </w:r>
      <w:r w:rsidRPr="00065766">
        <w:rPr>
          <w:rFonts w:ascii="Verdana" w:hAnsi="Verdana"/>
          <w:i/>
        </w:rPr>
        <w:t xml:space="preserve"> </w:t>
      </w:r>
      <w:proofErr w:type="spellStart"/>
      <w:r w:rsidRPr="00065766">
        <w:rPr>
          <w:rFonts w:ascii="Verdana" w:hAnsi="Verdana"/>
          <w:i/>
        </w:rPr>
        <w:t>da</w:t>
      </w:r>
      <w:proofErr w:type="spellEnd"/>
      <w:r w:rsidRPr="00065766">
        <w:rPr>
          <w:rFonts w:ascii="Verdana" w:hAnsi="Verdana"/>
          <w:i/>
        </w:rPr>
        <w:t xml:space="preserve"> stesso plesso, istituto</w:t>
      </w:r>
      <w:r>
        <w:rPr>
          <w:rFonts w:ascii="Verdana" w:hAnsi="Verdana"/>
          <w:i/>
        </w:rPr>
        <w:t xml:space="preserve">. Non </w:t>
      </w:r>
      <w:r w:rsidRPr="00065766">
        <w:rPr>
          <w:rFonts w:ascii="Verdana" w:hAnsi="Verdana"/>
          <w:i/>
        </w:rPr>
        <w:t>inserire nominativi)</w:t>
      </w:r>
    </w:p>
    <w:p w14:paraId="302FC8A5" w14:textId="77777777" w:rsidR="009A6C72" w:rsidRPr="00065766" w:rsidRDefault="009A6C72" w:rsidP="009A6C72">
      <w:pPr>
        <w:tabs>
          <w:tab w:val="left" w:pos="2835"/>
          <w:tab w:val="left" w:pos="4536"/>
        </w:tabs>
        <w:jc w:val="both"/>
        <w:rPr>
          <w:rFonts w:ascii="Verdana" w:hAnsi="Verdana"/>
          <w:i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"/>
        <w:gridCol w:w="4472"/>
        <w:gridCol w:w="1255"/>
        <w:gridCol w:w="3439"/>
      </w:tblGrid>
      <w:tr w:rsidR="009A6C72" w:rsidRPr="00065766" w14:paraId="5E370BB1" w14:textId="77777777" w:rsidTr="00187080">
        <w:trPr>
          <w:cantSplit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4313124" w14:textId="77777777" w:rsidR="009A6C72" w:rsidRPr="00486197" w:rsidRDefault="009A6C72" w:rsidP="00187080">
            <w:pPr>
              <w:tabs>
                <w:tab w:val="left" w:pos="2835"/>
                <w:tab w:val="left" w:pos="4536"/>
              </w:tabs>
              <w:snapToGrid w:val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486197">
              <w:rPr>
                <w:rFonts w:ascii="Verdana" w:hAnsi="Verdana"/>
                <w:i/>
                <w:sz w:val="16"/>
                <w:szCs w:val="16"/>
              </w:rPr>
              <w:t>Clima della classe</w:t>
            </w:r>
          </w:p>
        </w:tc>
      </w:tr>
      <w:tr w:rsidR="009A6C72" w:rsidRPr="00065766" w14:paraId="70530507" w14:textId="77777777" w:rsidTr="00187080">
        <w:trPr>
          <w:cantSplit/>
        </w:trPr>
        <w:tc>
          <w:tcPr>
            <w:tcW w:w="573" w:type="pct"/>
            <w:shd w:val="clear" w:color="auto" w:fill="auto"/>
            <w:vAlign w:val="center"/>
          </w:tcPr>
          <w:p w14:paraId="00C8686F" w14:textId="77777777" w:rsidR="009A6C72" w:rsidRPr="00486197" w:rsidRDefault="009A6C72" w:rsidP="00187080">
            <w:pPr>
              <w:tabs>
                <w:tab w:val="left" w:pos="2835"/>
                <w:tab w:val="left" w:pos="4536"/>
              </w:tabs>
              <w:snapToGrid w:val="0"/>
              <w:ind w:left="-56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486197">
              <w:rPr>
                <w:rFonts w:ascii="Verdana" w:hAnsi="Verdana"/>
                <w:i/>
                <w:sz w:val="16"/>
                <w:szCs w:val="16"/>
              </w:rPr>
              <w:t>N° alunni</w:t>
            </w:r>
          </w:p>
        </w:tc>
        <w:tc>
          <w:tcPr>
            <w:tcW w:w="2160" w:type="pct"/>
            <w:shd w:val="clear" w:color="auto" w:fill="auto"/>
          </w:tcPr>
          <w:p w14:paraId="235B29B7" w14:textId="77777777" w:rsidR="009A6C72" w:rsidRPr="00486197" w:rsidRDefault="009A6C72" w:rsidP="00187080">
            <w:pPr>
              <w:tabs>
                <w:tab w:val="left" w:pos="2835"/>
                <w:tab w:val="left" w:pos="4536"/>
              </w:tabs>
              <w:snapToGrid w:val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486197">
              <w:rPr>
                <w:rFonts w:ascii="Verdana" w:hAnsi="Verdana"/>
                <w:i/>
                <w:sz w:val="16"/>
                <w:szCs w:val="16"/>
              </w:rPr>
              <w:t>atteggiamento</w:t>
            </w:r>
          </w:p>
        </w:tc>
        <w:tc>
          <w:tcPr>
            <w:tcW w:w="606" w:type="pct"/>
            <w:vAlign w:val="center"/>
          </w:tcPr>
          <w:p w14:paraId="7B5C1E94" w14:textId="77777777" w:rsidR="009A6C72" w:rsidRPr="00486197" w:rsidRDefault="009A6C72" w:rsidP="00187080">
            <w:pPr>
              <w:tabs>
                <w:tab w:val="left" w:pos="2835"/>
                <w:tab w:val="left" w:pos="4536"/>
              </w:tabs>
              <w:snapToGrid w:val="0"/>
              <w:ind w:left="-56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486197">
              <w:rPr>
                <w:rFonts w:ascii="Verdana" w:hAnsi="Verdana"/>
                <w:i/>
                <w:sz w:val="16"/>
                <w:szCs w:val="16"/>
              </w:rPr>
              <w:t>N° alunni</w:t>
            </w:r>
          </w:p>
        </w:tc>
        <w:tc>
          <w:tcPr>
            <w:tcW w:w="1661" w:type="pct"/>
          </w:tcPr>
          <w:p w14:paraId="180E1BF3" w14:textId="77777777" w:rsidR="009A6C72" w:rsidRPr="00486197" w:rsidRDefault="009A6C72" w:rsidP="00187080">
            <w:pPr>
              <w:tabs>
                <w:tab w:val="left" w:pos="2835"/>
                <w:tab w:val="left" w:pos="4536"/>
              </w:tabs>
              <w:snapToGrid w:val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486197">
              <w:rPr>
                <w:rFonts w:ascii="Verdana" w:hAnsi="Verdana"/>
                <w:i/>
                <w:sz w:val="16"/>
                <w:szCs w:val="16"/>
              </w:rPr>
              <w:t>atteggiamento</w:t>
            </w:r>
          </w:p>
        </w:tc>
      </w:tr>
      <w:tr w:rsidR="009A6C72" w:rsidRPr="00065766" w14:paraId="54322DC6" w14:textId="77777777" w:rsidTr="00187080">
        <w:trPr>
          <w:cantSplit/>
        </w:trPr>
        <w:tc>
          <w:tcPr>
            <w:tcW w:w="573" w:type="pct"/>
            <w:shd w:val="clear" w:color="auto" w:fill="auto"/>
            <w:vAlign w:val="center"/>
          </w:tcPr>
          <w:p w14:paraId="3BF4CFE2" w14:textId="77777777" w:rsidR="009A6C72" w:rsidRPr="00065766" w:rsidRDefault="009A6C72" w:rsidP="00187080">
            <w:pPr>
              <w:tabs>
                <w:tab w:val="left" w:pos="2835"/>
                <w:tab w:val="left" w:pos="4536"/>
              </w:tabs>
              <w:snapToGrid w:val="0"/>
              <w:ind w:left="-56"/>
              <w:jc w:val="both"/>
              <w:rPr>
                <w:rFonts w:ascii="Verdana" w:hAnsi="Verdana"/>
              </w:rPr>
            </w:pPr>
          </w:p>
        </w:tc>
        <w:tc>
          <w:tcPr>
            <w:tcW w:w="2160" w:type="pct"/>
            <w:shd w:val="clear" w:color="auto" w:fill="auto"/>
          </w:tcPr>
          <w:p w14:paraId="39D7F222" w14:textId="77777777" w:rsidR="009A6C72" w:rsidRPr="00065766" w:rsidRDefault="009A6C72" w:rsidP="00187080">
            <w:pPr>
              <w:tabs>
                <w:tab w:val="left" w:pos="2835"/>
                <w:tab w:val="left" w:pos="4536"/>
              </w:tabs>
              <w:snapToGrid w:val="0"/>
              <w:jc w:val="both"/>
              <w:rPr>
                <w:rFonts w:ascii="Verdana" w:hAnsi="Verdana"/>
              </w:rPr>
            </w:pPr>
            <w:r w:rsidRPr="00065766">
              <w:rPr>
                <w:rFonts w:ascii="Verdana" w:hAnsi="Verdana"/>
              </w:rPr>
              <w:t>vivace,  e sostanzialmente corretto</w:t>
            </w:r>
          </w:p>
        </w:tc>
        <w:tc>
          <w:tcPr>
            <w:tcW w:w="606" w:type="pct"/>
          </w:tcPr>
          <w:p w14:paraId="2C70E4CF" w14:textId="77777777" w:rsidR="009A6C72" w:rsidRPr="00065766" w:rsidRDefault="009A6C72" w:rsidP="00187080">
            <w:pPr>
              <w:tabs>
                <w:tab w:val="left" w:pos="2835"/>
                <w:tab w:val="left" w:pos="4536"/>
              </w:tabs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1661" w:type="pct"/>
          </w:tcPr>
          <w:p w14:paraId="0206A69B" w14:textId="77777777" w:rsidR="009A6C72" w:rsidRPr="00065766" w:rsidRDefault="009A6C72" w:rsidP="00187080">
            <w:pPr>
              <w:tabs>
                <w:tab w:val="left" w:pos="2835"/>
                <w:tab w:val="left" w:pos="4536"/>
              </w:tabs>
              <w:snapToGrid w:val="0"/>
              <w:jc w:val="both"/>
              <w:rPr>
                <w:rFonts w:ascii="Verdana" w:hAnsi="Verdana"/>
              </w:rPr>
            </w:pPr>
            <w:r w:rsidRPr="00065766">
              <w:rPr>
                <w:rFonts w:ascii="Verdana" w:hAnsi="Verdana"/>
              </w:rPr>
              <w:t>cooperativo</w:t>
            </w:r>
          </w:p>
        </w:tc>
      </w:tr>
      <w:tr w:rsidR="009A6C72" w:rsidRPr="00065766" w14:paraId="71344FD3" w14:textId="77777777" w:rsidTr="00187080">
        <w:trPr>
          <w:cantSplit/>
        </w:trPr>
        <w:tc>
          <w:tcPr>
            <w:tcW w:w="573" w:type="pct"/>
            <w:shd w:val="clear" w:color="auto" w:fill="auto"/>
            <w:vAlign w:val="center"/>
          </w:tcPr>
          <w:p w14:paraId="2412D7E1" w14:textId="77777777" w:rsidR="009A6C72" w:rsidRPr="00065766" w:rsidRDefault="009A6C72" w:rsidP="00187080">
            <w:pPr>
              <w:tabs>
                <w:tab w:val="left" w:pos="2835"/>
                <w:tab w:val="left" w:pos="4536"/>
              </w:tabs>
              <w:snapToGrid w:val="0"/>
              <w:ind w:left="-56"/>
              <w:jc w:val="both"/>
              <w:rPr>
                <w:rFonts w:ascii="Verdana" w:hAnsi="Verdana"/>
              </w:rPr>
            </w:pPr>
          </w:p>
        </w:tc>
        <w:tc>
          <w:tcPr>
            <w:tcW w:w="2160" w:type="pct"/>
            <w:shd w:val="clear" w:color="auto" w:fill="auto"/>
          </w:tcPr>
          <w:p w14:paraId="01F0A025" w14:textId="77777777" w:rsidR="009A6C72" w:rsidRPr="00065766" w:rsidRDefault="009A6C72" w:rsidP="00187080">
            <w:pPr>
              <w:tabs>
                <w:tab w:val="left" w:pos="2835"/>
                <w:tab w:val="left" w:pos="4536"/>
              </w:tabs>
              <w:snapToGrid w:val="0"/>
              <w:jc w:val="both"/>
              <w:rPr>
                <w:rFonts w:ascii="Verdana" w:hAnsi="Verdana"/>
              </w:rPr>
            </w:pPr>
            <w:r w:rsidRPr="00065766">
              <w:rPr>
                <w:rFonts w:ascii="Verdana" w:hAnsi="Verdana"/>
              </w:rPr>
              <w:t>tranquillo</w:t>
            </w:r>
          </w:p>
        </w:tc>
        <w:tc>
          <w:tcPr>
            <w:tcW w:w="606" w:type="pct"/>
          </w:tcPr>
          <w:p w14:paraId="073C50E9" w14:textId="77777777" w:rsidR="009A6C72" w:rsidRPr="00065766" w:rsidRDefault="009A6C72" w:rsidP="00187080">
            <w:pPr>
              <w:tabs>
                <w:tab w:val="left" w:pos="2835"/>
                <w:tab w:val="left" w:pos="4536"/>
              </w:tabs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1661" w:type="pct"/>
          </w:tcPr>
          <w:p w14:paraId="2FF8A73B" w14:textId="77777777" w:rsidR="009A6C72" w:rsidRPr="00065766" w:rsidRDefault="009A6C72" w:rsidP="00187080">
            <w:pPr>
              <w:tabs>
                <w:tab w:val="left" w:pos="2835"/>
                <w:tab w:val="left" w:pos="4536"/>
              </w:tabs>
              <w:snapToGrid w:val="0"/>
              <w:jc w:val="both"/>
              <w:rPr>
                <w:rFonts w:ascii="Verdana" w:hAnsi="Verdana"/>
              </w:rPr>
            </w:pPr>
            <w:r w:rsidRPr="00065766">
              <w:rPr>
                <w:rFonts w:ascii="Verdana" w:hAnsi="Verdana"/>
              </w:rPr>
              <w:t>democratico</w:t>
            </w:r>
          </w:p>
        </w:tc>
      </w:tr>
      <w:tr w:rsidR="009A6C72" w:rsidRPr="00065766" w14:paraId="14DD9C19" w14:textId="77777777" w:rsidTr="00187080">
        <w:trPr>
          <w:cantSplit/>
        </w:trPr>
        <w:tc>
          <w:tcPr>
            <w:tcW w:w="573" w:type="pct"/>
            <w:shd w:val="clear" w:color="auto" w:fill="auto"/>
            <w:vAlign w:val="center"/>
          </w:tcPr>
          <w:p w14:paraId="7EE73497" w14:textId="77777777" w:rsidR="009A6C72" w:rsidRPr="00065766" w:rsidRDefault="009A6C72" w:rsidP="00187080">
            <w:pPr>
              <w:tabs>
                <w:tab w:val="left" w:pos="2835"/>
                <w:tab w:val="left" w:pos="4536"/>
              </w:tabs>
              <w:snapToGrid w:val="0"/>
              <w:ind w:left="-56"/>
              <w:jc w:val="both"/>
              <w:rPr>
                <w:rFonts w:ascii="Verdana" w:hAnsi="Verdana"/>
              </w:rPr>
            </w:pPr>
          </w:p>
        </w:tc>
        <w:tc>
          <w:tcPr>
            <w:tcW w:w="2160" w:type="pct"/>
            <w:shd w:val="clear" w:color="auto" w:fill="auto"/>
          </w:tcPr>
          <w:p w14:paraId="06D992D9" w14:textId="77777777" w:rsidR="009A6C72" w:rsidRPr="00065766" w:rsidRDefault="009A6C72" w:rsidP="00187080">
            <w:pPr>
              <w:tabs>
                <w:tab w:val="left" w:pos="2835"/>
                <w:tab w:val="left" w:pos="4536"/>
              </w:tabs>
              <w:snapToGrid w:val="0"/>
              <w:jc w:val="both"/>
              <w:rPr>
                <w:rFonts w:ascii="Verdana" w:hAnsi="Verdana"/>
              </w:rPr>
            </w:pPr>
            <w:r w:rsidRPr="00065766">
              <w:rPr>
                <w:rFonts w:ascii="Verdana" w:hAnsi="Verdana"/>
              </w:rPr>
              <w:t>(poco) collaborativo</w:t>
            </w:r>
          </w:p>
        </w:tc>
        <w:tc>
          <w:tcPr>
            <w:tcW w:w="606" w:type="pct"/>
          </w:tcPr>
          <w:p w14:paraId="63E34A66" w14:textId="77777777" w:rsidR="009A6C72" w:rsidRPr="00065766" w:rsidRDefault="009A6C72" w:rsidP="00187080">
            <w:pPr>
              <w:tabs>
                <w:tab w:val="left" w:pos="2835"/>
                <w:tab w:val="left" w:pos="4536"/>
              </w:tabs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1661" w:type="pct"/>
          </w:tcPr>
          <w:p w14:paraId="21AA1468" w14:textId="77777777" w:rsidR="009A6C72" w:rsidRPr="00065766" w:rsidRDefault="009A6C72" w:rsidP="00187080">
            <w:pPr>
              <w:tabs>
                <w:tab w:val="left" w:pos="2835"/>
                <w:tab w:val="left" w:pos="4536"/>
              </w:tabs>
              <w:snapToGrid w:val="0"/>
              <w:jc w:val="both"/>
              <w:rPr>
                <w:rFonts w:ascii="Verdana" w:hAnsi="Verdana"/>
              </w:rPr>
            </w:pPr>
            <w:r w:rsidRPr="00065766">
              <w:rPr>
                <w:rFonts w:ascii="Verdana" w:hAnsi="Verdana"/>
              </w:rPr>
              <w:t>competitivo</w:t>
            </w:r>
          </w:p>
        </w:tc>
      </w:tr>
      <w:tr w:rsidR="009A6C72" w:rsidRPr="00065766" w14:paraId="2627F295" w14:textId="77777777" w:rsidTr="00187080">
        <w:trPr>
          <w:cantSplit/>
        </w:trPr>
        <w:tc>
          <w:tcPr>
            <w:tcW w:w="573" w:type="pct"/>
            <w:shd w:val="clear" w:color="auto" w:fill="auto"/>
            <w:vAlign w:val="center"/>
          </w:tcPr>
          <w:p w14:paraId="14BA150B" w14:textId="77777777" w:rsidR="009A6C72" w:rsidRPr="00065766" w:rsidRDefault="009A6C72" w:rsidP="00187080">
            <w:pPr>
              <w:tabs>
                <w:tab w:val="left" w:pos="2835"/>
                <w:tab w:val="left" w:pos="4536"/>
              </w:tabs>
              <w:snapToGrid w:val="0"/>
              <w:ind w:left="-56"/>
              <w:jc w:val="both"/>
              <w:rPr>
                <w:rFonts w:ascii="Verdana" w:hAnsi="Verdana"/>
              </w:rPr>
            </w:pPr>
          </w:p>
        </w:tc>
        <w:tc>
          <w:tcPr>
            <w:tcW w:w="2160" w:type="pct"/>
            <w:shd w:val="clear" w:color="auto" w:fill="auto"/>
          </w:tcPr>
          <w:p w14:paraId="41C6160C" w14:textId="77777777" w:rsidR="009A6C72" w:rsidRPr="00065766" w:rsidRDefault="009A6C72" w:rsidP="00187080">
            <w:pPr>
              <w:tabs>
                <w:tab w:val="left" w:pos="2835"/>
                <w:tab w:val="left" w:pos="4536"/>
              </w:tabs>
              <w:snapToGrid w:val="0"/>
              <w:jc w:val="both"/>
              <w:rPr>
                <w:rFonts w:ascii="Verdana" w:hAnsi="Verdana"/>
              </w:rPr>
            </w:pPr>
            <w:r w:rsidRPr="00065766">
              <w:rPr>
                <w:rFonts w:ascii="Verdana" w:hAnsi="Verdana"/>
              </w:rPr>
              <w:t>passivo</w:t>
            </w:r>
          </w:p>
        </w:tc>
        <w:tc>
          <w:tcPr>
            <w:tcW w:w="606" w:type="pct"/>
          </w:tcPr>
          <w:p w14:paraId="67489609" w14:textId="77777777" w:rsidR="009A6C72" w:rsidRPr="00065766" w:rsidRDefault="009A6C72" w:rsidP="00187080">
            <w:pPr>
              <w:tabs>
                <w:tab w:val="left" w:pos="2835"/>
                <w:tab w:val="left" w:pos="4536"/>
              </w:tabs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1661" w:type="pct"/>
          </w:tcPr>
          <w:p w14:paraId="66B0C2A4" w14:textId="77777777" w:rsidR="009A6C72" w:rsidRPr="00065766" w:rsidRDefault="009A6C72" w:rsidP="00187080">
            <w:pPr>
              <w:tabs>
                <w:tab w:val="left" w:pos="2835"/>
                <w:tab w:val="left" w:pos="4536"/>
              </w:tabs>
              <w:snapToGrid w:val="0"/>
              <w:jc w:val="both"/>
              <w:rPr>
                <w:rFonts w:ascii="Verdana" w:hAnsi="Verdana"/>
              </w:rPr>
            </w:pPr>
            <w:r w:rsidRPr="00065766">
              <w:rPr>
                <w:rFonts w:ascii="Verdana" w:hAnsi="Verdana"/>
              </w:rPr>
              <w:t>altro</w:t>
            </w:r>
          </w:p>
        </w:tc>
      </w:tr>
      <w:tr w:rsidR="009A6C72" w:rsidRPr="00065766" w14:paraId="177EB820" w14:textId="77777777" w:rsidTr="00187080">
        <w:trPr>
          <w:cantSplit/>
        </w:trPr>
        <w:tc>
          <w:tcPr>
            <w:tcW w:w="573" w:type="pct"/>
            <w:shd w:val="clear" w:color="auto" w:fill="auto"/>
            <w:vAlign w:val="center"/>
          </w:tcPr>
          <w:p w14:paraId="65921245" w14:textId="77777777" w:rsidR="009A6C72" w:rsidRPr="00065766" w:rsidRDefault="009A6C72" w:rsidP="00187080">
            <w:pPr>
              <w:tabs>
                <w:tab w:val="left" w:pos="2835"/>
                <w:tab w:val="left" w:pos="4536"/>
              </w:tabs>
              <w:snapToGrid w:val="0"/>
              <w:ind w:left="-56"/>
              <w:jc w:val="both"/>
              <w:rPr>
                <w:rFonts w:ascii="Verdana" w:hAnsi="Verdana"/>
              </w:rPr>
            </w:pPr>
          </w:p>
        </w:tc>
        <w:tc>
          <w:tcPr>
            <w:tcW w:w="2160" w:type="pct"/>
            <w:shd w:val="clear" w:color="auto" w:fill="auto"/>
          </w:tcPr>
          <w:p w14:paraId="2FD3E098" w14:textId="77777777" w:rsidR="009A6C72" w:rsidRPr="00065766" w:rsidRDefault="009A6C72" w:rsidP="00187080">
            <w:pPr>
              <w:tabs>
                <w:tab w:val="left" w:pos="2835"/>
                <w:tab w:val="left" w:pos="4536"/>
              </w:tabs>
              <w:snapToGrid w:val="0"/>
              <w:jc w:val="both"/>
              <w:rPr>
                <w:rFonts w:ascii="Verdana" w:hAnsi="Verdana"/>
              </w:rPr>
            </w:pPr>
            <w:r w:rsidRPr="00065766">
              <w:rPr>
                <w:rFonts w:ascii="Verdana" w:hAnsi="Verdana"/>
              </w:rPr>
              <w:t>problematico</w:t>
            </w:r>
          </w:p>
        </w:tc>
        <w:tc>
          <w:tcPr>
            <w:tcW w:w="606" w:type="pct"/>
          </w:tcPr>
          <w:p w14:paraId="6E5C06E6" w14:textId="77777777" w:rsidR="009A6C72" w:rsidRPr="00065766" w:rsidRDefault="009A6C72" w:rsidP="00187080">
            <w:pPr>
              <w:tabs>
                <w:tab w:val="left" w:pos="2835"/>
                <w:tab w:val="left" w:pos="4536"/>
              </w:tabs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1661" w:type="pct"/>
          </w:tcPr>
          <w:p w14:paraId="5B81A408" w14:textId="77777777" w:rsidR="009A6C72" w:rsidRPr="00065766" w:rsidRDefault="009A6C72" w:rsidP="00187080">
            <w:pPr>
              <w:tabs>
                <w:tab w:val="left" w:pos="2835"/>
                <w:tab w:val="left" w:pos="4536"/>
              </w:tabs>
              <w:snapToGrid w:val="0"/>
              <w:jc w:val="both"/>
              <w:rPr>
                <w:rFonts w:ascii="Verdana" w:hAnsi="Verdana"/>
              </w:rPr>
            </w:pPr>
          </w:p>
        </w:tc>
      </w:tr>
    </w:tbl>
    <w:p w14:paraId="736A68B5" w14:textId="77777777" w:rsidR="009A6C72" w:rsidRDefault="009A6C72" w:rsidP="009A6C72">
      <w:pPr>
        <w:tabs>
          <w:tab w:val="left" w:pos="2835"/>
          <w:tab w:val="left" w:pos="4536"/>
        </w:tabs>
        <w:jc w:val="both"/>
        <w:rPr>
          <w:rFonts w:ascii="Verdana" w:hAnsi="Verdana"/>
        </w:rPr>
      </w:pPr>
      <w:r w:rsidRPr="00515A34">
        <w:rPr>
          <w:rFonts w:ascii="Verdana" w:hAnsi="Verdana"/>
          <w:i/>
        </w:rPr>
        <w:t>(</w:t>
      </w:r>
      <w:r>
        <w:rPr>
          <w:rFonts w:ascii="Verdana" w:hAnsi="Verdana"/>
          <w:i/>
        </w:rPr>
        <w:t>Inseri</w:t>
      </w:r>
      <w:r w:rsidRPr="00515A34">
        <w:rPr>
          <w:rFonts w:ascii="Verdana" w:hAnsi="Verdana"/>
          <w:i/>
        </w:rPr>
        <w:t>re sinteticamente</w:t>
      </w:r>
      <w:r>
        <w:rPr>
          <w:rFonts w:ascii="Verdana" w:hAnsi="Verdana"/>
          <w:i/>
        </w:rPr>
        <w:t xml:space="preserve"> ulteriori osservazioni relative a: A. situazioni di alunni BES già inserite nel prospetto sopra riportato ma da esplicitare, oppure B. non inserite ma da esplicitare, C. Alunni di primo inserimento. Usare le lettere A, B, C indicate. Non inserire nominativi)</w:t>
      </w:r>
    </w:p>
    <w:p w14:paraId="543FD3BA" w14:textId="77777777" w:rsidR="009A6C72" w:rsidRPr="003127F1" w:rsidRDefault="009A6C72" w:rsidP="009A6C72">
      <w:pPr>
        <w:tabs>
          <w:tab w:val="left" w:pos="2835"/>
          <w:tab w:val="left" w:pos="4536"/>
        </w:tabs>
        <w:jc w:val="both"/>
        <w:rPr>
          <w:rFonts w:ascii="Verdana" w:hAnsi="Verdana"/>
        </w:rPr>
      </w:pPr>
    </w:p>
    <w:p w14:paraId="2FAA56AC" w14:textId="77777777" w:rsidR="009A6C72" w:rsidRPr="00065766" w:rsidRDefault="009A6C72" w:rsidP="009A6C72">
      <w:pPr>
        <w:numPr>
          <w:ilvl w:val="0"/>
          <w:numId w:val="19"/>
        </w:numPr>
        <w:jc w:val="both"/>
        <w:rPr>
          <w:rFonts w:ascii="Verdana" w:hAnsi="Verdana"/>
          <w:b/>
        </w:rPr>
      </w:pPr>
      <w:r w:rsidRPr="00065766">
        <w:rPr>
          <w:rFonts w:ascii="Verdana" w:hAnsi="Verdana"/>
          <w:b/>
        </w:rPr>
        <w:t>ESITO DI TEST O PROVE D'INGRESSO</w:t>
      </w:r>
    </w:p>
    <w:p w14:paraId="34CBBEA1" w14:textId="77777777" w:rsidR="009A6C72" w:rsidRPr="00065766" w:rsidRDefault="009A6C72" w:rsidP="009A6C72">
      <w:pPr>
        <w:tabs>
          <w:tab w:val="left" w:pos="2835"/>
          <w:tab w:val="left" w:pos="4536"/>
        </w:tabs>
        <w:jc w:val="both"/>
        <w:rPr>
          <w:rFonts w:ascii="Verdana" w:hAnsi="Verdana"/>
          <w:i/>
          <w:iCs/>
        </w:rPr>
      </w:pPr>
      <w:r w:rsidRPr="00515A34">
        <w:rPr>
          <w:rFonts w:ascii="Verdana" w:hAnsi="Verdana"/>
          <w:i/>
        </w:rPr>
        <w:t>(</w:t>
      </w:r>
      <w:r>
        <w:rPr>
          <w:rFonts w:ascii="Verdana" w:hAnsi="Verdana"/>
          <w:i/>
        </w:rPr>
        <w:t>Inseri</w:t>
      </w:r>
      <w:r w:rsidRPr="00515A34">
        <w:rPr>
          <w:rFonts w:ascii="Verdana" w:hAnsi="Verdana"/>
          <w:i/>
        </w:rPr>
        <w:t xml:space="preserve">re </w:t>
      </w:r>
      <w:r w:rsidRPr="00065766">
        <w:rPr>
          <w:rFonts w:ascii="Verdana" w:hAnsi="Verdana"/>
          <w:i/>
          <w:iCs/>
        </w:rPr>
        <w:t>le percentuali per ogni indicatore</w:t>
      </w:r>
      <w:r>
        <w:rPr>
          <w:rFonts w:ascii="Verdana" w:hAnsi="Verdana"/>
          <w:i/>
          <w:iCs/>
        </w:rPr>
        <w:t>,</w:t>
      </w:r>
      <w:r w:rsidRPr="00065766">
        <w:rPr>
          <w:rFonts w:ascii="Verdana" w:hAnsi="Verdana"/>
          <w:i/>
          <w:iCs/>
        </w:rPr>
        <w:t xml:space="preserve"> riferita al numero totale di alunni</w:t>
      </w:r>
      <w:r>
        <w:rPr>
          <w:rFonts w:ascii="Verdana" w:hAnsi="Verdana"/>
          <w:i/>
          <w:iCs/>
        </w:rPr>
        <w:t xml:space="preserve"> della classe</w:t>
      </w:r>
      <w:bookmarkStart w:id="1" w:name="_Hlk20931463"/>
      <w:r>
        <w:rPr>
          <w:rFonts w:ascii="Verdana" w:hAnsi="Verdana"/>
          <w:i/>
          <w:iCs/>
        </w:rPr>
        <w:t xml:space="preserve">. La somma delle percentuali parziali darà </w:t>
      </w:r>
      <w:r w:rsidRPr="00065766">
        <w:rPr>
          <w:rFonts w:ascii="Verdana" w:hAnsi="Verdana"/>
          <w:i/>
          <w:iCs/>
        </w:rPr>
        <w:t>100%</w:t>
      </w:r>
      <w:r>
        <w:rPr>
          <w:rFonts w:ascii="Verdana" w:hAnsi="Verdana"/>
          <w:i/>
          <w:iCs/>
        </w:rPr>
        <w:t xml:space="preserve">. </w:t>
      </w:r>
      <w:bookmarkStart w:id="2" w:name="_Hlk20931564"/>
      <w:bookmarkEnd w:id="1"/>
      <w:r w:rsidRPr="00277CF7">
        <w:rPr>
          <w:rFonts w:ascii="Verdana" w:hAnsi="Verdana"/>
          <w:i/>
        </w:rPr>
        <w:t>I voti si riferiscono alle precise declinazioni d</w:t>
      </w:r>
      <w:r>
        <w:rPr>
          <w:rFonts w:ascii="Verdana" w:hAnsi="Verdana"/>
          <w:i/>
        </w:rPr>
        <w:t>i c</w:t>
      </w:r>
      <w:r w:rsidRPr="00277CF7">
        <w:rPr>
          <w:rFonts w:ascii="Verdana" w:hAnsi="Verdana"/>
          <w:i/>
        </w:rPr>
        <w:t>onoscenze</w:t>
      </w:r>
      <w:r>
        <w:rPr>
          <w:rFonts w:ascii="Verdana" w:hAnsi="Verdana"/>
          <w:i/>
        </w:rPr>
        <w:t xml:space="preserve">, </w:t>
      </w:r>
      <w:proofErr w:type="gramStart"/>
      <w:r w:rsidRPr="00277CF7">
        <w:rPr>
          <w:rFonts w:ascii="Verdana" w:hAnsi="Verdana"/>
          <w:i/>
        </w:rPr>
        <w:t>abilità</w:t>
      </w:r>
      <w:r>
        <w:rPr>
          <w:rFonts w:ascii="Verdana" w:hAnsi="Verdana"/>
          <w:i/>
        </w:rPr>
        <w:t xml:space="preserve">, </w:t>
      </w:r>
      <w:r w:rsidRPr="00277CF7">
        <w:rPr>
          <w:rFonts w:ascii="Verdana" w:hAnsi="Verdana"/>
          <w:i/>
        </w:rPr>
        <w:t xml:space="preserve"> competenze</w:t>
      </w:r>
      <w:proofErr w:type="gramEnd"/>
      <w:r w:rsidRPr="00277CF7">
        <w:rPr>
          <w:rFonts w:ascii="Verdana" w:hAnsi="Verdana"/>
          <w:i/>
        </w:rPr>
        <w:t xml:space="preserve"> present</w:t>
      </w:r>
      <w:r>
        <w:rPr>
          <w:rFonts w:ascii="Verdana" w:hAnsi="Verdana"/>
          <w:i/>
        </w:rPr>
        <w:t xml:space="preserve">i nei Curricoli parte integrante del </w:t>
      </w:r>
      <w:r w:rsidRPr="00277CF7">
        <w:rPr>
          <w:rFonts w:ascii="Verdana" w:hAnsi="Verdana"/>
          <w:i/>
        </w:rPr>
        <w:t>P</w:t>
      </w:r>
      <w:r>
        <w:rPr>
          <w:rFonts w:ascii="Verdana" w:hAnsi="Verdana"/>
          <w:i/>
        </w:rPr>
        <w:t>T</w:t>
      </w:r>
      <w:r w:rsidRPr="00277CF7">
        <w:rPr>
          <w:rFonts w:ascii="Verdana" w:hAnsi="Verdana"/>
          <w:i/>
        </w:rPr>
        <w:t>OF</w:t>
      </w:r>
      <w:r w:rsidRPr="00065766">
        <w:rPr>
          <w:rFonts w:ascii="Verdana" w:hAnsi="Verdana"/>
          <w:i/>
          <w:iCs/>
        </w:rPr>
        <w:t>)</w:t>
      </w:r>
      <w:r>
        <w:rPr>
          <w:rFonts w:ascii="Verdana" w:hAnsi="Verdana"/>
          <w:i/>
          <w:iCs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267"/>
        <w:gridCol w:w="2159"/>
        <w:gridCol w:w="1584"/>
        <w:gridCol w:w="2184"/>
      </w:tblGrid>
      <w:tr w:rsidR="009A6C72" w:rsidRPr="00065766" w14:paraId="3C32EA24" w14:textId="77777777" w:rsidTr="009A6C72"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2"/>
          <w:p w14:paraId="075CFE88" w14:textId="77777777" w:rsidR="009A6C72" w:rsidRPr="003127F1" w:rsidRDefault="009A6C72" w:rsidP="00187080">
            <w:pPr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eastAsia="he-IL" w:bidi="he-IL"/>
              </w:rPr>
            </w:pPr>
            <w:r w:rsidRPr="003127F1">
              <w:rPr>
                <w:rFonts w:ascii="Verdana" w:hAnsi="Verdana" w:cs="Arial"/>
                <w:i/>
                <w:sz w:val="16"/>
                <w:szCs w:val="16"/>
                <w:lang w:eastAsia="he-IL" w:bidi="he-IL"/>
              </w:rPr>
              <w:lastRenderedPageBreak/>
              <w:t>Discipline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D6B4B" w14:textId="77777777" w:rsidR="009A6C72" w:rsidRPr="003127F1" w:rsidRDefault="009A6C72" w:rsidP="00187080">
            <w:pPr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eastAsia="he-IL" w:bidi="he-IL"/>
              </w:rPr>
            </w:pPr>
            <w:r w:rsidRPr="003127F1">
              <w:rPr>
                <w:rFonts w:ascii="Verdana" w:hAnsi="Verdana" w:cs="Arial"/>
                <w:i/>
                <w:sz w:val="16"/>
                <w:szCs w:val="16"/>
                <w:lang w:eastAsia="he-IL" w:bidi="he-IL"/>
              </w:rPr>
              <w:t xml:space="preserve">Livello </w:t>
            </w:r>
            <w:r>
              <w:rPr>
                <w:rFonts w:ascii="Verdana" w:hAnsi="Verdana" w:cs="Arial"/>
                <w:i/>
                <w:sz w:val="16"/>
                <w:szCs w:val="16"/>
                <w:lang w:eastAsia="he-IL" w:bidi="he-IL"/>
              </w:rPr>
              <w:t>buono</w:t>
            </w:r>
          </w:p>
          <w:p w14:paraId="5329E573" w14:textId="77777777" w:rsidR="009A6C72" w:rsidRPr="003127F1" w:rsidRDefault="009A6C72" w:rsidP="00187080">
            <w:pPr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eastAsia="he-IL" w:bidi="he-IL"/>
              </w:rPr>
            </w:pPr>
            <w:r w:rsidRPr="003127F1">
              <w:rPr>
                <w:rFonts w:ascii="Verdana" w:hAnsi="Verdana" w:cs="Arial"/>
                <w:i/>
                <w:sz w:val="16"/>
                <w:szCs w:val="16"/>
                <w:lang w:eastAsia="he-IL" w:bidi="he-IL"/>
              </w:rPr>
              <w:t>(voti 10, 9</w:t>
            </w:r>
            <w:r>
              <w:rPr>
                <w:rFonts w:ascii="Verdana" w:hAnsi="Verdana" w:cs="Arial"/>
                <w:i/>
                <w:sz w:val="16"/>
                <w:szCs w:val="16"/>
                <w:lang w:eastAsia="he-IL" w:bidi="he-IL"/>
              </w:rPr>
              <w:t>, 8</w:t>
            </w:r>
            <w:r w:rsidRPr="003127F1">
              <w:rPr>
                <w:rFonts w:ascii="Verdana" w:hAnsi="Verdana" w:cs="Arial"/>
                <w:i/>
                <w:sz w:val="16"/>
                <w:szCs w:val="16"/>
                <w:lang w:eastAsia="he-IL" w:bidi="he-IL"/>
              </w:rPr>
              <w:t>)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45861" w14:textId="77777777" w:rsidR="009A6C72" w:rsidRPr="003127F1" w:rsidRDefault="009A6C72" w:rsidP="00187080">
            <w:pPr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eastAsia="he-IL" w:bidi="he-IL"/>
              </w:rPr>
            </w:pPr>
            <w:r w:rsidRPr="003127F1">
              <w:rPr>
                <w:rFonts w:ascii="Verdana" w:hAnsi="Verdana" w:cs="Arial"/>
                <w:i/>
                <w:sz w:val="16"/>
                <w:szCs w:val="16"/>
                <w:lang w:eastAsia="he-IL" w:bidi="he-IL"/>
              </w:rPr>
              <w:t>Livello medio</w:t>
            </w:r>
          </w:p>
          <w:p w14:paraId="03CF2E6D" w14:textId="77777777" w:rsidR="009A6C72" w:rsidRPr="003127F1" w:rsidRDefault="009A6C72" w:rsidP="00187080">
            <w:pPr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eastAsia="he-IL" w:bidi="he-IL"/>
              </w:rPr>
            </w:pPr>
            <w:r w:rsidRPr="003127F1">
              <w:rPr>
                <w:rFonts w:ascii="Verdana" w:hAnsi="Verdana" w:cs="Arial"/>
                <w:i/>
                <w:sz w:val="16"/>
                <w:szCs w:val="16"/>
                <w:lang w:eastAsia="he-IL" w:bidi="he-IL"/>
              </w:rPr>
              <w:t>(voti 7</w:t>
            </w:r>
            <w:r>
              <w:rPr>
                <w:rFonts w:ascii="Verdana" w:hAnsi="Verdana" w:cs="Arial"/>
                <w:i/>
                <w:sz w:val="16"/>
                <w:szCs w:val="16"/>
                <w:lang w:eastAsia="he-IL" w:bidi="he-IL"/>
              </w:rPr>
              <w:t>, 6</w:t>
            </w:r>
            <w:r w:rsidRPr="003127F1">
              <w:rPr>
                <w:rFonts w:ascii="Verdana" w:hAnsi="Verdana" w:cs="Arial"/>
                <w:i/>
                <w:sz w:val="16"/>
                <w:szCs w:val="16"/>
                <w:lang w:eastAsia="he-IL" w:bidi="he-IL"/>
              </w:rPr>
              <w:t>)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4AD04" w14:textId="77777777" w:rsidR="009A6C72" w:rsidRPr="003127F1" w:rsidRDefault="009A6C72" w:rsidP="00187080">
            <w:pPr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eastAsia="he-IL" w:bidi="he-IL"/>
              </w:rPr>
            </w:pPr>
            <w:r w:rsidRPr="003127F1">
              <w:rPr>
                <w:rFonts w:ascii="Verdana" w:hAnsi="Verdana" w:cs="Arial"/>
                <w:i/>
                <w:sz w:val="16"/>
                <w:szCs w:val="16"/>
                <w:lang w:eastAsia="he-IL" w:bidi="he-IL"/>
              </w:rPr>
              <w:t xml:space="preserve">Livello </w:t>
            </w:r>
            <w:r>
              <w:rPr>
                <w:rFonts w:ascii="Verdana" w:hAnsi="Verdana" w:cs="Arial"/>
                <w:i/>
                <w:sz w:val="16"/>
                <w:szCs w:val="16"/>
                <w:lang w:eastAsia="he-IL" w:bidi="he-IL"/>
              </w:rPr>
              <w:t>non sufficiente</w:t>
            </w:r>
          </w:p>
          <w:p w14:paraId="05DE4CBF" w14:textId="77777777" w:rsidR="009A6C72" w:rsidRPr="003127F1" w:rsidRDefault="009A6C72" w:rsidP="00187080">
            <w:pPr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eastAsia="he-IL" w:bidi="he-IL"/>
              </w:rPr>
            </w:pPr>
            <w:r w:rsidRPr="003127F1">
              <w:rPr>
                <w:rFonts w:ascii="Verdana" w:hAnsi="Verdana" w:cs="Arial"/>
                <w:i/>
                <w:sz w:val="16"/>
                <w:szCs w:val="16"/>
                <w:lang w:eastAsia="he-IL" w:bidi="he-IL"/>
              </w:rPr>
              <w:t>(voti 5</w:t>
            </w:r>
            <w:r>
              <w:rPr>
                <w:rFonts w:ascii="Verdana" w:hAnsi="Verdana" w:cs="Arial"/>
                <w:i/>
                <w:sz w:val="16"/>
                <w:szCs w:val="16"/>
                <w:lang w:eastAsia="he-IL" w:bidi="he-IL"/>
              </w:rPr>
              <w:t>, 4</w:t>
            </w:r>
            <w:r w:rsidRPr="003127F1">
              <w:rPr>
                <w:rFonts w:ascii="Verdana" w:hAnsi="Verdana" w:cs="Arial"/>
                <w:i/>
                <w:sz w:val="16"/>
                <w:szCs w:val="16"/>
                <w:lang w:eastAsia="he-IL" w:bidi="he-IL"/>
              </w:rPr>
              <w:t>)</w:t>
            </w:r>
          </w:p>
        </w:tc>
      </w:tr>
      <w:tr w:rsidR="009A6C72" w:rsidRPr="00065766" w14:paraId="25F8EC80" w14:textId="77777777" w:rsidTr="009A6C72"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D4E1C" w14:textId="77777777" w:rsidR="009A6C72" w:rsidRPr="00065766" w:rsidRDefault="009A6C72" w:rsidP="00187080">
            <w:pPr>
              <w:snapToGrid w:val="0"/>
              <w:jc w:val="both"/>
              <w:rPr>
                <w:rFonts w:ascii="Verdana" w:hAnsi="Verdana" w:cs="Arial"/>
                <w:lang w:eastAsia="he-IL" w:bidi="he-IL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A3249" w14:textId="77777777" w:rsidR="009A6C72" w:rsidRPr="00065766" w:rsidRDefault="009A6C72" w:rsidP="00187080">
            <w:pPr>
              <w:snapToGrid w:val="0"/>
              <w:jc w:val="both"/>
              <w:rPr>
                <w:rFonts w:ascii="Verdana" w:hAnsi="Verdana" w:cs="Arial"/>
                <w:lang w:eastAsia="he-IL" w:bidi="he-IL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7D125" w14:textId="77777777" w:rsidR="009A6C72" w:rsidRPr="00065766" w:rsidRDefault="009A6C72" w:rsidP="00187080">
            <w:pPr>
              <w:snapToGrid w:val="0"/>
              <w:jc w:val="both"/>
              <w:rPr>
                <w:rFonts w:ascii="Verdana" w:hAnsi="Verdana" w:cs="Arial"/>
                <w:lang w:eastAsia="he-IL" w:bidi="he-IL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F3BE1" w14:textId="77777777" w:rsidR="009A6C72" w:rsidRPr="00065766" w:rsidRDefault="009A6C72" w:rsidP="00187080">
            <w:pPr>
              <w:snapToGrid w:val="0"/>
              <w:jc w:val="both"/>
              <w:rPr>
                <w:rFonts w:ascii="Verdana" w:hAnsi="Verdana" w:cs="Arial"/>
                <w:lang w:eastAsia="he-IL" w:bidi="he-IL"/>
              </w:rPr>
            </w:pPr>
          </w:p>
        </w:tc>
      </w:tr>
      <w:tr w:rsidR="009A6C72" w:rsidRPr="00065766" w14:paraId="0ED82319" w14:textId="77777777" w:rsidTr="009A6C72"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5A218" w14:textId="77777777" w:rsidR="009A6C72" w:rsidRPr="00065766" w:rsidRDefault="009A6C72" w:rsidP="00187080">
            <w:pPr>
              <w:snapToGrid w:val="0"/>
              <w:jc w:val="both"/>
              <w:rPr>
                <w:rFonts w:ascii="Verdana" w:hAnsi="Verdana" w:cs="Arial"/>
                <w:lang w:eastAsia="he-IL" w:bidi="he-IL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6A61" w14:textId="77777777" w:rsidR="009A6C72" w:rsidRPr="00065766" w:rsidRDefault="009A6C72" w:rsidP="00187080">
            <w:pPr>
              <w:snapToGrid w:val="0"/>
              <w:jc w:val="both"/>
              <w:rPr>
                <w:rFonts w:ascii="Verdana" w:hAnsi="Verdana" w:cs="Arial"/>
                <w:lang w:eastAsia="he-IL" w:bidi="he-IL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5E827" w14:textId="77777777" w:rsidR="009A6C72" w:rsidRPr="00065766" w:rsidRDefault="009A6C72" w:rsidP="00187080">
            <w:pPr>
              <w:snapToGrid w:val="0"/>
              <w:jc w:val="both"/>
              <w:rPr>
                <w:rFonts w:ascii="Verdana" w:hAnsi="Verdana" w:cs="Arial"/>
                <w:lang w:eastAsia="he-IL" w:bidi="he-IL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7DCA3" w14:textId="77777777" w:rsidR="009A6C72" w:rsidRPr="00065766" w:rsidRDefault="009A6C72" w:rsidP="00187080">
            <w:pPr>
              <w:snapToGrid w:val="0"/>
              <w:jc w:val="both"/>
              <w:rPr>
                <w:rFonts w:ascii="Verdana" w:hAnsi="Verdana" w:cs="Arial"/>
                <w:lang w:eastAsia="he-IL" w:bidi="he-IL"/>
              </w:rPr>
            </w:pPr>
          </w:p>
        </w:tc>
      </w:tr>
      <w:tr w:rsidR="009A6C72" w:rsidRPr="00065766" w14:paraId="656FD5E4" w14:textId="77777777" w:rsidTr="009A6C72"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72D4F" w14:textId="77777777" w:rsidR="009A6C72" w:rsidRPr="00065766" w:rsidRDefault="009A6C72" w:rsidP="00187080">
            <w:pPr>
              <w:snapToGrid w:val="0"/>
              <w:jc w:val="both"/>
              <w:rPr>
                <w:rFonts w:ascii="Verdana" w:hAnsi="Verdana" w:cs="Arial"/>
                <w:lang w:eastAsia="he-IL" w:bidi="he-IL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1DE28" w14:textId="77777777" w:rsidR="009A6C72" w:rsidRPr="00065766" w:rsidRDefault="009A6C72" w:rsidP="00187080">
            <w:pPr>
              <w:snapToGrid w:val="0"/>
              <w:jc w:val="both"/>
              <w:rPr>
                <w:rFonts w:ascii="Verdana" w:hAnsi="Verdana" w:cs="Arial"/>
                <w:lang w:eastAsia="he-IL" w:bidi="he-IL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46FB0" w14:textId="77777777" w:rsidR="009A6C72" w:rsidRPr="00065766" w:rsidRDefault="009A6C72" w:rsidP="00187080">
            <w:pPr>
              <w:snapToGrid w:val="0"/>
              <w:jc w:val="both"/>
              <w:rPr>
                <w:rFonts w:ascii="Verdana" w:hAnsi="Verdana" w:cs="Arial"/>
                <w:lang w:eastAsia="he-IL" w:bidi="he-IL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D6D87" w14:textId="77777777" w:rsidR="009A6C72" w:rsidRPr="00065766" w:rsidRDefault="009A6C72" w:rsidP="00187080">
            <w:pPr>
              <w:snapToGrid w:val="0"/>
              <w:jc w:val="both"/>
              <w:rPr>
                <w:rFonts w:ascii="Verdana" w:hAnsi="Verdana" w:cs="Arial"/>
                <w:lang w:eastAsia="he-IL" w:bidi="he-IL"/>
              </w:rPr>
            </w:pPr>
          </w:p>
        </w:tc>
      </w:tr>
      <w:tr w:rsidR="009A6C72" w:rsidRPr="00065766" w14:paraId="66FE4EA3" w14:textId="77777777" w:rsidTr="009A6C72"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D83CB" w14:textId="77777777" w:rsidR="009A6C72" w:rsidRPr="00065766" w:rsidRDefault="009A6C72" w:rsidP="00187080">
            <w:pPr>
              <w:snapToGrid w:val="0"/>
              <w:jc w:val="both"/>
              <w:rPr>
                <w:rFonts w:ascii="Verdana" w:hAnsi="Verdana" w:cs="Arial"/>
                <w:lang w:eastAsia="he-IL" w:bidi="he-IL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5AECE" w14:textId="77777777" w:rsidR="009A6C72" w:rsidRPr="00065766" w:rsidRDefault="009A6C72" w:rsidP="00187080">
            <w:pPr>
              <w:snapToGrid w:val="0"/>
              <w:jc w:val="both"/>
              <w:rPr>
                <w:rFonts w:ascii="Verdana" w:hAnsi="Verdana" w:cs="Arial"/>
                <w:lang w:eastAsia="he-IL" w:bidi="he-IL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FE72F" w14:textId="77777777" w:rsidR="009A6C72" w:rsidRPr="00065766" w:rsidRDefault="009A6C72" w:rsidP="00187080">
            <w:pPr>
              <w:snapToGrid w:val="0"/>
              <w:jc w:val="both"/>
              <w:rPr>
                <w:rFonts w:ascii="Verdana" w:hAnsi="Verdana" w:cs="Arial"/>
                <w:lang w:eastAsia="he-IL" w:bidi="he-IL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4C175" w14:textId="77777777" w:rsidR="009A6C72" w:rsidRPr="00065766" w:rsidRDefault="009A6C72" w:rsidP="00187080">
            <w:pPr>
              <w:snapToGrid w:val="0"/>
              <w:jc w:val="both"/>
              <w:rPr>
                <w:rFonts w:ascii="Verdana" w:hAnsi="Verdana" w:cs="Arial"/>
                <w:lang w:eastAsia="he-IL" w:bidi="he-IL"/>
              </w:rPr>
            </w:pPr>
          </w:p>
        </w:tc>
      </w:tr>
      <w:tr w:rsidR="009A6C72" w:rsidRPr="00065766" w14:paraId="2EA6984A" w14:textId="77777777" w:rsidTr="009A6C72"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BB8B4" w14:textId="77777777" w:rsidR="009A6C72" w:rsidRPr="00065766" w:rsidRDefault="009A6C72" w:rsidP="00187080">
            <w:pPr>
              <w:snapToGrid w:val="0"/>
              <w:jc w:val="both"/>
              <w:rPr>
                <w:rFonts w:ascii="Verdana" w:hAnsi="Verdana" w:cs="Arial"/>
                <w:lang w:eastAsia="he-IL" w:bidi="he-IL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9A409" w14:textId="77777777" w:rsidR="009A6C72" w:rsidRPr="00065766" w:rsidRDefault="009A6C72" w:rsidP="00187080">
            <w:pPr>
              <w:snapToGrid w:val="0"/>
              <w:jc w:val="both"/>
              <w:rPr>
                <w:rFonts w:ascii="Verdana" w:hAnsi="Verdana" w:cs="Arial"/>
                <w:lang w:eastAsia="he-IL" w:bidi="he-IL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6D485" w14:textId="77777777" w:rsidR="009A6C72" w:rsidRPr="00065766" w:rsidRDefault="009A6C72" w:rsidP="00187080">
            <w:pPr>
              <w:snapToGrid w:val="0"/>
              <w:jc w:val="both"/>
              <w:rPr>
                <w:rFonts w:ascii="Verdana" w:hAnsi="Verdana" w:cs="Arial"/>
                <w:lang w:eastAsia="he-IL" w:bidi="he-IL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3D7B2" w14:textId="77777777" w:rsidR="009A6C72" w:rsidRPr="00065766" w:rsidRDefault="009A6C72" w:rsidP="00187080">
            <w:pPr>
              <w:snapToGrid w:val="0"/>
              <w:jc w:val="both"/>
              <w:rPr>
                <w:rFonts w:ascii="Verdana" w:hAnsi="Verdana" w:cs="Arial"/>
                <w:lang w:eastAsia="he-IL" w:bidi="he-IL"/>
              </w:rPr>
            </w:pPr>
          </w:p>
        </w:tc>
      </w:tr>
      <w:tr w:rsidR="009A6C72" w:rsidRPr="00065766" w14:paraId="29C60FF1" w14:textId="77777777" w:rsidTr="009A6C72"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D1371" w14:textId="77777777" w:rsidR="009A6C72" w:rsidRPr="00065766" w:rsidRDefault="009A6C72" w:rsidP="00187080">
            <w:pPr>
              <w:snapToGrid w:val="0"/>
              <w:jc w:val="both"/>
              <w:rPr>
                <w:rFonts w:ascii="Verdana" w:hAnsi="Verdana" w:cs="Arial"/>
                <w:lang w:eastAsia="he-IL" w:bidi="he-IL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FB79D" w14:textId="77777777" w:rsidR="009A6C72" w:rsidRPr="00065766" w:rsidRDefault="009A6C72" w:rsidP="00187080">
            <w:pPr>
              <w:snapToGrid w:val="0"/>
              <w:jc w:val="both"/>
              <w:rPr>
                <w:rFonts w:ascii="Verdana" w:hAnsi="Verdana" w:cs="Arial"/>
                <w:lang w:eastAsia="he-IL" w:bidi="he-IL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3A22F" w14:textId="77777777" w:rsidR="009A6C72" w:rsidRPr="00065766" w:rsidRDefault="009A6C72" w:rsidP="00187080">
            <w:pPr>
              <w:snapToGrid w:val="0"/>
              <w:jc w:val="both"/>
              <w:rPr>
                <w:rFonts w:ascii="Verdana" w:hAnsi="Verdana" w:cs="Arial"/>
                <w:lang w:eastAsia="he-IL" w:bidi="he-IL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195A1" w14:textId="77777777" w:rsidR="009A6C72" w:rsidRPr="00065766" w:rsidRDefault="009A6C72" w:rsidP="00187080">
            <w:pPr>
              <w:snapToGrid w:val="0"/>
              <w:jc w:val="both"/>
              <w:rPr>
                <w:rFonts w:ascii="Verdana" w:hAnsi="Verdana" w:cs="Arial"/>
                <w:lang w:eastAsia="he-IL" w:bidi="he-IL"/>
              </w:rPr>
            </w:pPr>
          </w:p>
        </w:tc>
      </w:tr>
      <w:tr w:rsidR="009A6C72" w:rsidRPr="00065766" w14:paraId="69A7CB11" w14:textId="77777777" w:rsidTr="009A6C72"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5659" w14:textId="77777777" w:rsidR="009A6C72" w:rsidRPr="00065766" w:rsidRDefault="009A6C72" w:rsidP="00187080">
            <w:pPr>
              <w:snapToGrid w:val="0"/>
              <w:jc w:val="both"/>
              <w:rPr>
                <w:rFonts w:ascii="Verdana" w:hAnsi="Verdana" w:cs="Arial"/>
                <w:lang w:eastAsia="he-IL" w:bidi="he-IL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36297" w14:textId="77777777" w:rsidR="009A6C72" w:rsidRPr="00065766" w:rsidRDefault="009A6C72" w:rsidP="00187080">
            <w:pPr>
              <w:snapToGrid w:val="0"/>
              <w:jc w:val="both"/>
              <w:rPr>
                <w:rFonts w:ascii="Verdana" w:hAnsi="Verdana" w:cs="Arial"/>
                <w:lang w:eastAsia="he-IL" w:bidi="he-IL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A43A4" w14:textId="77777777" w:rsidR="009A6C72" w:rsidRPr="00065766" w:rsidRDefault="009A6C72" w:rsidP="00187080">
            <w:pPr>
              <w:snapToGrid w:val="0"/>
              <w:jc w:val="both"/>
              <w:rPr>
                <w:rFonts w:ascii="Verdana" w:hAnsi="Verdana" w:cs="Arial"/>
                <w:lang w:eastAsia="he-IL" w:bidi="he-IL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1A15A" w14:textId="77777777" w:rsidR="009A6C72" w:rsidRPr="00065766" w:rsidRDefault="009A6C72" w:rsidP="00187080">
            <w:pPr>
              <w:snapToGrid w:val="0"/>
              <w:jc w:val="both"/>
              <w:rPr>
                <w:rFonts w:ascii="Verdana" w:hAnsi="Verdana" w:cs="Arial"/>
                <w:lang w:eastAsia="he-IL" w:bidi="he-IL"/>
              </w:rPr>
            </w:pPr>
          </w:p>
        </w:tc>
      </w:tr>
    </w:tbl>
    <w:p w14:paraId="65262F0E" w14:textId="77777777" w:rsidR="009A6C72" w:rsidRPr="00065766" w:rsidRDefault="009A6C72" w:rsidP="009A6C72">
      <w:pPr>
        <w:tabs>
          <w:tab w:val="left" w:pos="2835"/>
          <w:tab w:val="left" w:pos="4536"/>
        </w:tabs>
        <w:jc w:val="both"/>
        <w:rPr>
          <w:rFonts w:ascii="Verdana" w:hAnsi="Verdana"/>
          <w:i/>
          <w:iCs/>
        </w:rPr>
      </w:pPr>
      <w:r w:rsidRPr="00515A34">
        <w:rPr>
          <w:rFonts w:ascii="Verdana" w:hAnsi="Verdana"/>
          <w:i/>
        </w:rPr>
        <w:t>(</w:t>
      </w:r>
      <w:r>
        <w:rPr>
          <w:rFonts w:ascii="Verdana" w:hAnsi="Verdana"/>
          <w:i/>
        </w:rPr>
        <w:t>Inseri</w:t>
      </w:r>
      <w:r w:rsidRPr="00515A34">
        <w:rPr>
          <w:rFonts w:ascii="Verdana" w:hAnsi="Verdana"/>
          <w:i/>
        </w:rPr>
        <w:t xml:space="preserve">re </w:t>
      </w:r>
      <w:r w:rsidRPr="00065766">
        <w:rPr>
          <w:rFonts w:ascii="Verdana" w:hAnsi="Verdana"/>
          <w:i/>
          <w:iCs/>
        </w:rPr>
        <w:t>eventuali ulteriori osservazioni)</w:t>
      </w:r>
    </w:p>
    <w:p w14:paraId="04E80ACD" w14:textId="77777777" w:rsidR="00D077B7" w:rsidRPr="009114AD" w:rsidRDefault="00D077B7" w:rsidP="00D74F3F">
      <w:pPr>
        <w:tabs>
          <w:tab w:val="left" w:pos="2835"/>
          <w:tab w:val="left" w:pos="4536"/>
        </w:tabs>
        <w:jc w:val="both"/>
        <w:rPr>
          <w:rFonts w:ascii="Verdana" w:hAnsi="Verdana"/>
          <w:b/>
        </w:rPr>
      </w:pPr>
    </w:p>
    <w:p w14:paraId="54F2FE5D" w14:textId="77777777" w:rsidR="009A6C72" w:rsidRPr="00065766" w:rsidRDefault="009A6C72" w:rsidP="009A6C72">
      <w:pPr>
        <w:pStyle w:val="Titolo1"/>
        <w:tabs>
          <w:tab w:val="clear" w:pos="432"/>
          <w:tab w:val="num" w:pos="72"/>
        </w:tabs>
        <w:ind w:left="7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3.1. </w:t>
      </w:r>
      <w:r w:rsidRPr="00065766">
        <w:rPr>
          <w:rFonts w:ascii="Verdana" w:hAnsi="Verdana"/>
          <w:sz w:val="20"/>
        </w:rPr>
        <w:t>STRATEGIE DA METTERE IN ATTO PER IL RECUPERO INIZIALE</w:t>
      </w:r>
    </w:p>
    <w:p w14:paraId="09150FDA" w14:textId="77777777" w:rsidR="009A6C72" w:rsidRPr="00065766" w:rsidRDefault="009A6C72" w:rsidP="009A6C72">
      <w:pPr>
        <w:jc w:val="both"/>
        <w:rPr>
          <w:rFonts w:ascii="Verdana" w:hAnsi="Verdana"/>
          <w:i/>
        </w:rPr>
      </w:pPr>
      <w:r w:rsidRPr="00065766">
        <w:rPr>
          <w:rFonts w:ascii="Verdana" w:hAnsi="Verdana"/>
          <w:i/>
        </w:rPr>
        <w:t>(eliminare le voci che non interessano ed inserirne eventuali altre)</w:t>
      </w:r>
    </w:p>
    <w:p w14:paraId="080DDE6A" w14:textId="77777777" w:rsidR="009A6C72" w:rsidRPr="00065766" w:rsidRDefault="009A6C72" w:rsidP="009A6C72">
      <w:pPr>
        <w:widowControl w:val="0"/>
        <w:jc w:val="both"/>
        <w:rPr>
          <w:rFonts w:ascii="Verdana" w:hAnsi="Verdana"/>
        </w:rPr>
      </w:pPr>
      <w:r w:rsidRPr="00065766">
        <w:rPr>
          <w:rFonts w:ascii="Verdana" w:hAnsi="Verdana"/>
        </w:rPr>
        <w:t xml:space="preserve">   Il recupero è previsto in lezioni curriculari secondo le seguenti modalità:</w:t>
      </w:r>
    </w:p>
    <w:p w14:paraId="171A2F2C" w14:textId="77777777" w:rsidR="009A6C72" w:rsidRPr="00065766" w:rsidRDefault="009A6C72" w:rsidP="009A6C72">
      <w:pPr>
        <w:widowControl w:val="0"/>
        <w:jc w:val="both"/>
        <w:rPr>
          <w:rFonts w:ascii="Verdana" w:hAnsi="Verdana"/>
        </w:rPr>
      </w:pPr>
      <w:r w:rsidRPr="00065766">
        <w:rPr>
          <w:rFonts w:ascii="Verdana" w:hAnsi="Verdana"/>
        </w:rPr>
        <w:t xml:space="preserve"> - riepilogo degli argomenti affrontati con domande cui gli alunni rispondono;</w:t>
      </w:r>
    </w:p>
    <w:p w14:paraId="62907A55" w14:textId="77777777" w:rsidR="009A6C72" w:rsidRPr="00065766" w:rsidRDefault="009A6C72" w:rsidP="009A6C72">
      <w:pPr>
        <w:widowControl w:val="0"/>
        <w:jc w:val="both"/>
        <w:rPr>
          <w:rFonts w:ascii="Verdana" w:hAnsi="Verdana"/>
        </w:rPr>
      </w:pPr>
      <w:r w:rsidRPr="00065766">
        <w:rPr>
          <w:rFonts w:ascii="Verdana" w:hAnsi="Verdana"/>
        </w:rPr>
        <w:t xml:space="preserve"> - rinforzo di competenze trasversali o inerenti i nodi concettuali delle discipline;</w:t>
      </w:r>
    </w:p>
    <w:p w14:paraId="5BB1F66E" w14:textId="77777777" w:rsidR="009A6C72" w:rsidRPr="00065766" w:rsidRDefault="009A6C72" w:rsidP="009A6C72">
      <w:pPr>
        <w:widowControl w:val="0"/>
        <w:ind w:left="60"/>
        <w:jc w:val="both"/>
        <w:rPr>
          <w:rFonts w:ascii="Verdana" w:hAnsi="Verdana"/>
        </w:rPr>
      </w:pPr>
      <w:r w:rsidRPr="00065766">
        <w:rPr>
          <w:rFonts w:ascii="Verdana" w:hAnsi="Verdana"/>
        </w:rPr>
        <w:t>- assegnazione di esercitazioni mirate a correggere errori persistenti e consolidare le competenze di base acquisite;</w:t>
      </w:r>
    </w:p>
    <w:p w14:paraId="5547B4D9" w14:textId="77777777" w:rsidR="009A6C72" w:rsidRDefault="009A6C72" w:rsidP="009A6C72">
      <w:pPr>
        <w:widowControl w:val="0"/>
        <w:ind w:left="60"/>
        <w:jc w:val="both"/>
        <w:rPr>
          <w:rFonts w:ascii="Verdana" w:hAnsi="Verdana"/>
        </w:rPr>
      </w:pPr>
      <w:r w:rsidRPr="00065766">
        <w:rPr>
          <w:rFonts w:ascii="Verdana" w:hAnsi="Verdana"/>
        </w:rPr>
        <w:t>- per il tempo pieno: studio assistito pomeridiano.</w:t>
      </w:r>
    </w:p>
    <w:p w14:paraId="3AF1CF56" w14:textId="77777777" w:rsidR="009A6C72" w:rsidRPr="00065766" w:rsidRDefault="009A6C72" w:rsidP="009A6C72">
      <w:pPr>
        <w:tabs>
          <w:tab w:val="left" w:pos="2835"/>
          <w:tab w:val="left" w:pos="4536"/>
        </w:tabs>
        <w:jc w:val="both"/>
        <w:rPr>
          <w:rFonts w:ascii="Verdana" w:hAnsi="Verdana"/>
          <w:i/>
          <w:iCs/>
        </w:rPr>
      </w:pPr>
      <w:r w:rsidRPr="00515A34">
        <w:rPr>
          <w:rFonts w:ascii="Verdana" w:hAnsi="Verdana"/>
          <w:i/>
        </w:rPr>
        <w:t>(</w:t>
      </w:r>
      <w:r>
        <w:rPr>
          <w:rFonts w:ascii="Verdana" w:hAnsi="Verdana"/>
          <w:i/>
        </w:rPr>
        <w:t>Inseri</w:t>
      </w:r>
      <w:r w:rsidRPr="00515A34">
        <w:rPr>
          <w:rFonts w:ascii="Verdana" w:hAnsi="Verdana"/>
          <w:i/>
        </w:rPr>
        <w:t xml:space="preserve">re </w:t>
      </w:r>
      <w:r w:rsidRPr="00065766">
        <w:rPr>
          <w:rFonts w:ascii="Verdana" w:hAnsi="Verdana"/>
          <w:i/>
          <w:iCs/>
        </w:rPr>
        <w:t>eventuali ulteriori osservazioni)</w:t>
      </w:r>
    </w:p>
    <w:p w14:paraId="69ABDC4C" w14:textId="77777777" w:rsidR="009A6C72" w:rsidRPr="00065766" w:rsidRDefault="009A6C72" w:rsidP="009A6C72">
      <w:pPr>
        <w:widowControl w:val="0"/>
        <w:jc w:val="both"/>
        <w:rPr>
          <w:rFonts w:ascii="Verdana" w:hAnsi="Verdana"/>
        </w:rPr>
      </w:pPr>
    </w:p>
    <w:p w14:paraId="012F4972" w14:textId="77777777" w:rsidR="009A6C72" w:rsidRPr="00065766" w:rsidRDefault="009A6C72" w:rsidP="009A6C72">
      <w:pPr>
        <w:numPr>
          <w:ilvl w:val="0"/>
          <w:numId w:val="19"/>
        </w:numPr>
        <w:jc w:val="both"/>
        <w:rPr>
          <w:rFonts w:ascii="Verdana" w:hAnsi="Verdana"/>
          <w:b/>
          <w:bCs/>
        </w:rPr>
      </w:pPr>
      <w:r w:rsidRPr="00065766">
        <w:rPr>
          <w:rFonts w:ascii="Verdana" w:hAnsi="Verdana"/>
          <w:b/>
          <w:bCs/>
        </w:rPr>
        <w:t>COMPORTAMENTI NEI CONFRONTI DELLA CLASSE</w:t>
      </w:r>
    </w:p>
    <w:p w14:paraId="0E215B3B" w14:textId="77777777" w:rsidR="009A6C72" w:rsidRPr="00065766" w:rsidRDefault="00D077B7" w:rsidP="009A6C72">
      <w:pPr>
        <w:jc w:val="both"/>
        <w:rPr>
          <w:rFonts w:ascii="Verdana" w:hAnsi="Verdana" w:cs="Arial"/>
        </w:rPr>
      </w:pPr>
      <w:r w:rsidRPr="009114AD">
        <w:rPr>
          <w:rFonts w:ascii="Verdana" w:hAnsi="Verdana" w:cs="Arial"/>
        </w:rPr>
        <w:t xml:space="preserve">I docenti del Consiglio di classe si impegnano </w:t>
      </w:r>
      <w:bookmarkStart w:id="3" w:name="_Hlk20935180"/>
      <w:r w:rsidR="009A6C72" w:rsidRPr="00065766">
        <w:rPr>
          <w:rFonts w:ascii="Verdana" w:hAnsi="Verdana" w:cs="Arial"/>
        </w:rPr>
        <w:t xml:space="preserve">si </w:t>
      </w:r>
      <w:r w:rsidR="009A6C72">
        <w:rPr>
          <w:rFonts w:ascii="Verdana" w:hAnsi="Verdana" w:cs="Arial"/>
        </w:rPr>
        <w:t>i</w:t>
      </w:r>
      <w:r w:rsidR="009A6C72" w:rsidRPr="00065766">
        <w:rPr>
          <w:rFonts w:ascii="Verdana" w:hAnsi="Verdana" w:cs="Arial"/>
        </w:rPr>
        <w:t>mpegna a creare con alunne e alunni “</w:t>
      </w:r>
      <w:r w:rsidR="009A6C72" w:rsidRPr="003127F1">
        <w:rPr>
          <w:rFonts w:ascii="Verdana" w:hAnsi="Verdana" w:cs="Arial"/>
          <w:i/>
        </w:rPr>
        <w:t>una</w:t>
      </w:r>
      <w:r w:rsidR="009A6C72" w:rsidRPr="00065766">
        <w:rPr>
          <w:rFonts w:ascii="Verdana" w:hAnsi="Verdana" w:cs="Arial"/>
          <w:i/>
        </w:rPr>
        <w:t xml:space="preserve"> comunità di dialogo, di ricerca, di esperienza sociale</w:t>
      </w:r>
      <w:r w:rsidR="009A6C72" w:rsidRPr="00065766">
        <w:rPr>
          <w:rFonts w:ascii="Verdana" w:hAnsi="Verdana" w:cs="Arial"/>
        </w:rPr>
        <w:t>”</w:t>
      </w:r>
      <w:r w:rsidR="009A6C72">
        <w:rPr>
          <w:rFonts w:ascii="Verdana" w:hAnsi="Verdana" w:cs="Arial"/>
        </w:rPr>
        <w:t>,</w:t>
      </w:r>
      <w:r w:rsidR="009A6C72" w:rsidRPr="00065766">
        <w:rPr>
          <w:rFonts w:ascii="Verdana" w:hAnsi="Verdana" w:cs="Arial"/>
        </w:rPr>
        <w:t xml:space="preserve"> volta allo sviluppo delle potenzialità di ognuno e si prefiggono di promuovere atteggiamenti sociali e di confronto costruttivo.</w:t>
      </w:r>
    </w:p>
    <w:p w14:paraId="30B59E7B" w14:textId="77777777" w:rsidR="009A6C72" w:rsidRPr="00065766" w:rsidRDefault="009A6C72" w:rsidP="009A6C72">
      <w:pPr>
        <w:jc w:val="both"/>
        <w:rPr>
          <w:rFonts w:ascii="Verdana" w:hAnsi="Verdana" w:cs="Arial"/>
        </w:rPr>
      </w:pPr>
      <w:r w:rsidRPr="00065766">
        <w:rPr>
          <w:rFonts w:ascii="Verdana" w:hAnsi="Verdana" w:cs="Arial"/>
        </w:rPr>
        <w:t>Ciascun docente in quanto educatore avrà cura di:</w:t>
      </w:r>
    </w:p>
    <w:p w14:paraId="428DB4EE" w14:textId="77777777" w:rsidR="009A6C72" w:rsidRPr="00065766" w:rsidRDefault="009A6C72" w:rsidP="009A6C72">
      <w:pPr>
        <w:numPr>
          <w:ilvl w:val="0"/>
          <w:numId w:val="21"/>
        </w:numPr>
        <w:jc w:val="both"/>
        <w:rPr>
          <w:rFonts w:ascii="Verdana" w:hAnsi="Verdana" w:cs="Arial"/>
        </w:rPr>
      </w:pPr>
      <w:r w:rsidRPr="00065766">
        <w:rPr>
          <w:rFonts w:ascii="Verdana" w:hAnsi="Verdana" w:cs="Arial"/>
        </w:rPr>
        <w:t xml:space="preserve">favorire in tutte le situazioni un rapporto rispettoso tra insegnante e alunno, e tra alunni e alunni; </w:t>
      </w:r>
    </w:p>
    <w:p w14:paraId="5162E14B" w14:textId="77777777" w:rsidR="009A6C72" w:rsidRPr="00065766" w:rsidRDefault="009A6C72" w:rsidP="009A6C72">
      <w:pPr>
        <w:numPr>
          <w:ilvl w:val="0"/>
          <w:numId w:val="21"/>
        </w:numPr>
        <w:jc w:val="both"/>
        <w:rPr>
          <w:rFonts w:ascii="Verdana" w:hAnsi="Verdana" w:cs="Arial"/>
        </w:rPr>
      </w:pPr>
      <w:r w:rsidRPr="00065766">
        <w:rPr>
          <w:rFonts w:ascii="Verdana" w:hAnsi="Verdana" w:cs="Arial"/>
        </w:rPr>
        <w:t>essere sempre disponibile a chiarimenti o approfondimenti ed al confronto – dialogo su problemi, che possono incidere nel processo formativo dell’alunno.</w:t>
      </w:r>
    </w:p>
    <w:p w14:paraId="5969DFB3" w14:textId="77777777" w:rsidR="009A6C72" w:rsidRPr="00065766" w:rsidRDefault="009A6C72" w:rsidP="009A6C72">
      <w:pPr>
        <w:jc w:val="both"/>
        <w:rPr>
          <w:rFonts w:ascii="Verdana" w:hAnsi="Verdana" w:cs="Arial"/>
        </w:rPr>
      </w:pPr>
      <w:r w:rsidRPr="00065766">
        <w:rPr>
          <w:rFonts w:ascii="Verdana" w:hAnsi="Verdana" w:cs="Arial"/>
        </w:rPr>
        <w:t>Ciascun docente interviene sul metodo di lavoro dell’alunno:</w:t>
      </w:r>
    </w:p>
    <w:p w14:paraId="4DB7AD9E" w14:textId="77777777" w:rsidR="009A6C72" w:rsidRPr="00065766" w:rsidRDefault="009A6C72" w:rsidP="009A6C72">
      <w:pPr>
        <w:numPr>
          <w:ilvl w:val="0"/>
          <w:numId w:val="21"/>
        </w:numPr>
        <w:jc w:val="both"/>
        <w:rPr>
          <w:rFonts w:ascii="Verdana" w:hAnsi="Verdana" w:cs="Arial"/>
        </w:rPr>
      </w:pPr>
      <w:r w:rsidRPr="00065766">
        <w:rPr>
          <w:rFonts w:ascii="Verdana" w:hAnsi="Verdana" w:cs="Arial"/>
        </w:rPr>
        <w:t>illustrando l’organizzazione del lavoro, monitorando il suo percorso e sostenendo i progressi in itinere;</w:t>
      </w:r>
    </w:p>
    <w:p w14:paraId="1A8C6D34" w14:textId="77777777" w:rsidR="009A6C72" w:rsidRPr="00065766" w:rsidRDefault="009A6C72" w:rsidP="009A6C72">
      <w:pPr>
        <w:numPr>
          <w:ilvl w:val="0"/>
          <w:numId w:val="21"/>
        </w:numPr>
        <w:jc w:val="both"/>
        <w:rPr>
          <w:rFonts w:ascii="Verdana" w:hAnsi="Verdana" w:cs="Arial"/>
        </w:rPr>
      </w:pPr>
      <w:r w:rsidRPr="00065766">
        <w:rPr>
          <w:rFonts w:ascii="Verdana" w:hAnsi="Verdana" w:cs="Arial"/>
        </w:rPr>
        <w:t>chiarendo il significato della valutazione ed i criteri usati;</w:t>
      </w:r>
    </w:p>
    <w:p w14:paraId="18461F76" w14:textId="77777777" w:rsidR="009A6C72" w:rsidRPr="00065766" w:rsidRDefault="009A6C72" w:rsidP="009A6C72">
      <w:pPr>
        <w:numPr>
          <w:ilvl w:val="0"/>
          <w:numId w:val="21"/>
        </w:numPr>
        <w:jc w:val="both"/>
        <w:rPr>
          <w:rFonts w:ascii="Verdana" w:hAnsi="Verdana" w:cs="Arial"/>
        </w:rPr>
      </w:pPr>
      <w:r w:rsidRPr="00065766">
        <w:rPr>
          <w:rFonts w:ascii="Verdana" w:hAnsi="Verdana" w:cs="Arial"/>
        </w:rPr>
        <w:t>assegnando e controllando i compiti assegnati per casa;</w:t>
      </w:r>
    </w:p>
    <w:p w14:paraId="5531B4DA" w14:textId="77777777" w:rsidR="009A6C72" w:rsidRPr="00065766" w:rsidRDefault="009A6C72" w:rsidP="009A6C72">
      <w:pPr>
        <w:numPr>
          <w:ilvl w:val="0"/>
          <w:numId w:val="21"/>
        </w:numPr>
        <w:jc w:val="both"/>
        <w:rPr>
          <w:rFonts w:ascii="Verdana" w:hAnsi="Verdana" w:cs="Arial"/>
        </w:rPr>
      </w:pPr>
      <w:r w:rsidRPr="00065766">
        <w:rPr>
          <w:rFonts w:ascii="Verdana" w:hAnsi="Verdana" w:cs="Arial"/>
        </w:rPr>
        <w:t>promuovendo una progressiva capacità di auto-valutazione.</w:t>
      </w:r>
    </w:p>
    <w:p w14:paraId="6EF3F7DE" w14:textId="77777777" w:rsidR="009A6C72" w:rsidRDefault="009A6C72" w:rsidP="009A6C72">
      <w:pPr>
        <w:jc w:val="both"/>
        <w:rPr>
          <w:rFonts w:ascii="Verdana" w:hAnsi="Verdana"/>
          <w:i/>
          <w:iCs/>
        </w:rPr>
      </w:pPr>
      <w:r w:rsidRPr="00515A34">
        <w:rPr>
          <w:rFonts w:ascii="Verdana" w:hAnsi="Verdana"/>
          <w:i/>
        </w:rPr>
        <w:t>(</w:t>
      </w:r>
      <w:r>
        <w:rPr>
          <w:rFonts w:ascii="Verdana" w:hAnsi="Verdana"/>
          <w:i/>
        </w:rPr>
        <w:t>Inseri</w:t>
      </w:r>
      <w:r w:rsidRPr="00515A34">
        <w:rPr>
          <w:rFonts w:ascii="Verdana" w:hAnsi="Verdana"/>
          <w:i/>
        </w:rPr>
        <w:t xml:space="preserve">re </w:t>
      </w:r>
      <w:r w:rsidRPr="00065766">
        <w:rPr>
          <w:rFonts w:ascii="Verdana" w:hAnsi="Verdana"/>
          <w:i/>
          <w:iCs/>
        </w:rPr>
        <w:t>eventuali ulteriori</w:t>
      </w:r>
      <w:r>
        <w:rPr>
          <w:rFonts w:ascii="Verdana" w:hAnsi="Verdana"/>
          <w:i/>
          <w:iCs/>
        </w:rPr>
        <w:t xml:space="preserve"> precisazioni)</w:t>
      </w:r>
    </w:p>
    <w:p w14:paraId="2078F656" w14:textId="77777777" w:rsidR="009A6C72" w:rsidRPr="00065766" w:rsidRDefault="009A6C72" w:rsidP="009A6C72">
      <w:pPr>
        <w:jc w:val="both"/>
        <w:rPr>
          <w:rFonts w:ascii="Verdana" w:hAnsi="Verdana"/>
        </w:rPr>
      </w:pPr>
    </w:p>
    <w:bookmarkEnd w:id="3"/>
    <w:p w14:paraId="5B8F104A" w14:textId="77777777" w:rsidR="00B2474C" w:rsidRDefault="00B2474C" w:rsidP="006769A4">
      <w:pPr>
        <w:numPr>
          <w:ilvl w:val="0"/>
          <w:numId w:val="19"/>
        </w:numPr>
        <w:jc w:val="both"/>
        <w:rPr>
          <w:rFonts w:ascii="Verdana" w:hAnsi="Verdana"/>
          <w:b/>
        </w:rPr>
      </w:pPr>
      <w:r w:rsidRPr="009114AD">
        <w:rPr>
          <w:rFonts w:ascii="Verdana" w:hAnsi="Verdana"/>
          <w:b/>
        </w:rPr>
        <w:t>OBIETTIVI FORMATIVI</w:t>
      </w:r>
    </w:p>
    <w:p w14:paraId="1A70D8ED" w14:textId="77777777" w:rsidR="006769A4" w:rsidRPr="006769A4" w:rsidRDefault="006769A4" w:rsidP="006769A4">
      <w:pPr>
        <w:jc w:val="both"/>
        <w:rPr>
          <w:rFonts w:ascii="Verdana" w:hAnsi="Verdana"/>
        </w:rPr>
      </w:pPr>
      <w:r w:rsidRPr="006769A4">
        <w:rPr>
          <w:rFonts w:ascii="Verdana" w:hAnsi="Verdana"/>
        </w:rPr>
        <w:t>La progettazione di classe è finalizzata allo sviluppo della dimensione personale, cognitiva e sociale degli alunni, in particolare perché essi raggiungano gli obiettivi formativi di seguito riportati.</w:t>
      </w:r>
    </w:p>
    <w:p w14:paraId="763EC11B" w14:textId="77777777" w:rsidR="006769A4" w:rsidRPr="009114AD" w:rsidRDefault="006769A4" w:rsidP="006769A4">
      <w:pPr>
        <w:numPr>
          <w:ilvl w:val="0"/>
          <w:numId w:val="24"/>
        </w:numPr>
        <w:jc w:val="both"/>
        <w:rPr>
          <w:rFonts w:ascii="Verdana" w:hAnsi="Verdana"/>
        </w:rPr>
      </w:pPr>
      <w:r w:rsidRPr="009114AD">
        <w:rPr>
          <w:rFonts w:ascii="Verdana" w:hAnsi="Verdana"/>
        </w:rPr>
        <w:t>Appropriarsi dei differenti alfabeti disciplinari</w:t>
      </w:r>
    </w:p>
    <w:p w14:paraId="60830DCF" w14:textId="77777777" w:rsidR="006769A4" w:rsidRDefault="006769A4" w:rsidP="006769A4">
      <w:pPr>
        <w:numPr>
          <w:ilvl w:val="0"/>
          <w:numId w:val="24"/>
        </w:numPr>
        <w:jc w:val="both"/>
        <w:rPr>
          <w:rFonts w:ascii="Verdana" w:hAnsi="Verdana"/>
        </w:rPr>
      </w:pPr>
      <w:r w:rsidRPr="009114AD">
        <w:rPr>
          <w:rFonts w:ascii="Verdana" w:hAnsi="Verdana"/>
        </w:rPr>
        <w:t>Riflettere sul percorso cognitivo effettuato e riconoscere lo scopo del proprio lavoro</w:t>
      </w:r>
    </w:p>
    <w:p w14:paraId="1EB5B8B6" w14:textId="77777777" w:rsidR="006769A4" w:rsidRPr="009114AD" w:rsidRDefault="006769A4" w:rsidP="006769A4">
      <w:pPr>
        <w:numPr>
          <w:ilvl w:val="0"/>
          <w:numId w:val="24"/>
        </w:numPr>
        <w:jc w:val="both"/>
        <w:rPr>
          <w:rFonts w:ascii="Verdana" w:hAnsi="Verdana"/>
        </w:rPr>
      </w:pPr>
      <w:r w:rsidRPr="009114AD">
        <w:rPr>
          <w:rFonts w:ascii="Verdana" w:hAnsi="Verdana"/>
        </w:rPr>
        <w:t>Avvalersi di strategie, metodi specifici, anche per progettare un percorso personale coerente e consapevole</w:t>
      </w:r>
    </w:p>
    <w:p w14:paraId="3C7BD0EB" w14:textId="77777777" w:rsidR="006769A4" w:rsidRPr="009114AD" w:rsidRDefault="006769A4" w:rsidP="006769A4">
      <w:pPr>
        <w:numPr>
          <w:ilvl w:val="0"/>
          <w:numId w:val="24"/>
        </w:numPr>
        <w:jc w:val="both"/>
        <w:rPr>
          <w:rFonts w:ascii="Verdana" w:hAnsi="Verdana"/>
        </w:rPr>
      </w:pPr>
      <w:r w:rsidRPr="009114AD">
        <w:rPr>
          <w:rFonts w:ascii="Verdana" w:hAnsi="Verdana"/>
        </w:rPr>
        <w:t>Esprimere un personale modo di essere e proporlo agli altri</w:t>
      </w:r>
    </w:p>
    <w:p w14:paraId="750AA70D" w14:textId="77777777" w:rsidR="006769A4" w:rsidRPr="009114AD" w:rsidRDefault="006769A4" w:rsidP="006769A4">
      <w:pPr>
        <w:numPr>
          <w:ilvl w:val="0"/>
          <w:numId w:val="24"/>
        </w:numPr>
        <w:jc w:val="both"/>
        <w:rPr>
          <w:rFonts w:ascii="Verdana" w:hAnsi="Verdana"/>
        </w:rPr>
      </w:pPr>
      <w:r w:rsidRPr="009114AD">
        <w:rPr>
          <w:rFonts w:ascii="Verdana" w:hAnsi="Verdana"/>
        </w:rPr>
        <w:t>Interagire con l’ambiente naturale e sociale circostante e influenzarlo positivamente</w:t>
      </w:r>
    </w:p>
    <w:p w14:paraId="34B79C34" w14:textId="77777777" w:rsidR="006769A4" w:rsidRPr="009114AD" w:rsidRDefault="006769A4" w:rsidP="006769A4">
      <w:pPr>
        <w:numPr>
          <w:ilvl w:val="0"/>
          <w:numId w:val="24"/>
        </w:numPr>
        <w:jc w:val="both"/>
        <w:rPr>
          <w:rFonts w:ascii="Verdana" w:hAnsi="Verdana"/>
        </w:rPr>
      </w:pPr>
      <w:r w:rsidRPr="009114AD">
        <w:rPr>
          <w:rFonts w:ascii="Verdana" w:hAnsi="Verdana"/>
        </w:rPr>
        <w:t>Riconoscere e interagire con i singoli individui e con le organizzazioni sociali e territoriali che possono partecipare alla definizione e all’attuazione del proprio progetto di vita</w:t>
      </w:r>
    </w:p>
    <w:p w14:paraId="02F041BF" w14:textId="77777777" w:rsidR="006769A4" w:rsidRPr="009114AD" w:rsidRDefault="006769A4" w:rsidP="006769A4">
      <w:pPr>
        <w:numPr>
          <w:ilvl w:val="0"/>
          <w:numId w:val="24"/>
        </w:numPr>
        <w:jc w:val="both"/>
        <w:rPr>
          <w:rFonts w:ascii="Verdana" w:hAnsi="Verdana"/>
        </w:rPr>
      </w:pPr>
      <w:r w:rsidRPr="009114AD">
        <w:rPr>
          <w:rFonts w:ascii="Verdana" w:hAnsi="Verdana"/>
        </w:rPr>
        <w:t>Riflettere sui propri diritti/doveri di cittadino, trasformando la realtà prossima nel banco di prova per esercitare modalità di rappresentanza, di delega, di rispetto degli impegni presi condividendo regole del vivere insieme</w:t>
      </w:r>
    </w:p>
    <w:p w14:paraId="56170178" w14:textId="77777777" w:rsidR="006769A4" w:rsidRPr="009114AD" w:rsidRDefault="006769A4" w:rsidP="006769A4">
      <w:pPr>
        <w:numPr>
          <w:ilvl w:val="0"/>
          <w:numId w:val="24"/>
        </w:numPr>
        <w:jc w:val="both"/>
        <w:rPr>
          <w:rFonts w:ascii="Verdana" w:hAnsi="Verdana"/>
        </w:rPr>
      </w:pPr>
      <w:r w:rsidRPr="009114AD">
        <w:rPr>
          <w:rFonts w:ascii="Verdana" w:hAnsi="Verdana"/>
        </w:rPr>
        <w:t>Assumere responsabilità individuali e collettive</w:t>
      </w:r>
    </w:p>
    <w:p w14:paraId="4BA04491" w14:textId="77777777" w:rsidR="00D077B7" w:rsidRPr="009114AD" w:rsidRDefault="00D077B7" w:rsidP="00D74F3F">
      <w:pPr>
        <w:jc w:val="both"/>
        <w:rPr>
          <w:rFonts w:ascii="Verdana" w:hAnsi="Verdana"/>
        </w:rPr>
      </w:pPr>
    </w:p>
    <w:p w14:paraId="5E7355B3" w14:textId="77777777" w:rsidR="00D74F3F" w:rsidRPr="006769A4" w:rsidRDefault="00B2474C" w:rsidP="00D74F3F">
      <w:pPr>
        <w:jc w:val="both"/>
        <w:rPr>
          <w:rFonts w:ascii="Verdana" w:hAnsi="Verdana"/>
        </w:rPr>
      </w:pPr>
      <w:r w:rsidRPr="009114AD">
        <w:rPr>
          <w:rFonts w:ascii="Verdana" w:hAnsi="Verdana"/>
        </w:rPr>
        <w:t>Più specificatamente si riportano gli obiettivi formativi per la</w:t>
      </w:r>
      <w:r w:rsidR="006769A4">
        <w:rPr>
          <w:rFonts w:ascii="Verdana" w:hAnsi="Verdana"/>
        </w:rPr>
        <w:t xml:space="preserve"> classe </w:t>
      </w:r>
      <w:r w:rsidR="006769A4" w:rsidRPr="006769A4">
        <w:rPr>
          <w:rFonts w:ascii="Verdana" w:hAnsi="Verdana"/>
          <w:highlight w:val="yellow"/>
        </w:rPr>
        <w:t>prima seconda terza</w:t>
      </w:r>
      <w:r w:rsidR="006769A4">
        <w:rPr>
          <w:rFonts w:ascii="Verdana" w:hAnsi="Verdana"/>
        </w:rPr>
        <w:t xml:space="preserve"> </w:t>
      </w:r>
      <w:r w:rsidR="00D74F3F" w:rsidRPr="009114AD">
        <w:rPr>
          <w:rFonts w:ascii="Verdana" w:hAnsi="Verdana"/>
          <w:i/>
        </w:rPr>
        <w:t>(</w:t>
      </w:r>
      <w:r w:rsidR="006769A4">
        <w:rPr>
          <w:rFonts w:ascii="Verdana" w:hAnsi="Verdana"/>
          <w:i/>
        </w:rPr>
        <w:t>togliere</w:t>
      </w:r>
      <w:r w:rsidR="00D74F3F" w:rsidRPr="009114AD">
        <w:rPr>
          <w:rFonts w:ascii="Verdana" w:hAnsi="Verdana"/>
          <w:i/>
        </w:rPr>
        <w:t xml:space="preserve"> gli obiettivi delle classi non in oggetto)</w:t>
      </w:r>
    </w:p>
    <w:p w14:paraId="09ABAADE" w14:textId="77777777" w:rsidR="00B2474C" w:rsidRPr="006769A4" w:rsidRDefault="00B2474C" w:rsidP="00D74F3F">
      <w:pPr>
        <w:jc w:val="both"/>
        <w:rPr>
          <w:rFonts w:ascii="Verdana" w:hAnsi="Verdana"/>
        </w:rPr>
      </w:pPr>
      <w:r w:rsidRPr="006769A4">
        <w:rPr>
          <w:rFonts w:ascii="Verdana" w:hAnsi="Verdana"/>
        </w:rPr>
        <w:t>CLASSE PRIMA</w:t>
      </w:r>
    </w:p>
    <w:p w14:paraId="19C6BD46" w14:textId="77777777" w:rsidR="00B2474C" w:rsidRPr="006769A4" w:rsidRDefault="00B2474C" w:rsidP="00D74F3F">
      <w:pPr>
        <w:tabs>
          <w:tab w:val="left" w:pos="2835"/>
          <w:tab w:val="left" w:pos="4536"/>
        </w:tabs>
        <w:jc w:val="both"/>
        <w:rPr>
          <w:rFonts w:ascii="Verdana" w:hAnsi="Verdana"/>
        </w:rPr>
      </w:pPr>
      <w:r w:rsidRPr="006769A4">
        <w:rPr>
          <w:rFonts w:ascii="Verdana" w:hAnsi="Verdana"/>
        </w:rPr>
        <w:t>PERSONALI</w:t>
      </w:r>
    </w:p>
    <w:p w14:paraId="7857E9DD" w14:textId="77777777" w:rsidR="00B2474C" w:rsidRPr="006769A4" w:rsidRDefault="00B2474C" w:rsidP="006769A4">
      <w:pPr>
        <w:numPr>
          <w:ilvl w:val="0"/>
          <w:numId w:val="25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aver cura della propria persona</w:t>
      </w:r>
    </w:p>
    <w:p w14:paraId="5FB3AF68" w14:textId="77777777" w:rsidR="00B2474C" w:rsidRPr="006769A4" w:rsidRDefault="00B2474C" w:rsidP="006769A4">
      <w:pPr>
        <w:numPr>
          <w:ilvl w:val="0"/>
          <w:numId w:val="25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assumere impegni e portarli a termine rispettando i tempi concordati</w:t>
      </w:r>
    </w:p>
    <w:p w14:paraId="0B5D06D2" w14:textId="77777777" w:rsidR="00B2474C" w:rsidRPr="006769A4" w:rsidRDefault="00B2474C" w:rsidP="006769A4">
      <w:pPr>
        <w:numPr>
          <w:ilvl w:val="0"/>
          <w:numId w:val="25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organizzare autonomamente il proprio lavoro: portare l’occorrente, usare correttamente diario, libri, predisporre materiali</w:t>
      </w:r>
    </w:p>
    <w:p w14:paraId="0ADB5832" w14:textId="77777777" w:rsidR="00B2474C" w:rsidRPr="006769A4" w:rsidRDefault="00B2474C" w:rsidP="006769A4">
      <w:pPr>
        <w:numPr>
          <w:ilvl w:val="0"/>
          <w:numId w:val="25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riconoscere i propri bisogni</w:t>
      </w:r>
    </w:p>
    <w:p w14:paraId="1BD32898" w14:textId="77777777" w:rsidR="006769A4" w:rsidRPr="006769A4" w:rsidRDefault="006769A4" w:rsidP="006769A4">
      <w:pPr>
        <w:tabs>
          <w:tab w:val="left" w:pos="2835"/>
          <w:tab w:val="left" w:pos="4536"/>
        </w:tabs>
        <w:jc w:val="both"/>
        <w:rPr>
          <w:rFonts w:ascii="Verdana" w:hAnsi="Verdana"/>
        </w:rPr>
      </w:pPr>
      <w:r w:rsidRPr="006769A4">
        <w:rPr>
          <w:rFonts w:ascii="Verdana" w:hAnsi="Verdana"/>
        </w:rPr>
        <w:lastRenderedPageBreak/>
        <w:t>COGNITIVI</w:t>
      </w:r>
    </w:p>
    <w:p w14:paraId="0EC90C10" w14:textId="77777777" w:rsidR="006769A4" w:rsidRPr="006769A4" w:rsidRDefault="006769A4" w:rsidP="006769A4">
      <w:pPr>
        <w:numPr>
          <w:ilvl w:val="0"/>
          <w:numId w:val="26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raccontare/si la propria esperienza</w:t>
      </w:r>
    </w:p>
    <w:p w14:paraId="51E0882B" w14:textId="77777777" w:rsidR="006769A4" w:rsidRPr="006769A4" w:rsidRDefault="006769A4" w:rsidP="006769A4">
      <w:pPr>
        <w:numPr>
          <w:ilvl w:val="0"/>
          <w:numId w:val="26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rilevare informazioni esplicite ed implicite</w:t>
      </w:r>
    </w:p>
    <w:p w14:paraId="2DD4C8F7" w14:textId="77777777" w:rsidR="006769A4" w:rsidRPr="006769A4" w:rsidRDefault="006769A4" w:rsidP="006769A4">
      <w:pPr>
        <w:numPr>
          <w:ilvl w:val="0"/>
          <w:numId w:val="26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estrarre informazioni da mappe, tabelle …</w:t>
      </w:r>
    </w:p>
    <w:p w14:paraId="572E826C" w14:textId="77777777" w:rsidR="006769A4" w:rsidRPr="006769A4" w:rsidRDefault="006769A4" w:rsidP="006769A4">
      <w:pPr>
        <w:numPr>
          <w:ilvl w:val="0"/>
          <w:numId w:val="26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confrontare fra loro fonti diverse (orali, materiali, iconiche) relative ad uno stesso contesto</w:t>
      </w:r>
    </w:p>
    <w:p w14:paraId="2E4E4925" w14:textId="77777777" w:rsidR="006769A4" w:rsidRPr="006769A4" w:rsidRDefault="006769A4" w:rsidP="006769A4">
      <w:pPr>
        <w:numPr>
          <w:ilvl w:val="0"/>
          <w:numId w:val="26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organizzare l’esposizione seguendo uno sviluppo logico e cronologico</w:t>
      </w:r>
    </w:p>
    <w:p w14:paraId="0C58D71A" w14:textId="77777777" w:rsidR="006769A4" w:rsidRPr="006769A4" w:rsidRDefault="006769A4" w:rsidP="006769A4">
      <w:pPr>
        <w:numPr>
          <w:ilvl w:val="0"/>
          <w:numId w:val="26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comprendere, produrre e utilizzare mappe, tabelle, grafici … per l’esposizione</w:t>
      </w:r>
    </w:p>
    <w:p w14:paraId="4740BEEF" w14:textId="77777777" w:rsidR="006769A4" w:rsidRPr="006769A4" w:rsidRDefault="006769A4" w:rsidP="006769A4">
      <w:pPr>
        <w:numPr>
          <w:ilvl w:val="0"/>
          <w:numId w:val="26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utilizzare linguaggi adeguati alle varie situazioni comunicative</w:t>
      </w:r>
    </w:p>
    <w:p w14:paraId="19E9C366" w14:textId="77777777" w:rsidR="00B2474C" w:rsidRPr="006769A4" w:rsidRDefault="00B2474C" w:rsidP="00D74F3F">
      <w:pPr>
        <w:tabs>
          <w:tab w:val="left" w:pos="2835"/>
          <w:tab w:val="left" w:pos="4536"/>
        </w:tabs>
        <w:jc w:val="both"/>
        <w:rPr>
          <w:rFonts w:ascii="Verdana" w:hAnsi="Verdana"/>
        </w:rPr>
      </w:pPr>
      <w:r w:rsidRPr="006769A4">
        <w:rPr>
          <w:rFonts w:ascii="Verdana" w:hAnsi="Verdana"/>
        </w:rPr>
        <w:t>SOCIALI</w:t>
      </w:r>
    </w:p>
    <w:p w14:paraId="37F9DB19" w14:textId="77777777" w:rsidR="00B2474C" w:rsidRPr="006769A4" w:rsidRDefault="00B2474C" w:rsidP="006769A4">
      <w:pPr>
        <w:numPr>
          <w:ilvl w:val="0"/>
          <w:numId w:val="27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rispettare gli altri</w:t>
      </w:r>
    </w:p>
    <w:p w14:paraId="07572D05" w14:textId="77777777" w:rsidR="00B2474C" w:rsidRPr="006769A4" w:rsidRDefault="00B2474C" w:rsidP="006769A4">
      <w:pPr>
        <w:numPr>
          <w:ilvl w:val="0"/>
          <w:numId w:val="27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chiedere aiuto in caso di bisogno</w:t>
      </w:r>
    </w:p>
    <w:p w14:paraId="3666D19D" w14:textId="77777777" w:rsidR="00B2474C" w:rsidRPr="006769A4" w:rsidRDefault="00B2474C" w:rsidP="006769A4">
      <w:pPr>
        <w:numPr>
          <w:ilvl w:val="0"/>
          <w:numId w:val="27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accettare le differenze riconoscendole come risorse</w:t>
      </w:r>
    </w:p>
    <w:p w14:paraId="218441BD" w14:textId="77777777" w:rsidR="00B2474C" w:rsidRPr="006769A4" w:rsidRDefault="00B2474C" w:rsidP="006769A4">
      <w:pPr>
        <w:numPr>
          <w:ilvl w:val="0"/>
          <w:numId w:val="27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condividere regole e rispettarle</w:t>
      </w:r>
    </w:p>
    <w:p w14:paraId="69DAB0FF" w14:textId="77777777" w:rsidR="00B2474C" w:rsidRPr="006769A4" w:rsidRDefault="00B2474C" w:rsidP="006769A4">
      <w:pPr>
        <w:numPr>
          <w:ilvl w:val="0"/>
          <w:numId w:val="27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rispettare l’ambiente circostante</w:t>
      </w:r>
    </w:p>
    <w:p w14:paraId="05C50F77" w14:textId="77777777" w:rsidR="00B2474C" w:rsidRPr="006769A4" w:rsidRDefault="00B2474C" w:rsidP="006769A4">
      <w:pPr>
        <w:numPr>
          <w:ilvl w:val="0"/>
          <w:numId w:val="27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riconoscersi cittadino con diritti e doveri sanciti da regolamenti e Codici</w:t>
      </w:r>
    </w:p>
    <w:p w14:paraId="73EF0020" w14:textId="77777777" w:rsidR="00B2474C" w:rsidRPr="009114AD" w:rsidRDefault="00B2474C" w:rsidP="00D74F3F">
      <w:pPr>
        <w:jc w:val="both"/>
        <w:rPr>
          <w:rFonts w:ascii="Verdana" w:hAnsi="Verdana"/>
        </w:rPr>
      </w:pPr>
    </w:p>
    <w:p w14:paraId="32E4B8CC" w14:textId="77777777" w:rsidR="00FB7631" w:rsidRPr="006769A4" w:rsidRDefault="00B2474C" w:rsidP="00D74F3F">
      <w:pPr>
        <w:jc w:val="both"/>
        <w:rPr>
          <w:rFonts w:ascii="Verdana" w:hAnsi="Verdana"/>
        </w:rPr>
      </w:pPr>
      <w:r w:rsidRPr="006769A4">
        <w:rPr>
          <w:rFonts w:ascii="Verdana" w:hAnsi="Verdana"/>
        </w:rPr>
        <w:t>CLASSE SECONDA</w:t>
      </w:r>
    </w:p>
    <w:p w14:paraId="0B92369D" w14:textId="77777777" w:rsidR="00FB7631" w:rsidRPr="006769A4" w:rsidRDefault="00FB7631" w:rsidP="00D74F3F">
      <w:pPr>
        <w:jc w:val="both"/>
        <w:rPr>
          <w:rFonts w:ascii="Verdana" w:hAnsi="Verdana"/>
        </w:rPr>
      </w:pPr>
      <w:r w:rsidRPr="006769A4">
        <w:rPr>
          <w:rFonts w:ascii="Verdana" w:hAnsi="Verdana"/>
        </w:rPr>
        <w:t>PERSONALI</w:t>
      </w:r>
    </w:p>
    <w:p w14:paraId="0345E9F9" w14:textId="77777777" w:rsidR="00FB7631" w:rsidRPr="006769A4" w:rsidRDefault="00FB7631" w:rsidP="006769A4">
      <w:pPr>
        <w:numPr>
          <w:ilvl w:val="0"/>
          <w:numId w:val="28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aver cura della propria persona</w:t>
      </w:r>
    </w:p>
    <w:p w14:paraId="2C2DAD21" w14:textId="77777777" w:rsidR="00FB7631" w:rsidRPr="006769A4" w:rsidRDefault="00FB7631" w:rsidP="006769A4">
      <w:pPr>
        <w:numPr>
          <w:ilvl w:val="0"/>
          <w:numId w:val="28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conoscere i comportamenti poco responsabili e i rischi ad essi connessi</w:t>
      </w:r>
    </w:p>
    <w:p w14:paraId="6F57A341" w14:textId="77777777" w:rsidR="00FB7631" w:rsidRPr="006769A4" w:rsidRDefault="00FB7631" w:rsidP="006769A4">
      <w:pPr>
        <w:numPr>
          <w:ilvl w:val="0"/>
          <w:numId w:val="28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controllare la propria emotività</w:t>
      </w:r>
    </w:p>
    <w:p w14:paraId="101EE469" w14:textId="77777777" w:rsidR="00FB7631" w:rsidRPr="006769A4" w:rsidRDefault="00FB7631" w:rsidP="006769A4">
      <w:pPr>
        <w:numPr>
          <w:ilvl w:val="0"/>
          <w:numId w:val="28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organizzare autonomamente il proprio lavoro considerando tempi e modalità</w:t>
      </w:r>
    </w:p>
    <w:p w14:paraId="0C2D43EC" w14:textId="77777777" w:rsidR="006769A4" w:rsidRPr="006769A4" w:rsidRDefault="006769A4" w:rsidP="006769A4">
      <w:pPr>
        <w:tabs>
          <w:tab w:val="left" w:pos="2835"/>
          <w:tab w:val="left" w:pos="4536"/>
        </w:tabs>
        <w:jc w:val="both"/>
        <w:rPr>
          <w:rFonts w:ascii="Verdana" w:hAnsi="Verdana"/>
        </w:rPr>
      </w:pPr>
      <w:r w:rsidRPr="006769A4">
        <w:rPr>
          <w:rFonts w:ascii="Verdana" w:hAnsi="Verdana"/>
        </w:rPr>
        <w:t>COGNITIVI</w:t>
      </w:r>
    </w:p>
    <w:p w14:paraId="3F937BEB" w14:textId="77777777" w:rsidR="006769A4" w:rsidRPr="006769A4" w:rsidRDefault="006769A4" w:rsidP="006769A4">
      <w:pPr>
        <w:numPr>
          <w:ilvl w:val="0"/>
          <w:numId w:val="29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migliorare i tempi di attenzione</w:t>
      </w:r>
    </w:p>
    <w:p w14:paraId="1805AF47" w14:textId="77777777" w:rsidR="006769A4" w:rsidRPr="006769A4" w:rsidRDefault="006769A4" w:rsidP="006769A4">
      <w:pPr>
        <w:numPr>
          <w:ilvl w:val="0"/>
          <w:numId w:val="29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utilizzare i motori di ricerca per trovare informazioni utili</w:t>
      </w:r>
    </w:p>
    <w:p w14:paraId="2D220685" w14:textId="77777777" w:rsidR="006769A4" w:rsidRPr="006769A4" w:rsidRDefault="006769A4" w:rsidP="006769A4">
      <w:pPr>
        <w:numPr>
          <w:ilvl w:val="0"/>
          <w:numId w:val="29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costruire mappe, tabelle, grafici per evidenziare informazioni utili</w:t>
      </w:r>
    </w:p>
    <w:p w14:paraId="0D60D9FC" w14:textId="77777777" w:rsidR="006769A4" w:rsidRPr="006769A4" w:rsidRDefault="006769A4" w:rsidP="006769A4">
      <w:pPr>
        <w:numPr>
          <w:ilvl w:val="0"/>
          <w:numId w:val="29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 xml:space="preserve">produrre schemi, tabelle di sintesi per evidenziare dati raccolti </w:t>
      </w:r>
    </w:p>
    <w:p w14:paraId="57975ED4" w14:textId="77777777" w:rsidR="00FB7631" w:rsidRPr="006769A4" w:rsidRDefault="006769A4" w:rsidP="006769A4">
      <w:pPr>
        <w:numPr>
          <w:ilvl w:val="0"/>
          <w:numId w:val="29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narrare rispettando nessi cronologici e logici</w:t>
      </w:r>
    </w:p>
    <w:p w14:paraId="651DD364" w14:textId="77777777" w:rsidR="00FB7631" w:rsidRPr="006769A4" w:rsidRDefault="00FB7631" w:rsidP="00D74F3F">
      <w:pPr>
        <w:tabs>
          <w:tab w:val="left" w:pos="2835"/>
          <w:tab w:val="left" w:pos="4536"/>
        </w:tabs>
        <w:jc w:val="both"/>
        <w:rPr>
          <w:rFonts w:ascii="Verdana" w:hAnsi="Verdana"/>
        </w:rPr>
      </w:pPr>
      <w:r w:rsidRPr="006769A4">
        <w:rPr>
          <w:rFonts w:ascii="Verdana" w:hAnsi="Verdana"/>
        </w:rPr>
        <w:t>SOCIALI</w:t>
      </w:r>
    </w:p>
    <w:p w14:paraId="44437E24" w14:textId="77777777" w:rsidR="00FB7631" w:rsidRPr="006769A4" w:rsidRDefault="00FB7631" w:rsidP="006769A4">
      <w:pPr>
        <w:numPr>
          <w:ilvl w:val="0"/>
          <w:numId w:val="30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collaborare consapevolmente alla costruzione di un sereno clima di classe</w:t>
      </w:r>
    </w:p>
    <w:p w14:paraId="6C4B0A9C" w14:textId="77777777" w:rsidR="00FB7631" w:rsidRPr="006769A4" w:rsidRDefault="00FB7631" w:rsidP="006769A4">
      <w:pPr>
        <w:numPr>
          <w:ilvl w:val="0"/>
          <w:numId w:val="30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relazionarsi con gli altri in modo costruttivo</w:t>
      </w:r>
    </w:p>
    <w:p w14:paraId="15E2F338" w14:textId="77777777" w:rsidR="00FB7631" w:rsidRPr="006769A4" w:rsidRDefault="00FB7631" w:rsidP="006769A4">
      <w:pPr>
        <w:numPr>
          <w:ilvl w:val="0"/>
          <w:numId w:val="30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rispettare l’ambiente circostante e proporre soluzioni per la sua salvaguardia</w:t>
      </w:r>
    </w:p>
    <w:p w14:paraId="3E99583A" w14:textId="77777777" w:rsidR="00FB7631" w:rsidRPr="006769A4" w:rsidRDefault="00FB7631" w:rsidP="006769A4">
      <w:pPr>
        <w:numPr>
          <w:ilvl w:val="0"/>
          <w:numId w:val="30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conoscere e relazionarsi con le Istituzioni locali (Comune, Provincia Associazioni)</w:t>
      </w:r>
    </w:p>
    <w:p w14:paraId="1BDA7B58" w14:textId="77777777" w:rsidR="00FB7631" w:rsidRPr="006769A4" w:rsidRDefault="00FB7631" w:rsidP="006769A4">
      <w:pPr>
        <w:numPr>
          <w:ilvl w:val="0"/>
          <w:numId w:val="30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riconoscersi cittadino con diritti e doveri sanciti da regolamenti e Codici, assumendo comportamenti adeguati</w:t>
      </w:r>
    </w:p>
    <w:p w14:paraId="27BAA361" w14:textId="77777777" w:rsidR="00B2474C" w:rsidRPr="009114AD" w:rsidRDefault="00B2474C" w:rsidP="00D74F3F">
      <w:pPr>
        <w:jc w:val="both"/>
        <w:rPr>
          <w:rFonts w:ascii="Verdana" w:hAnsi="Verdana"/>
          <w:b/>
        </w:rPr>
      </w:pPr>
    </w:p>
    <w:p w14:paraId="3E1A93DC" w14:textId="77777777" w:rsidR="00FB7631" w:rsidRPr="006769A4" w:rsidRDefault="00B2474C" w:rsidP="00D74F3F">
      <w:pPr>
        <w:jc w:val="both"/>
        <w:rPr>
          <w:rFonts w:ascii="Verdana" w:hAnsi="Verdana"/>
        </w:rPr>
      </w:pPr>
      <w:r w:rsidRPr="006769A4">
        <w:rPr>
          <w:rFonts w:ascii="Verdana" w:hAnsi="Verdana"/>
        </w:rPr>
        <w:t>CLASSE TERZA</w:t>
      </w:r>
    </w:p>
    <w:p w14:paraId="1CA72DAD" w14:textId="77777777" w:rsidR="00FB7631" w:rsidRPr="006769A4" w:rsidRDefault="00FB7631" w:rsidP="00D74F3F">
      <w:pPr>
        <w:tabs>
          <w:tab w:val="left" w:pos="2835"/>
          <w:tab w:val="left" w:pos="4536"/>
        </w:tabs>
        <w:jc w:val="both"/>
        <w:rPr>
          <w:rFonts w:ascii="Verdana" w:hAnsi="Verdana"/>
        </w:rPr>
      </w:pPr>
      <w:r w:rsidRPr="006769A4">
        <w:rPr>
          <w:rFonts w:ascii="Verdana" w:hAnsi="Verdana"/>
        </w:rPr>
        <w:t>PERSONALI</w:t>
      </w:r>
    </w:p>
    <w:p w14:paraId="548FF5A7" w14:textId="77777777" w:rsidR="00FB7631" w:rsidRPr="006769A4" w:rsidRDefault="00FB7631" w:rsidP="006769A4">
      <w:pPr>
        <w:numPr>
          <w:ilvl w:val="0"/>
          <w:numId w:val="31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aver cura della propria persona</w:t>
      </w:r>
    </w:p>
    <w:p w14:paraId="31CFDD2A" w14:textId="77777777" w:rsidR="00FB7631" w:rsidRPr="006769A4" w:rsidRDefault="00FB7631" w:rsidP="006769A4">
      <w:pPr>
        <w:numPr>
          <w:ilvl w:val="0"/>
          <w:numId w:val="31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conoscere i comportamenti poco responsabili ed evitare i rischi ad essi connessi</w:t>
      </w:r>
    </w:p>
    <w:p w14:paraId="0E645167" w14:textId="77777777" w:rsidR="00FB7631" w:rsidRPr="006769A4" w:rsidRDefault="00FB7631" w:rsidP="006769A4">
      <w:pPr>
        <w:numPr>
          <w:ilvl w:val="0"/>
          <w:numId w:val="31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controllare la propria emotività</w:t>
      </w:r>
    </w:p>
    <w:p w14:paraId="39939849" w14:textId="77777777" w:rsidR="00FB7631" w:rsidRPr="006769A4" w:rsidRDefault="00FB7631" w:rsidP="006769A4">
      <w:pPr>
        <w:numPr>
          <w:ilvl w:val="0"/>
          <w:numId w:val="31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organizzare il proprio lavoro in modo autonomo e personale</w:t>
      </w:r>
    </w:p>
    <w:p w14:paraId="6E460760" w14:textId="77777777" w:rsidR="00FB7631" w:rsidRPr="006769A4" w:rsidRDefault="00FB7631" w:rsidP="006769A4">
      <w:pPr>
        <w:numPr>
          <w:ilvl w:val="0"/>
          <w:numId w:val="31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gestire il proprio tempo con consapevolezza</w:t>
      </w:r>
    </w:p>
    <w:p w14:paraId="0F95EC6F" w14:textId="77777777" w:rsidR="006769A4" w:rsidRPr="006769A4" w:rsidRDefault="006769A4" w:rsidP="006769A4">
      <w:pPr>
        <w:tabs>
          <w:tab w:val="left" w:pos="2835"/>
          <w:tab w:val="left" w:pos="4536"/>
        </w:tabs>
        <w:jc w:val="both"/>
        <w:rPr>
          <w:rFonts w:ascii="Verdana" w:hAnsi="Verdana"/>
        </w:rPr>
      </w:pPr>
      <w:r w:rsidRPr="006769A4">
        <w:rPr>
          <w:rFonts w:ascii="Verdana" w:hAnsi="Verdana"/>
        </w:rPr>
        <w:t>COGNITIVI</w:t>
      </w:r>
    </w:p>
    <w:p w14:paraId="059C09DD" w14:textId="77777777" w:rsidR="006769A4" w:rsidRPr="006769A4" w:rsidRDefault="006769A4" w:rsidP="006769A4">
      <w:pPr>
        <w:numPr>
          <w:ilvl w:val="0"/>
          <w:numId w:val="32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selezionare informazioni da fonti diverse</w:t>
      </w:r>
    </w:p>
    <w:p w14:paraId="4E3304DA" w14:textId="77777777" w:rsidR="006769A4" w:rsidRPr="006769A4" w:rsidRDefault="006769A4" w:rsidP="006769A4">
      <w:pPr>
        <w:numPr>
          <w:ilvl w:val="0"/>
          <w:numId w:val="32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utilizzare motori di ricerca per trovare informazioni utili</w:t>
      </w:r>
    </w:p>
    <w:p w14:paraId="164E076C" w14:textId="77777777" w:rsidR="006769A4" w:rsidRPr="006769A4" w:rsidRDefault="006769A4" w:rsidP="006769A4">
      <w:pPr>
        <w:numPr>
          <w:ilvl w:val="0"/>
          <w:numId w:val="32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costruire mappe, tabelle, grafici per evidenziare informazioni utili</w:t>
      </w:r>
    </w:p>
    <w:p w14:paraId="4A7F871C" w14:textId="77777777" w:rsidR="006769A4" w:rsidRPr="006769A4" w:rsidRDefault="006769A4" w:rsidP="006769A4">
      <w:pPr>
        <w:numPr>
          <w:ilvl w:val="0"/>
          <w:numId w:val="32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dare senso alle informazioni organizzandole secondo strutture spazio/temporali e logiche</w:t>
      </w:r>
    </w:p>
    <w:p w14:paraId="196F24F3" w14:textId="77777777" w:rsidR="006769A4" w:rsidRPr="006769A4" w:rsidRDefault="006769A4" w:rsidP="006769A4">
      <w:pPr>
        <w:numPr>
          <w:ilvl w:val="0"/>
          <w:numId w:val="32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elaborare ed usare mappe concettuali in forma argomentativa</w:t>
      </w:r>
    </w:p>
    <w:p w14:paraId="57E947B5" w14:textId="77777777" w:rsidR="006769A4" w:rsidRPr="006769A4" w:rsidRDefault="006769A4" w:rsidP="006769A4">
      <w:pPr>
        <w:numPr>
          <w:ilvl w:val="0"/>
          <w:numId w:val="32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conoscere e confrontare fonti differenti per elaborare idee proprie</w:t>
      </w:r>
    </w:p>
    <w:p w14:paraId="2B70C4E5" w14:textId="77777777" w:rsidR="006769A4" w:rsidRPr="006769A4" w:rsidRDefault="006769A4" w:rsidP="006769A4">
      <w:pPr>
        <w:numPr>
          <w:ilvl w:val="0"/>
          <w:numId w:val="32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 xml:space="preserve">applicare procedure di </w:t>
      </w:r>
      <w:proofErr w:type="spellStart"/>
      <w:r w:rsidRPr="006769A4">
        <w:rPr>
          <w:rFonts w:ascii="Verdana" w:hAnsi="Verdana"/>
        </w:rPr>
        <w:t>problem-solving</w:t>
      </w:r>
      <w:proofErr w:type="spellEnd"/>
    </w:p>
    <w:p w14:paraId="203E4C60" w14:textId="77777777" w:rsidR="00FB7631" w:rsidRPr="006769A4" w:rsidRDefault="006769A4" w:rsidP="006769A4">
      <w:pPr>
        <w:numPr>
          <w:ilvl w:val="0"/>
          <w:numId w:val="32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operare scelte consapevoli anche in funzione di un progetto personale</w:t>
      </w:r>
    </w:p>
    <w:p w14:paraId="1104C7C9" w14:textId="77777777" w:rsidR="00FB7631" w:rsidRPr="006769A4" w:rsidRDefault="00FB7631" w:rsidP="00D74F3F">
      <w:pPr>
        <w:tabs>
          <w:tab w:val="left" w:pos="2835"/>
          <w:tab w:val="left" w:pos="4536"/>
        </w:tabs>
        <w:jc w:val="both"/>
        <w:rPr>
          <w:rFonts w:ascii="Verdana" w:hAnsi="Verdana"/>
        </w:rPr>
      </w:pPr>
      <w:r w:rsidRPr="006769A4">
        <w:rPr>
          <w:rFonts w:ascii="Verdana" w:hAnsi="Verdana"/>
        </w:rPr>
        <w:t>SOCIALI</w:t>
      </w:r>
    </w:p>
    <w:p w14:paraId="7F711360" w14:textId="77777777" w:rsidR="00FB7631" w:rsidRPr="006769A4" w:rsidRDefault="00FB7631" w:rsidP="006769A4">
      <w:pPr>
        <w:numPr>
          <w:ilvl w:val="0"/>
          <w:numId w:val="33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relazionarsi con gli altri in modo costruttivo</w:t>
      </w:r>
    </w:p>
    <w:p w14:paraId="30015445" w14:textId="77777777" w:rsidR="00FB7631" w:rsidRPr="006769A4" w:rsidRDefault="00FB7631" w:rsidP="006769A4">
      <w:pPr>
        <w:numPr>
          <w:ilvl w:val="0"/>
          <w:numId w:val="33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risolvere problemi relazionali attraverso il dialogo e il confronto</w:t>
      </w:r>
    </w:p>
    <w:p w14:paraId="3E0AA16D" w14:textId="77777777" w:rsidR="00FB7631" w:rsidRPr="006769A4" w:rsidRDefault="00FB7631" w:rsidP="006769A4">
      <w:pPr>
        <w:numPr>
          <w:ilvl w:val="0"/>
          <w:numId w:val="33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riconoscere e condividere comportamenti ispirati ai valori della pace e della convivenza civile</w:t>
      </w:r>
    </w:p>
    <w:p w14:paraId="38DF9B94" w14:textId="77777777" w:rsidR="00FB7631" w:rsidRPr="006769A4" w:rsidRDefault="00FB7631" w:rsidP="006769A4">
      <w:pPr>
        <w:numPr>
          <w:ilvl w:val="0"/>
          <w:numId w:val="33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interagire positivamente con le istituzioni locali e non</w:t>
      </w:r>
    </w:p>
    <w:p w14:paraId="75605374" w14:textId="77777777" w:rsidR="00FB7631" w:rsidRPr="009114AD" w:rsidRDefault="00FB7631" w:rsidP="006769A4">
      <w:pPr>
        <w:numPr>
          <w:ilvl w:val="0"/>
          <w:numId w:val="33"/>
        </w:numPr>
        <w:jc w:val="both"/>
        <w:rPr>
          <w:rFonts w:ascii="Verdana" w:hAnsi="Verdana"/>
        </w:rPr>
      </w:pPr>
      <w:r w:rsidRPr="006769A4">
        <w:rPr>
          <w:rFonts w:ascii="Verdana" w:hAnsi="Verdana"/>
        </w:rPr>
        <w:t>assumere comp0ortamenti di consapevole</w:t>
      </w:r>
      <w:r w:rsidRPr="009114AD">
        <w:rPr>
          <w:rFonts w:ascii="Verdana" w:hAnsi="Verdana"/>
        </w:rPr>
        <w:t xml:space="preserve"> e responsabile rispetto della legalità</w:t>
      </w:r>
    </w:p>
    <w:p w14:paraId="0B6E8F6A" w14:textId="77777777" w:rsidR="00D74F3F" w:rsidRPr="009114AD" w:rsidRDefault="006769A4" w:rsidP="00E80502">
      <w:pPr>
        <w:pStyle w:val="Titolo2"/>
        <w:numPr>
          <w:ilvl w:val="0"/>
          <w:numId w:val="0"/>
        </w:numPr>
        <w:ind w:left="576" w:hanging="57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5.1 </w:t>
      </w:r>
      <w:r w:rsidR="00D74F3F" w:rsidRPr="009114AD">
        <w:rPr>
          <w:rFonts w:ascii="Verdana" w:hAnsi="Verdana"/>
          <w:sz w:val="20"/>
        </w:rPr>
        <w:t xml:space="preserve">STRATEGIE </w:t>
      </w:r>
      <w:r w:rsidRPr="00065766">
        <w:rPr>
          <w:rFonts w:ascii="Verdana" w:hAnsi="Verdana"/>
          <w:sz w:val="20"/>
        </w:rPr>
        <w:t xml:space="preserve">EDUCATIVE </w:t>
      </w:r>
      <w:r w:rsidR="00D74F3F" w:rsidRPr="009114AD">
        <w:rPr>
          <w:rFonts w:ascii="Verdana" w:hAnsi="Verdana"/>
          <w:sz w:val="20"/>
        </w:rPr>
        <w:t>PER IL CONSEGUIMENTO DEGLI OBIETTIVI FORMATIVI</w:t>
      </w:r>
    </w:p>
    <w:p w14:paraId="2B809C2B" w14:textId="77777777" w:rsidR="00D74F3F" w:rsidRPr="009114AD" w:rsidRDefault="00D74F3F" w:rsidP="00D74F3F">
      <w:pPr>
        <w:jc w:val="both"/>
        <w:rPr>
          <w:rFonts w:ascii="Verdana" w:hAnsi="Verdana" w:cs="Arial"/>
        </w:rPr>
      </w:pPr>
      <w:r w:rsidRPr="009114AD">
        <w:rPr>
          <w:rFonts w:ascii="Verdana" w:hAnsi="Verdana" w:cs="Arial"/>
        </w:rPr>
        <w:t xml:space="preserve">Per raggiungere gli obiettivi </w:t>
      </w:r>
      <w:r w:rsidR="0032304D" w:rsidRPr="009114AD">
        <w:rPr>
          <w:rFonts w:ascii="Verdana" w:hAnsi="Verdana" w:cs="Arial"/>
        </w:rPr>
        <w:t>sopraindicati</w:t>
      </w:r>
      <w:r w:rsidRPr="009114AD">
        <w:rPr>
          <w:rFonts w:ascii="Verdana" w:hAnsi="Verdana" w:cs="Arial"/>
        </w:rPr>
        <w:t xml:space="preserve"> ogni docente guiderà gli studenti a:</w:t>
      </w:r>
    </w:p>
    <w:p w14:paraId="7FF3DC1C" w14:textId="77777777" w:rsidR="00D74F3F" w:rsidRPr="009114AD" w:rsidRDefault="00D74F3F" w:rsidP="006769A4">
      <w:pPr>
        <w:numPr>
          <w:ilvl w:val="0"/>
          <w:numId w:val="34"/>
        </w:numPr>
        <w:jc w:val="both"/>
        <w:rPr>
          <w:rFonts w:ascii="Verdana" w:hAnsi="Verdana" w:cs="Arial"/>
        </w:rPr>
      </w:pPr>
      <w:r w:rsidRPr="009114AD">
        <w:rPr>
          <w:rFonts w:ascii="Verdana" w:hAnsi="Verdana" w:cs="Arial"/>
        </w:rPr>
        <w:t>capire le consegne;</w:t>
      </w:r>
    </w:p>
    <w:p w14:paraId="49500ABE" w14:textId="77777777" w:rsidR="00D74F3F" w:rsidRPr="009114AD" w:rsidRDefault="00D74F3F" w:rsidP="006769A4">
      <w:pPr>
        <w:numPr>
          <w:ilvl w:val="0"/>
          <w:numId w:val="34"/>
        </w:numPr>
        <w:jc w:val="both"/>
        <w:rPr>
          <w:rFonts w:ascii="Verdana" w:hAnsi="Verdana" w:cs="Arial"/>
        </w:rPr>
      </w:pPr>
      <w:r w:rsidRPr="009114AD">
        <w:rPr>
          <w:rFonts w:ascii="Verdana" w:hAnsi="Verdana" w:cs="Arial"/>
        </w:rPr>
        <w:t>raccogliere e selezionare informazioni;</w:t>
      </w:r>
    </w:p>
    <w:p w14:paraId="1EB8FC82" w14:textId="77777777" w:rsidR="00D74F3F" w:rsidRPr="009114AD" w:rsidRDefault="00D74F3F" w:rsidP="006769A4">
      <w:pPr>
        <w:numPr>
          <w:ilvl w:val="0"/>
          <w:numId w:val="34"/>
        </w:numPr>
        <w:jc w:val="both"/>
        <w:rPr>
          <w:rFonts w:ascii="Verdana" w:hAnsi="Verdana" w:cs="Arial"/>
        </w:rPr>
      </w:pPr>
      <w:r w:rsidRPr="009114AD">
        <w:rPr>
          <w:rFonts w:ascii="Verdana" w:hAnsi="Verdana" w:cs="Arial"/>
        </w:rPr>
        <w:lastRenderedPageBreak/>
        <w:t>evidenziare, individuare le parole chiave;</w:t>
      </w:r>
    </w:p>
    <w:p w14:paraId="39BBC6C4" w14:textId="77777777" w:rsidR="00D74F3F" w:rsidRPr="009114AD" w:rsidRDefault="00D74F3F" w:rsidP="006769A4">
      <w:pPr>
        <w:numPr>
          <w:ilvl w:val="0"/>
          <w:numId w:val="34"/>
        </w:numPr>
        <w:jc w:val="both"/>
        <w:rPr>
          <w:rFonts w:ascii="Verdana" w:hAnsi="Verdana" w:cs="Arial"/>
        </w:rPr>
      </w:pPr>
      <w:r w:rsidRPr="009114AD">
        <w:rPr>
          <w:rFonts w:ascii="Verdana" w:hAnsi="Verdana" w:cs="Arial"/>
        </w:rPr>
        <w:t>schematizzare, riassumere, prendere appunti;</w:t>
      </w:r>
    </w:p>
    <w:p w14:paraId="73C5283D" w14:textId="77777777" w:rsidR="00D74F3F" w:rsidRPr="009114AD" w:rsidRDefault="00D74F3F" w:rsidP="006769A4">
      <w:pPr>
        <w:numPr>
          <w:ilvl w:val="0"/>
          <w:numId w:val="34"/>
        </w:numPr>
        <w:jc w:val="both"/>
        <w:rPr>
          <w:rFonts w:ascii="Verdana" w:hAnsi="Verdana" w:cs="Arial"/>
        </w:rPr>
      </w:pPr>
      <w:r w:rsidRPr="009114AD">
        <w:rPr>
          <w:rFonts w:ascii="Verdana" w:hAnsi="Verdana" w:cs="Arial"/>
        </w:rPr>
        <w:t>acquisire abilità di lettura globale;</w:t>
      </w:r>
    </w:p>
    <w:p w14:paraId="6DA5A099" w14:textId="77777777" w:rsidR="00D74F3F" w:rsidRPr="009114AD" w:rsidRDefault="00D74F3F" w:rsidP="006769A4">
      <w:pPr>
        <w:numPr>
          <w:ilvl w:val="0"/>
          <w:numId w:val="34"/>
        </w:numPr>
        <w:jc w:val="both"/>
        <w:rPr>
          <w:rFonts w:ascii="Verdana" w:hAnsi="Verdana" w:cs="Arial"/>
        </w:rPr>
      </w:pPr>
      <w:r w:rsidRPr="009114AD">
        <w:rPr>
          <w:rFonts w:ascii="Verdana" w:hAnsi="Verdana" w:cs="Arial"/>
        </w:rPr>
        <w:t>classificare, spiegare, interpretare, estrapolare dati, anche in forma grafica, formule, regole, testi;</w:t>
      </w:r>
    </w:p>
    <w:p w14:paraId="060EF1EA" w14:textId="77777777" w:rsidR="00D74F3F" w:rsidRPr="009114AD" w:rsidRDefault="00D74F3F" w:rsidP="006769A4">
      <w:pPr>
        <w:numPr>
          <w:ilvl w:val="0"/>
          <w:numId w:val="34"/>
        </w:numPr>
        <w:jc w:val="both"/>
        <w:rPr>
          <w:rFonts w:ascii="Verdana" w:hAnsi="Verdana" w:cs="Arial"/>
        </w:rPr>
      </w:pPr>
      <w:r w:rsidRPr="009114AD">
        <w:rPr>
          <w:rFonts w:ascii="Verdana" w:hAnsi="Verdana" w:cs="Arial"/>
        </w:rPr>
        <w:t>costruire tabelle, scalette, griglie;</w:t>
      </w:r>
    </w:p>
    <w:p w14:paraId="066359E1" w14:textId="77777777" w:rsidR="00D74F3F" w:rsidRPr="009114AD" w:rsidRDefault="00D74F3F" w:rsidP="006769A4">
      <w:pPr>
        <w:numPr>
          <w:ilvl w:val="0"/>
          <w:numId w:val="34"/>
        </w:numPr>
        <w:jc w:val="both"/>
        <w:rPr>
          <w:rFonts w:ascii="Verdana" w:hAnsi="Verdana" w:cs="Arial"/>
        </w:rPr>
      </w:pPr>
      <w:r w:rsidRPr="009114AD">
        <w:rPr>
          <w:rFonts w:ascii="Verdana" w:hAnsi="Verdana" w:cs="Arial"/>
        </w:rPr>
        <w:t>correlare i nuovi contenuti e le nuove abilità con il sapere e le abilità precedenti;</w:t>
      </w:r>
    </w:p>
    <w:p w14:paraId="2C7BC53C" w14:textId="77777777" w:rsidR="00D74F3F" w:rsidRPr="009114AD" w:rsidRDefault="00D74F3F" w:rsidP="006769A4">
      <w:pPr>
        <w:numPr>
          <w:ilvl w:val="0"/>
          <w:numId w:val="34"/>
        </w:numPr>
        <w:jc w:val="both"/>
        <w:rPr>
          <w:rFonts w:ascii="Verdana" w:hAnsi="Verdana" w:cs="Arial"/>
        </w:rPr>
      </w:pPr>
      <w:r w:rsidRPr="009114AD">
        <w:rPr>
          <w:rFonts w:ascii="Verdana" w:hAnsi="Verdana" w:cs="Arial"/>
        </w:rPr>
        <w:t>discutere, argomentare, valutare informazioni, dati, teorie, ipotesi;</w:t>
      </w:r>
    </w:p>
    <w:p w14:paraId="234A66FD" w14:textId="77777777" w:rsidR="00D74F3F" w:rsidRPr="009114AD" w:rsidRDefault="00D74F3F" w:rsidP="006769A4">
      <w:pPr>
        <w:numPr>
          <w:ilvl w:val="0"/>
          <w:numId w:val="34"/>
        </w:numPr>
        <w:jc w:val="both"/>
        <w:rPr>
          <w:rFonts w:ascii="Verdana" w:hAnsi="Verdana" w:cs="Arial"/>
        </w:rPr>
      </w:pPr>
      <w:r w:rsidRPr="009114AD">
        <w:rPr>
          <w:rFonts w:ascii="Verdana" w:hAnsi="Verdana" w:cs="Arial"/>
        </w:rPr>
        <w:t>esprimersi in modo quanto più possibile chiaro ed efficace.</w:t>
      </w:r>
    </w:p>
    <w:p w14:paraId="785DC9BB" w14:textId="77777777" w:rsidR="006769A4" w:rsidRDefault="006769A4" w:rsidP="006769A4">
      <w:pPr>
        <w:pStyle w:val="Titolo2"/>
        <w:numPr>
          <w:ilvl w:val="0"/>
          <w:numId w:val="0"/>
        </w:numPr>
        <w:ind w:left="216" w:hanging="216"/>
        <w:jc w:val="both"/>
        <w:rPr>
          <w:rFonts w:ascii="Verdana" w:hAnsi="Verdana"/>
          <w:sz w:val="20"/>
        </w:rPr>
      </w:pPr>
    </w:p>
    <w:p w14:paraId="4110F243" w14:textId="77777777" w:rsidR="006769A4" w:rsidRPr="00065766" w:rsidRDefault="006769A4" w:rsidP="006769A4">
      <w:pPr>
        <w:pStyle w:val="Titolo2"/>
        <w:numPr>
          <w:ilvl w:val="0"/>
          <w:numId w:val="19"/>
        </w:numPr>
        <w:jc w:val="both"/>
        <w:rPr>
          <w:rFonts w:ascii="Verdana" w:hAnsi="Verdana"/>
          <w:sz w:val="20"/>
        </w:rPr>
      </w:pPr>
      <w:r w:rsidRPr="00065766">
        <w:rPr>
          <w:rFonts w:ascii="Verdana" w:hAnsi="Verdana"/>
          <w:sz w:val="20"/>
        </w:rPr>
        <w:t>ATTIVIT</w:t>
      </w:r>
      <w:r>
        <w:rPr>
          <w:rFonts w:ascii="Verdana" w:hAnsi="Verdana"/>
          <w:sz w:val="20"/>
        </w:rPr>
        <w:t>À</w:t>
      </w:r>
      <w:r w:rsidRPr="00065766">
        <w:rPr>
          <w:rFonts w:ascii="Verdana" w:hAnsi="Verdana"/>
          <w:sz w:val="20"/>
        </w:rPr>
        <w:t xml:space="preserve"> DI RECUPERO</w:t>
      </w:r>
    </w:p>
    <w:p w14:paraId="422ABA66" w14:textId="77777777" w:rsidR="006769A4" w:rsidRPr="00065766" w:rsidRDefault="006769A4" w:rsidP="006769A4">
      <w:pPr>
        <w:jc w:val="both"/>
        <w:rPr>
          <w:rFonts w:ascii="Verdana" w:hAnsi="Verdana" w:cs="Arial"/>
          <w:lang w:eastAsia="he-IL" w:bidi="he-IL"/>
        </w:rPr>
      </w:pPr>
      <w:r>
        <w:rPr>
          <w:rFonts w:ascii="Verdana" w:hAnsi="Verdana" w:cs="Arial"/>
        </w:rPr>
        <w:t xml:space="preserve">Il </w:t>
      </w:r>
      <w:r w:rsidRPr="003127F1">
        <w:rPr>
          <w:rFonts w:ascii="Verdana" w:hAnsi="Verdana" w:cs="Arial"/>
        </w:rPr>
        <w:t>gruppo dei docenti contitolari della classe</w:t>
      </w:r>
      <w:r>
        <w:rPr>
          <w:rFonts w:ascii="Verdana" w:hAnsi="Verdana" w:cs="Arial"/>
        </w:rPr>
        <w:t xml:space="preserve"> </w:t>
      </w:r>
      <w:r w:rsidRPr="00065766">
        <w:rPr>
          <w:rFonts w:ascii="Verdana" w:hAnsi="Verdana" w:cs="Arial"/>
          <w:lang w:eastAsia="he-IL" w:bidi="he-IL"/>
        </w:rPr>
        <w:t>si propone di:</w:t>
      </w:r>
    </w:p>
    <w:p w14:paraId="7C3DAE85" w14:textId="77777777" w:rsidR="006769A4" w:rsidRPr="00065766" w:rsidRDefault="006769A4" w:rsidP="006769A4">
      <w:pPr>
        <w:numPr>
          <w:ilvl w:val="0"/>
          <w:numId w:val="35"/>
        </w:numPr>
        <w:jc w:val="both"/>
        <w:rPr>
          <w:rFonts w:ascii="Verdana" w:hAnsi="Verdana" w:cs="Arial"/>
          <w:lang w:eastAsia="he-IL" w:bidi="he-IL"/>
        </w:rPr>
      </w:pPr>
      <w:r w:rsidRPr="00065766">
        <w:rPr>
          <w:rFonts w:ascii="Verdana" w:hAnsi="Verdana" w:cs="Arial"/>
          <w:lang w:eastAsia="he-IL" w:bidi="he-IL"/>
        </w:rPr>
        <w:t>attivare la collaborazione degli alunni e rendere gli stessi consapevoli dei propri eventuali errori;</w:t>
      </w:r>
    </w:p>
    <w:p w14:paraId="655D31DB" w14:textId="77777777" w:rsidR="006769A4" w:rsidRPr="00065766" w:rsidRDefault="006769A4" w:rsidP="006769A4">
      <w:pPr>
        <w:numPr>
          <w:ilvl w:val="0"/>
          <w:numId w:val="35"/>
        </w:numPr>
        <w:jc w:val="both"/>
        <w:rPr>
          <w:rFonts w:ascii="Verdana" w:hAnsi="Verdana" w:cs="Arial"/>
          <w:lang w:eastAsia="he-IL" w:bidi="he-IL"/>
        </w:rPr>
      </w:pPr>
      <w:r w:rsidRPr="00065766">
        <w:rPr>
          <w:rFonts w:ascii="Verdana" w:hAnsi="Verdana" w:cs="Arial"/>
          <w:lang w:eastAsia="he-IL" w:bidi="he-IL"/>
        </w:rPr>
        <w:t xml:space="preserve">coinvolgere frequentemente gli allievi con maggiori difficoltà e monitorare spesso il loro lavoro; </w:t>
      </w:r>
    </w:p>
    <w:p w14:paraId="434E7D0B" w14:textId="77777777" w:rsidR="006769A4" w:rsidRPr="00065766" w:rsidRDefault="006769A4" w:rsidP="006769A4">
      <w:pPr>
        <w:numPr>
          <w:ilvl w:val="0"/>
          <w:numId w:val="35"/>
        </w:numPr>
        <w:jc w:val="both"/>
        <w:rPr>
          <w:rFonts w:ascii="Verdana" w:hAnsi="Verdana" w:cs="Arial"/>
          <w:lang w:eastAsia="he-IL" w:bidi="he-IL"/>
        </w:rPr>
      </w:pPr>
      <w:r w:rsidRPr="00065766">
        <w:rPr>
          <w:rFonts w:ascii="Verdana" w:hAnsi="Verdana" w:cs="Arial"/>
          <w:lang w:eastAsia="he-IL" w:bidi="he-IL"/>
        </w:rPr>
        <w:t>assegnare esercitazioni specifiche, differenziate o supplementari in caso di necessità;</w:t>
      </w:r>
    </w:p>
    <w:p w14:paraId="351FEAB6" w14:textId="77777777" w:rsidR="006769A4" w:rsidRPr="00065766" w:rsidRDefault="006769A4" w:rsidP="006769A4">
      <w:pPr>
        <w:numPr>
          <w:ilvl w:val="0"/>
          <w:numId w:val="35"/>
        </w:numPr>
        <w:jc w:val="both"/>
        <w:rPr>
          <w:rFonts w:ascii="Verdana" w:hAnsi="Verdana" w:cs="Arial"/>
          <w:lang w:eastAsia="he-IL" w:bidi="he-IL"/>
        </w:rPr>
      </w:pPr>
      <w:r w:rsidRPr="00065766">
        <w:rPr>
          <w:rFonts w:ascii="Verdana" w:hAnsi="Verdana" w:cs="Arial"/>
          <w:lang w:eastAsia="he-IL" w:bidi="he-IL"/>
        </w:rPr>
        <w:t>proporre esercizi di autocorrezione;</w:t>
      </w:r>
    </w:p>
    <w:p w14:paraId="247C082F" w14:textId="77777777" w:rsidR="006769A4" w:rsidRPr="00065766" w:rsidRDefault="006769A4" w:rsidP="006769A4">
      <w:pPr>
        <w:numPr>
          <w:ilvl w:val="0"/>
          <w:numId w:val="35"/>
        </w:numPr>
        <w:jc w:val="both"/>
        <w:rPr>
          <w:rFonts w:ascii="Verdana" w:hAnsi="Verdana" w:cs="Arial"/>
        </w:rPr>
      </w:pPr>
      <w:r w:rsidRPr="00065766">
        <w:rPr>
          <w:rFonts w:ascii="Verdana" w:hAnsi="Verdana" w:cs="Arial"/>
        </w:rPr>
        <w:t>proporre attività di gruppo;</w:t>
      </w:r>
    </w:p>
    <w:p w14:paraId="4552B22A" w14:textId="77777777" w:rsidR="006769A4" w:rsidRPr="00065766" w:rsidRDefault="006769A4" w:rsidP="006769A4">
      <w:pPr>
        <w:numPr>
          <w:ilvl w:val="0"/>
          <w:numId w:val="35"/>
        </w:numPr>
        <w:jc w:val="both"/>
        <w:rPr>
          <w:rFonts w:ascii="Verdana" w:hAnsi="Verdana" w:cs="Arial"/>
        </w:rPr>
      </w:pPr>
      <w:r w:rsidRPr="00065766">
        <w:rPr>
          <w:rFonts w:ascii="Verdana" w:hAnsi="Verdana" w:cs="Arial"/>
        </w:rPr>
        <w:t>recupero curricolare.</w:t>
      </w:r>
    </w:p>
    <w:p w14:paraId="1089CCDA" w14:textId="77777777" w:rsidR="001940F1" w:rsidRPr="00065766" w:rsidRDefault="001940F1" w:rsidP="001940F1">
      <w:pPr>
        <w:jc w:val="both"/>
        <w:rPr>
          <w:rFonts w:ascii="Verdana" w:hAnsi="Verdana" w:cs="Arial"/>
        </w:rPr>
      </w:pPr>
    </w:p>
    <w:p w14:paraId="118487A3" w14:textId="77777777" w:rsidR="001940F1" w:rsidRPr="00065766" w:rsidRDefault="001940F1" w:rsidP="001940F1">
      <w:pPr>
        <w:pStyle w:val="Titolo2"/>
        <w:numPr>
          <w:ilvl w:val="0"/>
          <w:numId w:val="19"/>
        </w:numPr>
        <w:jc w:val="both"/>
        <w:rPr>
          <w:rFonts w:ascii="Verdana" w:hAnsi="Verdana"/>
          <w:sz w:val="20"/>
        </w:rPr>
      </w:pPr>
      <w:r w:rsidRPr="00065766">
        <w:rPr>
          <w:rFonts w:ascii="Verdana" w:hAnsi="Verdana"/>
          <w:sz w:val="20"/>
        </w:rPr>
        <w:t xml:space="preserve">STRUMENTI PER LA VERIFICA </w:t>
      </w:r>
    </w:p>
    <w:p w14:paraId="245433C9" w14:textId="77777777" w:rsidR="001940F1" w:rsidRPr="00065766" w:rsidRDefault="001940F1" w:rsidP="001940F1">
      <w:pPr>
        <w:jc w:val="both"/>
        <w:rPr>
          <w:rFonts w:ascii="Verdana" w:hAnsi="Verdana"/>
        </w:rPr>
      </w:pPr>
      <w:r w:rsidRPr="00065766">
        <w:rPr>
          <w:rFonts w:ascii="Verdana" w:hAnsi="Verdana"/>
        </w:rPr>
        <w:t>Le verifiche saranno di due tipi:</w:t>
      </w:r>
    </w:p>
    <w:p w14:paraId="4D536901" w14:textId="77777777" w:rsidR="001940F1" w:rsidRPr="00065766" w:rsidRDefault="001940F1" w:rsidP="001940F1">
      <w:pPr>
        <w:jc w:val="both"/>
        <w:rPr>
          <w:rFonts w:ascii="Verdana" w:hAnsi="Verdana"/>
        </w:rPr>
      </w:pPr>
      <w:r w:rsidRPr="00065766">
        <w:rPr>
          <w:rFonts w:ascii="Verdana" w:hAnsi="Verdana"/>
        </w:rPr>
        <w:t xml:space="preserve">- </w:t>
      </w:r>
      <w:r w:rsidRPr="00065766">
        <w:rPr>
          <w:rFonts w:ascii="Verdana" w:hAnsi="Verdana"/>
          <w:u w:val="single"/>
        </w:rPr>
        <w:t>formative</w:t>
      </w:r>
      <w:r w:rsidRPr="00065766">
        <w:rPr>
          <w:rFonts w:ascii="Verdana" w:hAnsi="Verdana"/>
        </w:rPr>
        <w:t>, in itinere, funzionali all’insegnante ed agli allievi per stabilire:</w:t>
      </w:r>
    </w:p>
    <w:p w14:paraId="13F0340B" w14:textId="77777777" w:rsidR="001940F1" w:rsidRPr="00065766" w:rsidRDefault="001940F1" w:rsidP="001940F1">
      <w:pPr>
        <w:numPr>
          <w:ilvl w:val="0"/>
          <w:numId w:val="36"/>
        </w:numPr>
        <w:overflowPunct w:val="0"/>
        <w:autoSpaceDE w:val="0"/>
        <w:jc w:val="both"/>
        <w:textAlignment w:val="baseline"/>
        <w:rPr>
          <w:rFonts w:ascii="Verdana" w:hAnsi="Verdana"/>
        </w:rPr>
      </w:pPr>
      <w:r w:rsidRPr="00065766">
        <w:rPr>
          <w:rFonts w:ascii="Verdana" w:hAnsi="Verdana"/>
        </w:rPr>
        <w:t>il grado di apprendimento;</w:t>
      </w:r>
    </w:p>
    <w:p w14:paraId="010933F6" w14:textId="77777777" w:rsidR="001940F1" w:rsidRPr="00065766" w:rsidRDefault="001940F1" w:rsidP="001940F1">
      <w:pPr>
        <w:numPr>
          <w:ilvl w:val="0"/>
          <w:numId w:val="36"/>
        </w:numPr>
        <w:overflowPunct w:val="0"/>
        <w:autoSpaceDE w:val="0"/>
        <w:jc w:val="both"/>
        <w:textAlignment w:val="baseline"/>
        <w:rPr>
          <w:rFonts w:ascii="Verdana" w:hAnsi="Verdana"/>
        </w:rPr>
      </w:pPr>
      <w:r w:rsidRPr="00065766">
        <w:rPr>
          <w:rFonts w:ascii="Verdana" w:hAnsi="Verdana"/>
        </w:rPr>
        <w:t>le eventuali difficoltà insorte nell’apprendimento;</w:t>
      </w:r>
    </w:p>
    <w:p w14:paraId="591B0D0D" w14:textId="77777777" w:rsidR="001940F1" w:rsidRPr="00065766" w:rsidRDefault="001940F1" w:rsidP="001940F1">
      <w:pPr>
        <w:numPr>
          <w:ilvl w:val="0"/>
          <w:numId w:val="36"/>
        </w:numPr>
        <w:overflowPunct w:val="0"/>
        <w:autoSpaceDE w:val="0"/>
        <w:jc w:val="both"/>
        <w:textAlignment w:val="baseline"/>
        <w:rPr>
          <w:rFonts w:ascii="Verdana" w:hAnsi="Verdana"/>
        </w:rPr>
      </w:pPr>
      <w:r w:rsidRPr="00065766">
        <w:rPr>
          <w:rFonts w:ascii="Verdana" w:hAnsi="Verdana"/>
        </w:rPr>
        <w:t>la validità del metodo utilizzato per l’approccio al problema;</w:t>
      </w:r>
    </w:p>
    <w:p w14:paraId="7DD09DC3" w14:textId="77777777" w:rsidR="001940F1" w:rsidRPr="00065766" w:rsidRDefault="001940F1" w:rsidP="001940F1">
      <w:pPr>
        <w:numPr>
          <w:ilvl w:val="0"/>
          <w:numId w:val="36"/>
        </w:numPr>
        <w:overflowPunct w:val="0"/>
        <w:autoSpaceDE w:val="0"/>
        <w:jc w:val="both"/>
        <w:textAlignment w:val="baseline"/>
        <w:rPr>
          <w:rFonts w:ascii="Verdana" w:hAnsi="Verdana"/>
        </w:rPr>
      </w:pPr>
      <w:r w:rsidRPr="00065766">
        <w:rPr>
          <w:rFonts w:ascii="Verdana" w:hAnsi="Verdana"/>
        </w:rPr>
        <w:t>la validità del metodo di studio;</w:t>
      </w:r>
    </w:p>
    <w:p w14:paraId="474138AD" w14:textId="77777777" w:rsidR="001940F1" w:rsidRPr="00EA53CF" w:rsidRDefault="001940F1" w:rsidP="001940F1">
      <w:pPr>
        <w:numPr>
          <w:ilvl w:val="0"/>
          <w:numId w:val="36"/>
        </w:numPr>
        <w:overflowPunct w:val="0"/>
        <w:autoSpaceDE w:val="0"/>
        <w:jc w:val="both"/>
        <w:textAlignment w:val="baseline"/>
        <w:rPr>
          <w:rFonts w:ascii="Verdana" w:hAnsi="Verdana"/>
        </w:rPr>
      </w:pPr>
      <w:r w:rsidRPr="00065766">
        <w:rPr>
          <w:rFonts w:ascii="Verdana" w:hAnsi="Verdana"/>
        </w:rPr>
        <w:t>la meta raggiunta nel percorso didattico.</w:t>
      </w:r>
    </w:p>
    <w:p w14:paraId="2C2821FC" w14:textId="77777777" w:rsidR="001940F1" w:rsidRPr="00065766" w:rsidRDefault="001940F1" w:rsidP="001940F1">
      <w:pPr>
        <w:tabs>
          <w:tab w:val="left" w:pos="180"/>
        </w:tabs>
        <w:jc w:val="both"/>
        <w:rPr>
          <w:rFonts w:ascii="Verdana" w:hAnsi="Verdana"/>
        </w:rPr>
      </w:pPr>
      <w:r w:rsidRPr="00065766">
        <w:rPr>
          <w:rFonts w:ascii="Verdana" w:hAnsi="Verdana"/>
        </w:rPr>
        <w:t xml:space="preserve">- </w:t>
      </w:r>
      <w:r w:rsidRPr="00065766">
        <w:rPr>
          <w:rFonts w:ascii="Verdana" w:hAnsi="Verdana"/>
          <w:u w:val="single"/>
        </w:rPr>
        <w:t>sommative</w:t>
      </w:r>
      <w:r w:rsidRPr="00065766">
        <w:rPr>
          <w:rFonts w:ascii="Verdana" w:hAnsi="Verdana"/>
        </w:rPr>
        <w:t>, attuate alla fine di ogni unità logica di programma, con lo scopo di analizzare il    grado di preparazione raggiunto dal singolo allievo ed il livello di sviluppo delle abilità.</w:t>
      </w:r>
    </w:p>
    <w:p w14:paraId="1AAC91EC" w14:textId="77777777" w:rsidR="001940F1" w:rsidRPr="00065766" w:rsidRDefault="001940F1" w:rsidP="001940F1">
      <w:pPr>
        <w:ind w:left="180"/>
        <w:jc w:val="both"/>
        <w:rPr>
          <w:rFonts w:ascii="Verdana" w:hAnsi="Verdana"/>
        </w:rPr>
      </w:pPr>
      <w:r w:rsidRPr="00065766">
        <w:rPr>
          <w:rFonts w:ascii="Verdana" w:hAnsi="Verdana"/>
        </w:rPr>
        <w:t xml:space="preserve">Le verifiche consistono in prove non strutturate (orali, problemi, domande aperte, creazioni di dialoghi con traccia, trattazioni sintetiche, …) e/o strutturate e </w:t>
      </w:r>
      <w:proofErr w:type="spellStart"/>
      <w:r w:rsidRPr="00065766">
        <w:rPr>
          <w:rFonts w:ascii="Verdana" w:hAnsi="Verdana" w:cs="Arial"/>
        </w:rPr>
        <w:t>semistrutturate</w:t>
      </w:r>
      <w:proofErr w:type="spellEnd"/>
      <w:r w:rsidRPr="00065766">
        <w:rPr>
          <w:rFonts w:ascii="Verdana" w:hAnsi="Verdana" w:cs="Arial"/>
        </w:rPr>
        <w:t xml:space="preserve">, </w:t>
      </w:r>
      <w:r w:rsidRPr="00065766">
        <w:rPr>
          <w:rFonts w:ascii="Verdana" w:hAnsi="Verdana"/>
        </w:rPr>
        <w:t xml:space="preserve">(quesiti con risposta vero/falso, a scelta multipla, a completamento con o senza termini dati, …). </w:t>
      </w:r>
    </w:p>
    <w:p w14:paraId="6966C840" w14:textId="77777777" w:rsidR="00D077B7" w:rsidRPr="009114AD" w:rsidRDefault="001940F1" w:rsidP="00D74F3F">
      <w:pPr>
        <w:jc w:val="both"/>
        <w:rPr>
          <w:rFonts w:ascii="Verdana" w:hAnsi="Verdana"/>
        </w:rPr>
      </w:pPr>
      <w:r w:rsidRPr="00065766">
        <w:rPr>
          <w:rFonts w:ascii="Verdana" w:hAnsi="Verdana"/>
        </w:rPr>
        <w:t>La valutazione della prova scritta sarà espressa in modo chiaro e trasparente al fine di favorire una progressiva capacità di autovalutazione.</w:t>
      </w:r>
      <w:r>
        <w:rPr>
          <w:rFonts w:ascii="Verdana" w:hAnsi="Verdana"/>
        </w:rPr>
        <w:t xml:space="preserve"> S</w:t>
      </w:r>
      <w:r w:rsidR="00D077B7" w:rsidRPr="009114AD">
        <w:rPr>
          <w:rFonts w:ascii="Verdana" w:hAnsi="Verdana"/>
        </w:rPr>
        <w:t xml:space="preserve">arà comunicata allo studente </w:t>
      </w:r>
      <w:r w:rsidR="00D077B7" w:rsidRPr="001940F1">
        <w:rPr>
          <w:rFonts w:ascii="Verdana" w:hAnsi="Verdana"/>
          <w:highlight w:val="yellow"/>
        </w:rPr>
        <w:t>entro due settimane</w:t>
      </w:r>
      <w:r w:rsidR="00D077B7" w:rsidRPr="009114AD">
        <w:rPr>
          <w:rFonts w:ascii="Verdana" w:hAnsi="Verdana"/>
        </w:rPr>
        <w:t xml:space="preserve"> dall’assegnazione della prova stessa unitamente alla griglia di </w:t>
      </w:r>
      <w:r w:rsidR="00D74F3F" w:rsidRPr="009114AD">
        <w:rPr>
          <w:rFonts w:ascii="Verdana" w:hAnsi="Verdana"/>
        </w:rPr>
        <w:t>correzione/</w:t>
      </w:r>
      <w:r w:rsidR="00D077B7" w:rsidRPr="009114AD">
        <w:rPr>
          <w:rFonts w:ascii="Verdana" w:hAnsi="Verdana"/>
        </w:rPr>
        <w:t>valutazione.</w:t>
      </w:r>
    </w:p>
    <w:p w14:paraId="271D1DF6" w14:textId="77777777" w:rsidR="00D077B7" w:rsidRPr="009114AD" w:rsidRDefault="00D077B7" w:rsidP="00D74F3F">
      <w:pPr>
        <w:jc w:val="both"/>
        <w:rPr>
          <w:rFonts w:ascii="Verdana" w:hAnsi="Verdana"/>
        </w:rPr>
      </w:pPr>
      <w:r w:rsidRPr="009114AD">
        <w:rPr>
          <w:rFonts w:ascii="Verdana" w:hAnsi="Verdana"/>
        </w:rPr>
        <w:t>I criteri e i metodi di somministrazione delle verifiche formative e sommative sono precisati nella programmazione del singolo docente.</w:t>
      </w:r>
    </w:p>
    <w:p w14:paraId="231330A0" w14:textId="77777777" w:rsidR="00D077B7" w:rsidRPr="009114AD" w:rsidRDefault="00D077B7" w:rsidP="00D74F3F">
      <w:pPr>
        <w:jc w:val="both"/>
        <w:rPr>
          <w:rFonts w:ascii="Verdana" w:hAnsi="Verdana"/>
        </w:rPr>
      </w:pPr>
    </w:p>
    <w:p w14:paraId="323D1DD4" w14:textId="77777777" w:rsidR="00D077B7" w:rsidRPr="009114AD" w:rsidRDefault="001940F1" w:rsidP="00D74F3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7.1 </w:t>
      </w:r>
      <w:r w:rsidR="00D077B7" w:rsidRPr="009114AD">
        <w:rPr>
          <w:rFonts w:ascii="Verdana" w:hAnsi="Verdana"/>
          <w:b/>
        </w:rPr>
        <w:t>PROGRAMMAZIONE DELLE VERIFICHE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876"/>
        <w:gridCol w:w="2159"/>
        <w:gridCol w:w="2159"/>
      </w:tblGrid>
      <w:tr w:rsidR="001940F1" w:rsidRPr="009114AD" w14:paraId="38521038" w14:textId="77777777" w:rsidTr="001940F1">
        <w:tc>
          <w:tcPr>
            <w:tcW w:w="288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AE0E3A" w14:textId="77777777" w:rsidR="001940F1" w:rsidRPr="009114AD" w:rsidRDefault="001940F1" w:rsidP="00D74F3F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21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4BA76" w14:textId="77777777" w:rsidR="001940F1" w:rsidRPr="009114AD" w:rsidRDefault="001940F1" w:rsidP="001940F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N° </w:t>
            </w:r>
            <w:r w:rsidRPr="001940F1">
              <w:rPr>
                <w:rFonts w:ascii="Verdana" w:hAnsi="Verdana"/>
                <w:b/>
              </w:rPr>
              <w:t>minimo</w:t>
            </w:r>
            <w:r>
              <w:rPr>
                <w:rFonts w:ascii="Verdana" w:hAnsi="Verdana"/>
              </w:rPr>
              <w:t xml:space="preserve"> di prove per quadrimestre</w:t>
            </w:r>
          </w:p>
        </w:tc>
      </w:tr>
      <w:tr w:rsidR="001940F1" w:rsidRPr="009114AD" w14:paraId="2D4527CF" w14:textId="77777777" w:rsidTr="001940F1">
        <w:tc>
          <w:tcPr>
            <w:tcW w:w="28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4F588" w14:textId="77777777" w:rsidR="001940F1" w:rsidRPr="009114AD" w:rsidRDefault="001940F1" w:rsidP="00D74F3F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C3D4B" w14:textId="77777777" w:rsidR="001940F1" w:rsidRPr="009114AD" w:rsidRDefault="001940F1" w:rsidP="001940F1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1°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84CBF" w14:textId="77777777" w:rsidR="001940F1" w:rsidRPr="009114AD" w:rsidRDefault="001940F1" w:rsidP="001940F1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2°</w:t>
            </w:r>
          </w:p>
        </w:tc>
      </w:tr>
      <w:tr w:rsidR="001940F1" w:rsidRPr="009114AD" w14:paraId="01559C91" w14:textId="77777777" w:rsidTr="001940F1">
        <w:tc>
          <w:tcPr>
            <w:tcW w:w="2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503AB" w14:textId="77777777" w:rsidR="001940F1" w:rsidRPr="009114AD" w:rsidRDefault="001940F1" w:rsidP="00D74F3F">
            <w:pPr>
              <w:snapToGrid w:val="0"/>
              <w:jc w:val="both"/>
              <w:rPr>
                <w:rFonts w:ascii="Verdana" w:hAnsi="Verdana"/>
              </w:rPr>
            </w:pPr>
            <w:r w:rsidRPr="009114AD">
              <w:rPr>
                <w:rFonts w:ascii="Verdana" w:hAnsi="Verdana"/>
              </w:rPr>
              <w:t>Prove di laboratorio</w:t>
            </w:r>
            <w:r>
              <w:rPr>
                <w:rFonts w:ascii="Verdana" w:hAnsi="Verdana"/>
              </w:rPr>
              <w:t xml:space="preserve">, </w:t>
            </w:r>
            <w:r w:rsidRPr="009114AD">
              <w:rPr>
                <w:rFonts w:ascii="Verdana" w:hAnsi="Verdana"/>
              </w:rPr>
              <w:t>ove previste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A9E4C" w14:textId="77777777" w:rsidR="001940F1" w:rsidRPr="009114AD" w:rsidRDefault="001940F1" w:rsidP="00D74F3F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7A806" w14:textId="77777777" w:rsidR="001940F1" w:rsidRPr="009114AD" w:rsidRDefault="001940F1" w:rsidP="00D74F3F">
            <w:pPr>
              <w:snapToGrid w:val="0"/>
              <w:jc w:val="both"/>
              <w:rPr>
                <w:rFonts w:ascii="Verdana" w:hAnsi="Verdana"/>
              </w:rPr>
            </w:pPr>
          </w:p>
        </w:tc>
      </w:tr>
      <w:tr w:rsidR="001940F1" w:rsidRPr="009114AD" w14:paraId="334677FA" w14:textId="77777777" w:rsidTr="001940F1">
        <w:tc>
          <w:tcPr>
            <w:tcW w:w="2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4047F" w14:textId="77777777" w:rsidR="001940F1" w:rsidRPr="009114AD" w:rsidRDefault="001940F1" w:rsidP="00D74F3F">
            <w:pPr>
              <w:snapToGrid w:val="0"/>
              <w:jc w:val="both"/>
              <w:rPr>
                <w:rFonts w:ascii="Verdana" w:hAnsi="Verdana"/>
              </w:rPr>
            </w:pPr>
            <w:r w:rsidRPr="009114AD">
              <w:rPr>
                <w:rFonts w:ascii="Verdana" w:hAnsi="Verdana"/>
              </w:rPr>
              <w:t xml:space="preserve">Prove per il voto orale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D6138" w14:textId="77777777" w:rsidR="001940F1" w:rsidRPr="009114AD" w:rsidRDefault="001940F1" w:rsidP="00D74F3F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76190" w14:textId="77777777" w:rsidR="001940F1" w:rsidRPr="009114AD" w:rsidRDefault="001940F1" w:rsidP="00D74F3F">
            <w:pPr>
              <w:snapToGrid w:val="0"/>
              <w:jc w:val="both"/>
              <w:rPr>
                <w:rFonts w:ascii="Verdana" w:hAnsi="Verdana"/>
              </w:rPr>
            </w:pPr>
          </w:p>
        </w:tc>
      </w:tr>
      <w:tr w:rsidR="001940F1" w:rsidRPr="009114AD" w14:paraId="11F38C86" w14:textId="77777777" w:rsidTr="001940F1">
        <w:tc>
          <w:tcPr>
            <w:tcW w:w="2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5812C" w14:textId="77777777" w:rsidR="001940F1" w:rsidRPr="009114AD" w:rsidRDefault="001940F1" w:rsidP="00D74F3F">
            <w:pPr>
              <w:snapToGrid w:val="0"/>
              <w:jc w:val="both"/>
              <w:rPr>
                <w:rFonts w:ascii="Verdana" w:hAnsi="Verdana"/>
              </w:rPr>
            </w:pPr>
            <w:r w:rsidRPr="009114AD">
              <w:rPr>
                <w:rFonts w:ascii="Verdana" w:hAnsi="Verdana"/>
              </w:rPr>
              <w:t xml:space="preserve">Prove pratiche </w:t>
            </w:r>
            <w:r>
              <w:rPr>
                <w:rFonts w:ascii="Verdana" w:hAnsi="Verdana"/>
              </w:rPr>
              <w:t>(educazione fisica; altro)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4490" w14:textId="77777777" w:rsidR="001940F1" w:rsidRPr="009114AD" w:rsidRDefault="001940F1" w:rsidP="00D74F3F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7F80B" w14:textId="77777777" w:rsidR="001940F1" w:rsidRPr="009114AD" w:rsidRDefault="001940F1" w:rsidP="00D74F3F">
            <w:pPr>
              <w:snapToGrid w:val="0"/>
              <w:jc w:val="both"/>
              <w:rPr>
                <w:rFonts w:ascii="Verdana" w:hAnsi="Verdana"/>
              </w:rPr>
            </w:pPr>
          </w:p>
        </w:tc>
      </w:tr>
      <w:tr w:rsidR="001940F1" w:rsidRPr="009114AD" w14:paraId="572B55B0" w14:textId="77777777" w:rsidTr="001940F1">
        <w:tc>
          <w:tcPr>
            <w:tcW w:w="2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2B1F1" w14:textId="77777777" w:rsidR="001940F1" w:rsidRPr="009114AD" w:rsidRDefault="001940F1" w:rsidP="00D74F3F">
            <w:pPr>
              <w:snapToGrid w:val="0"/>
              <w:jc w:val="both"/>
              <w:rPr>
                <w:rFonts w:ascii="Verdana" w:hAnsi="Verdana"/>
              </w:rPr>
            </w:pPr>
            <w:r w:rsidRPr="009114AD">
              <w:rPr>
                <w:rFonts w:ascii="Verdana" w:hAnsi="Verdana"/>
              </w:rPr>
              <w:t>Prove scritte</w:t>
            </w:r>
            <w:r>
              <w:rPr>
                <w:rFonts w:ascii="Verdana" w:hAnsi="Verdana"/>
              </w:rPr>
              <w:t>,</w:t>
            </w:r>
            <w:r w:rsidRPr="009114AD">
              <w:rPr>
                <w:rFonts w:ascii="Verdana" w:hAnsi="Verdana"/>
              </w:rPr>
              <w:t xml:space="preserve"> per le </w:t>
            </w:r>
            <w:r>
              <w:rPr>
                <w:rFonts w:ascii="Verdana" w:hAnsi="Verdana"/>
              </w:rPr>
              <w:t>discipline</w:t>
            </w:r>
            <w:r w:rsidRPr="009114AD">
              <w:rPr>
                <w:rFonts w:ascii="Verdana" w:hAnsi="Verdana"/>
              </w:rPr>
              <w:t xml:space="preserve"> che le prevedono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14C69" w14:textId="77777777" w:rsidR="001940F1" w:rsidRPr="009114AD" w:rsidRDefault="001940F1" w:rsidP="00D74F3F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D142A" w14:textId="77777777" w:rsidR="001940F1" w:rsidRPr="009114AD" w:rsidRDefault="001940F1" w:rsidP="00D74F3F">
            <w:pPr>
              <w:snapToGrid w:val="0"/>
              <w:jc w:val="both"/>
              <w:rPr>
                <w:rFonts w:ascii="Verdana" w:hAnsi="Verdana"/>
              </w:rPr>
            </w:pPr>
          </w:p>
        </w:tc>
      </w:tr>
    </w:tbl>
    <w:p w14:paraId="34833740" w14:textId="77777777" w:rsidR="00D077B7" w:rsidRPr="009114AD" w:rsidRDefault="00D077B7" w:rsidP="00D74F3F">
      <w:pPr>
        <w:jc w:val="both"/>
        <w:rPr>
          <w:rFonts w:ascii="Verdana" w:hAnsi="Verdana"/>
        </w:rPr>
      </w:pPr>
      <w:r w:rsidRPr="009114AD">
        <w:rPr>
          <w:rFonts w:ascii="Verdana" w:hAnsi="Verdana"/>
        </w:rPr>
        <w:t xml:space="preserve">Le verifiche sono periodicamente cadenzate nell’arco del quadrimestre. </w:t>
      </w:r>
      <w:r w:rsidR="001940F1">
        <w:rPr>
          <w:rFonts w:ascii="Verdana" w:hAnsi="Verdana"/>
        </w:rPr>
        <w:t xml:space="preserve">È </w:t>
      </w:r>
      <w:r w:rsidRPr="009114AD">
        <w:rPr>
          <w:rFonts w:ascii="Verdana" w:hAnsi="Verdana"/>
        </w:rPr>
        <w:t>fissato in:</w:t>
      </w:r>
    </w:p>
    <w:p w14:paraId="28EB64D3" w14:textId="77777777" w:rsidR="001940F1" w:rsidRDefault="00D077B7" w:rsidP="00D74F3F">
      <w:pPr>
        <w:numPr>
          <w:ilvl w:val="0"/>
          <w:numId w:val="37"/>
        </w:numPr>
        <w:jc w:val="both"/>
        <w:rPr>
          <w:rFonts w:ascii="Verdana" w:hAnsi="Verdana"/>
        </w:rPr>
      </w:pPr>
      <w:r w:rsidRPr="009114AD">
        <w:rPr>
          <w:rFonts w:ascii="Verdana" w:hAnsi="Verdana"/>
        </w:rPr>
        <w:t>1 il numero massimo di prove sommative scritte giornaliere</w:t>
      </w:r>
      <w:r w:rsidR="001940F1">
        <w:rPr>
          <w:rFonts w:ascii="Verdana" w:hAnsi="Verdana"/>
        </w:rPr>
        <w:t>, oppure 2 in casi rari e particolari;</w:t>
      </w:r>
    </w:p>
    <w:p w14:paraId="6987AC92" w14:textId="77777777" w:rsidR="00D077B7" w:rsidRPr="001940F1" w:rsidRDefault="00D077B7" w:rsidP="00D74F3F">
      <w:pPr>
        <w:numPr>
          <w:ilvl w:val="0"/>
          <w:numId w:val="37"/>
        </w:numPr>
        <w:jc w:val="both"/>
        <w:rPr>
          <w:rFonts w:ascii="Verdana" w:hAnsi="Verdana"/>
        </w:rPr>
      </w:pPr>
      <w:r w:rsidRPr="001940F1">
        <w:rPr>
          <w:rFonts w:ascii="Verdana" w:hAnsi="Verdana" w:cs="Arial"/>
        </w:rPr>
        <w:t>5</w:t>
      </w:r>
      <w:r w:rsidR="001940F1">
        <w:rPr>
          <w:rFonts w:ascii="Verdana" w:hAnsi="Verdana" w:cs="Arial"/>
        </w:rPr>
        <w:t xml:space="preserve"> </w:t>
      </w:r>
      <w:r w:rsidRPr="001940F1">
        <w:rPr>
          <w:rFonts w:ascii="Verdana" w:hAnsi="Verdana" w:cs="Arial"/>
        </w:rPr>
        <w:t>il numero massimo di prove sommative scritte settimanali.</w:t>
      </w:r>
    </w:p>
    <w:p w14:paraId="14F4468B" w14:textId="77777777" w:rsidR="00D077B7" w:rsidRPr="009114AD" w:rsidRDefault="00D077B7" w:rsidP="00D74F3F">
      <w:pPr>
        <w:jc w:val="both"/>
        <w:rPr>
          <w:rFonts w:ascii="Verdana" w:hAnsi="Verdana" w:cs="Arial"/>
        </w:rPr>
      </w:pPr>
    </w:p>
    <w:p w14:paraId="7A42EC61" w14:textId="77777777" w:rsidR="00BE078D" w:rsidRPr="009114AD" w:rsidRDefault="00BE078D" w:rsidP="001940F1">
      <w:pPr>
        <w:pStyle w:val="Titolo2"/>
        <w:numPr>
          <w:ilvl w:val="1"/>
          <w:numId w:val="38"/>
        </w:numPr>
        <w:contextualSpacing/>
        <w:jc w:val="both"/>
        <w:rPr>
          <w:rFonts w:ascii="Verdana" w:hAnsi="Verdana" w:cs="Arial"/>
          <w:bCs/>
          <w:sz w:val="20"/>
        </w:rPr>
      </w:pPr>
      <w:r w:rsidRPr="009114AD">
        <w:rPr>
          <w:rFonts w:ascii="Verdana" w:hAnsi="Verdana" w:cs="Arial"/>
          <w:sz w:val="20"/>
        </w:rPr>
        <w:t>VALUTAZIONE</w:t>
      </w:r>
    </w:p>
    <w:p w14:paraId="747333AE" w14:textId="77777777" w:rsidR="00BE078D" w:rsidRPr="009114AD" w:rsidRDefault="00BE078D" w:rsidP="00785582">
      <w:pPr>
        <w:contextualSpacing/>
        <w:jc w:val="both"/>
        <w:rPr>
          <w:rFonts w:ascii="Verdana" w:hAnsi="Verdana" w:cs="Arial"/>
        </w:rPr>
      </w:pPr>
      <w:r w:rsidRPr="009114AD">
        <w:rPr>
          <w:rFonts w:ascii="Verdana" w:hAnsi="Verdana" w:cs="Arial"/>
        </w:rPr>
        <w:t>Per quanto concerne la valutazione dell</w:t>
      </w:r>
      <w:r w:rsidR="001940F1">
        <w:rPr>
          <w:rFonts w:ascii="Verdana" w:hAnsi="Verdana" w:cs="Arial"/>
        </w:rPr>
        <w:t xml:space="preserve">’alunno, </w:t>
      </w:r>
      <w:r w:rsidRPr="009114AD">
        <w:rPr>
          <w:rFonts w:ascii="Verdana" w:hAnsi="Verdana" w:cs="Arial"/>
        </w:rPr>
        <w:t>ciascun insegnante prenderà in considerazione dati riguardanti sia aspetti cognitivi</w:t>
      </w:r>
      <w:r w:rsidR="001940F1">
        <w:rPr>
          <w:rFonts w:ascii="Verdana" w:hAnsi="Verdana" w:cs="Arial"/>
        </w:rPr>
        <w:t xml:space="preserve">, </w:t>
      </w:r>
      <w:r w:rsidRPr="009114AD">
        <w:rPr>
          <w:rFonts w:ascii="Verdana" w:hAnsi="Verdana" w:cs="Arial"/>
        </w:rPr>
        <w:t xml:space="preserve">che determineranno </w:t>
      </w:r>
      <w:r w:rsidR="001940F1">
        <w:rPr>
          <w:rFonts w:ascii="Verdana" w:hAnsi="Verdana" w:cs="Arial"/>
        </w:rPr>
        <w:t>in prevalenza il</w:t>
      </w:r>
      <w:r w:rsidRPr="009114AD">
        <w:rPr>
          <w:rFonts w:ascii="Verdana" w:hAnsi="Verdana" w:cs="Arial"/>
        </w:rPr>
        <w:t xml:space="preserve"> voto</w:t>
      </w:r>
      <w:r w:rsidR="001940F1">
        <w:rPr>
          <w:rFonts w:ascii="Verdana" w:hAnsi="Verdana" w:cs="Arial"/>
        </w:rPr>
        <w:t>,</w:t>
      </w:r>
      <w:r w:rsidRPr="009114AD">
        <w:rPr>
          <w:rFonts w:ascii="Verdana" w:hAnsi="Verdana" w:cs="Arial"/>
        </w:rPr>
        <w:t xml:space="preserve"> sia aspetti comportamentali.</w:t>
      </w:r>
    </w:p>
    <w:p w14:paraId="02929087" w14:textId="77777777" w:rsidR="001940F1" w:rsidRPr="00065766" w:rsidRDefault="001940F1" w:rsidP="001940F1">
      <w:pPr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È </w:t>
      </w:r>
      <w:r w:rsidRPr="00065766">
        <w:rPr>
          <w:rFonts w:ascii="Verdana" w:hAnsi="Verdana" w:cs="Arial"/>
        </w:rPr>
        <w:t>inerente l’ambito cognitivo la valutazione:</w:t>
      </w:r>
    </w:p>
    <w:p w14:paraId="4BBF3753" w14:textId="77777777" w:rsidR="001940F1" w:rsidRPr="00065766" w:rsidRDefault="001940F1" w:rsidP="001940F1">
      <w:pPr>
        <w:numPr>
          <w:ilvl w:val="0"/>
          <w:numId w:val="39"/>
        </w:numPr>
        <w:suppressAutoHyphens w:val="0"/>
        <w:jc w:val="both"/>
        <w:rPr>
          <w:rFonts w:ascii="Verdana" w:hAnsi="Verdana" w:cs="Arial"/>
        </w:rPr>
      </w:pPr>
      <w:r w:rsidRPr="00065766">
        <w:rPr>
          <w:rFonts w:ascii="Verdana" w:hAnsi="Verdana" w:cs="Arial"/>
        </w:rPr>
        <w:t xml:space="preserve">della conoscenza; </w:t>
      </w:r>
    </w:p>
    <w:p w14:paraId="01BA5269" w14:textId="77777777" w:rsidR="001940F1" w:rsidRPr="00065766" w:rsidRDefault="001940F1" w:rsidP="001940F1">
      <w:pPr>
        <w:numPr>
          <w:ilvl w:val="0"/>
          <w:numId w:val="39"/>
        </w:numPr>
        <w:suppressAutoHyphens w:val="0"/>
        <w:jc w:val="both"/>
        <w:rPr>
          <w:rFonts w:ascii="Verdana" w:hAnsi="Verdana" w:cs="Arial"/>
        </w:rPr>
      </w:pPr>
      <w:r w:rsidRPr="00065766">
        <w:rPr>
          <w:rFonts w:ascii="Verdana" w:hAnsi="Verdana" w:cs="Arial"/>
        </w:rPr>
        <w:t>della competenza intesa come comprensione degli argomenti ed esposizione ed applicazione degli stessi.</w:t>
      </w:r>
    </w:p>
    <w:p w14:paraId="63F835CC" w14:textId="77777777" w:rsidR="001940F1" w:rsidRPr="00065766" w:rsidRDefault="001940F1" w:rsidP="001940F1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È </w:t>
      </w:r>
      <w:r w:rsidRPr="00065766">
        <w:rPr>
          <w:rFonts w:ascii="Verdana" w:hAnsi="Verdana" w:cs="Arial"/>
        </w:rPr>
        <w:t>inerente l’ambito comportamentale la valutazione:</w:t>
      </w:r>
    </w:p>
    <w:p w14:paraId="4434C108" w14:textId="77777777" w:rsidR="001940F1" w:rsidRPr="00065766" w:rsidRDefault="001940F1" w:rsidP="001940F1">
      <w:pPr>
        <w:numPr>
          <w:ilvl w:val="0"/>
          <w:numId w:val="40"/>
        </w:numPr>
        <w:suppressAutoHyphens w:val="0"/>
        <w:jc w:val="both"/>
        <w:rPr>
          <w:rFonts w:ascii="Verdana" w:hAnsi="Verdana" w:cs="Arial"/>
        </w:rPr>
      </w:pPr>
      <w:r w:rsidRPr="00065766">
        <w:rPr>
          <w:rFonts w:ascii="Verdana" w:hAnsi="Verdana" w:cs="Arial"/>
        </w:rPr>
        <w:t>della progressione dell’apprendimento;</w:t>
      </w:r>
    </w:p>
    <w:p w14:paraId="36DE2C4B" w14:textId="77777777" w:rsidR="001940F1" w:rsidRPr="00065766" w:rsidRDefault="001940F1" w:rsidP="001940F1">
      <w:pPr>
        <w:numPr>
          <w:ilvl w:val="0"/>
          <w:numId w:val="40"/>
        </w:numPr>
        <w:suppressAutoHyphens w:val="0"/>
        <w:jc w:val="both"/>
        <w:rPr>
          <w:rFonts w:ascii="Verdana" w:hAnsi="Verdana" w:cs="Arial"/>
        </w:rPr>
      </w:pPr>
      <w:r w:rsidRPr="00065766">
        <w:rPr>
          <w:rFonts w:ascii="Verdana" w:hAnsi="Verdana" w:cs="Arial"/>
        </w:rPr>
        <w:t>dell’impegno inteso sia come disponibilità alla quantità di studio richiesta, sia come capacità di organizzare il proprio lavoro, con riferimento anche ai compiti per casa negli aspetti di continuità, puntualità e precisione (i compiti per casa possono essere oggetto di normale valutazione);</w:t>
      </w:r>
    </w:p>
    <w:p w14:paraId="045611AA" w14:textId="77777777" w:rsidR="001940F1" w:rsidRPr="00065766" w:rsidRDefault="001940F1" w:rsidP="001940F1">
      <w:pPr>
        <w:numPr>
          <w:ilvl w:val="0"/>
          <w:numId w:val="40"/>
        </w:numPr>
        <w:suppressAutoHyphens w:val="0"/>
        <w:jc w:val="both"/>
        <w:rPr>
          <w:rFonts w:ascii="Verdana" w:hAnsi="Verdana" w:cs="Arial"/>
        </w:rPr>
      </w:pPr>
      <w:r w:rsidRPr="00065766">
        <w:rPr>
          <w:rFonts w:ascii="Verdana" w:hAnsi="Verdana" w:cs="Arial"/>
        </w:rPr>
        <w:t xml:space="preserve">alla qualità della partecipazione definita dal complesso degli atteggiamenti dello studente nei confronti del lavoro comune durante le lezioni, con particolare riguardo all’attenzione dimostrata </w:t>
      </w:r>
      <w:r w:rsidRPr="00065766">
        <w:rPr>
          <w:rFonts w:ascii="Verdana" w:hAnsi="Verdana" w:cs="Arial"/>
        </w:rPr>
        <w:lastRenderedPageBreak/>
        <w:t>in classe, alla capacità di attenzione mantenuta nel perseguire un determinato obiettivo, all’interesse verso il dialogo educativo.</w:t>
      </w:r>
    </w:p>
    <w:p w14:paraId="74F0671E" w14:textId="77777777" w:rsidR="00687E59" w:rsidRPr="009114AD" w:rsidRDefault="00687E59" w:rsidP="00D74F3F">
      <w:pPr>
        <w:suppressAutoHyphens w:val="0"/>
        <w:ind w:left="720"/>
        <w:jc w:val="both"/>
        <w:rPr>
          <w:rFonts w:ascii="Verdana" w:hAnsi="Verdana" w:cs="Arial"/>
        </w:rPr>
      </w:pPr>
    </w:p>
    <w:p w14:paraId="45B0EB3A" w14:textId="77777777" w:rsidR="00687E59" w:rsidRPr="009114AD" w:rsidRDefault="00687E59" w:rsidP="00D74F3F">
      <w:pPr>
        <w:jc w:val="both"/>
        <w:rPr>
          <w:rFonts w:ascii="Verdana" w:hAnsi="Verdana" w:cs="Arial"/>
        </w:rPr>
      </w:pPr>
      <w:r w:rsidRPr="009114AD">
        <w:rPr>
          <w:rFonts w:ascii="Verdana" w:hAnsi="Verdana" w:cs="Arial"/>
        </w:rPr>
        <w:t>I criteri di valutazione specifici delle varie discipline sono quelli concordati da ciascun Dipartimento disciplinare e conformi alle indicazioni generali del Collegio dei Docenti.</w:t>
      </w:r>
    </w:p>
    <w:p w14:paraId="2F3CD754" w14:textId="77777777" w:rsidR="00BE078D" w:rsidRPr="009114AD" w:rsidRDefault="00BE078D" w:rsidP="00D74F3F">
      <w:pPr>
        <w:pStyle w:val="Titolo2"/>
        <w:numPr>
          <w:ilvl w:val="0"/>
          <w:numId w:val="0"/>
        </w:numPr>
        <w:spacing w:line="360" w:lineRule="auto"/>
        <w:jc w:val="both"/>
        <w:rPr>
          <w:rFonts w:ascii="Verdana" w:hAnsi="Verdana" w:cs="Arial"/>
          <w:bCs/>
          <w:sz w:val="20"/>
        </w:rPr>
      </w:pPr>
    </w:p>
    <w:p w14:paraId="4C1D8164" w14:textId="77777777" w:rsidR="001940F1" w:rsidRPr="00065766" w:rsidRDefault="00BE078D" w:rsidP="001940F1">
      <w:pPr>
        <w:numPr>
          <w:ilvl w:val="0"/>
          <w:numId w:val="41"/>
        </w:numPr>
        <w:jc w:val="both"/>
        <w:rPr>
          <w:rFonts w:ascii="Verdana" w:hAnsi="Verdana" w:cs="Arial"/>
          <w:b/>
        </w:rPr>
      </w:pPr>
      <w:r w:rsidRPr="009114AD">
        <w:rPr>
          <w:rFonts w:ascii="Verdana" w:hAnsi="Verdana" w:cs="Arial"/>
        </w:rPr>
        <w:t xml:space="preserve"> </w:t>
      </w:r>
      <w:r w:rsidR="001940F1" w:rsidRPr="00065766">
        <w:rPr>
          <w:rFonts w:ascii="Verdana" w:hAnsi="Verdana" w:cs="Arial"/>
          <w:b/>
        </w:rPr>
        <w:t>ATTIVITÁ INTEGRATIVE PREVISTE</w:t>
      </w:r>
    </w:p>
    <w:p w14:paraId="22F9A4EF" w14:textId="77777777" w:rsidR="001940F1" w:rsidRPr="00146B7A" w:rsidRDefault="001940F1" w:rsidP="001940F1">
      <w:pPr>
        <w:pStyle w:val="Corpodeltesto"/>
        <w:jc w:val="both"/>
        <w:rPr>
          <w:rFonts w:ascii="Verdana" w:hAnsi="Verdana"/>
          <w:i/>
        </w:rPr>
      </w:pPr>
      <w:r w:rsidRPr="008950B2">
        <w:rPr>
          <w:rFonts w:ascii="Verdana" w:hAnsi="Verdana"/>
          <w:i/>
          <w:lang w:eastAsia="he-IL" w:bidi="he-IL"/>
        </w:rPr>
        <w:t>(Descrivere sinteticamente</w:t>
      </w:r>
      <w:r>
        <w:rPr>
          <w:rFonts w:ascii="Verdana" w:hAnsi="Verdana"/>
          <w:i/>
          <w:lang w:eastAsia="he-IL" w:bidi="he-IL"/>
        </w:rPr>
        <w:t xml:space="preserve"> quanto progettato e deliberato negli Organi collegiali previsti, ovvero Intersezione con genitori e poi Collegio docenti e poi Consiglio di istituto, in termini di uscite didattiche, progetti, </w:t>
      </w:r>
      <w:r w:rsidRPr="00146B7A">
        <w:rPr>
          <w:rFonts w:ascii="Verdana" w:hAnsi="Verdana"/>
          <w:i/>
        </w:rPr>
        <w:t>attività di orientamento,</w:t>
      </w:r>
      <w:r>
        <w:rPr>
          <w:rFonts w:ascii="Verdana" w:hAnsi="Verdana"/>
          <w:i/>
        </w:rPr>
        <w:t xml:space="preserve"> proposte del territorio,</w:t>
      </w:r>
      <w:r w:rsidRPr="00146B7A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altro da esplicitare</w:t>
      </w:r>
      <w:r w:rsidRPr="00146B7A">
        <w:rPr>
          <w:rFonts w:ascii="Verdana" w:hAnsi="Verdana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49"/>
        <w:gridCol w:w="2547"/>
        <w:gridCol w:w="2547"/>
      </w:tblGrid>
      <w:tr w:rsidR="001940F1" w:rsidRPr="00146B7A" w14:paraId="146EBF98" w14:textId="77777777" w:rsidTr="00187080">
        <w:tc>
          <w:tcPr>
            <w:tcW w:w="2586" w:type="dxa"/>
          </w:tcPr>
          <w:p w14:paraId="5E3922DD" w14:textId="77777777" w:rsidR="001940F1" w:rsidRPr="00B54427" w:rsidRDefault="001940F1" w:rsidP="00187080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bookmarkStart w:id="4" w:name="_Hlk20930752"/>
            <w:r w:rsidRPr="00B54427">
              <w:rPr>
                <w:rFonts w:ascii="Verdana" w:hAnsi="Verdana" w:cs="Arial"/>
                <w:i/>
                <w:sz w:val="16"/>
                <w:szCs w:val="16"/>
              </w:rPr>
              <w:t>attività</w:t>
            </w:r>
          </w:p>
        </w:tc>
        <w:tc>
          <w:tcPr>
            <w:tcW w:w="2586" w:type="dxa"/>
          </w:tcPr>
          <w:p w14:paraId="50FB6169" w14:textId="77777777" w:rsidR="001940F1" w:rsidRPr="00B54427" w:rsidRDefault="001940F1" w:rsidP="00187080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54427">
              <w:rPr>
                <w:rFonts w:ascii="Verdana" w:hAnsi="Verdana" w:cs="Arial"/>
                <w:i/>
                <w:sz w:val="16"/>
                <w:szCs w:val="16"/>
              </w:rPr>
              <w:t>tempi</w:t>
            </w:r>
          </w:p>
        </w:tc>
        <w:tc>
          <w:tcPr>
            <w:tcW w:w="2586" w:type="dxa"/>
          </w:tcPr>
          <w:p w14:paraId="56D4CCEA" w14:textId="77777777" w:rsidR="001940F1" w:rsidRPr="00B54427" w:rsidRDefault="001940F1" w:rsidP="00187080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 </w:t>
            </w:r>
            <w:r w:rsidRPr="00B54427">
              <w:rPr>
                <w:rFonts w:ascii="Verdana" w:hAnsi="Verdana" w:cs="Arial"/>
                <w:i/>
                <w:sz w:val="16"/>
                <w:szCs w:val="16"/>
              </w:rPr>
              <w:t>cura di</w:t>
            </w:r>
          </w:p>
        </w:tc>
        <w:tc>
          <w:tcPr>
            <w:tcW w:w="2586" w:type="dxa"/>
          </w:tcPr>
          <w:p w14:paraId="3CC609B2" w14:textId="77777777" w:rsidR="001940F1" w:rsidRPr="00B54427" w:rsidRDefault="001940F1" w:rsidP="00187080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54427">
              <w:rPr>
                <w:rFonts w:ascii="Verdana" w:hAnsi="Verdana" w:cs="Arial"/>
                <w:i/>
                <w:sz w:val="16"/>
                <w:szCs w:val="16"/>
              </w:rPr>
              <w:t>note</w:t>
            </w:r>
          </w:p>
        </w:tc>
      </w:tr>
      <w:tr w:rsidR="001940F1" w:rsidRPr="00146B7A" w14:paraId="1D185D17" w14:textId="77777777" w:rsidTr="00187080">
        <w:tc>
          <w:tcPr>
            <w:tcW w:w="2586" w:type="dxa"/>
          </w:tcPr>
          <w:p w14:paraId="77B8DA18" w14:textId="77777777" w:rsidR="001940F1" w:rsidRPr="00146B7A" w:rsidRDefault="001940F1" w:rsidP="00187080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586" w:type="dxa"/>
          </w:tcPr>
          <w:p w14:paraId="0993CD8C" w14:textId="77777777" w:rsidR="001940F1" w:rsidRPr="00146B7A" w:rsidRDefault="001940F1" w:rsidP="00187080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586" w:type="dxa"/>
          </w:tcPr>
          <w:p w14:paraId="06412D09" w14:textId="77777777" w:rsidR="001940F1" w:rsidRPr="00146B7A" w:rsidRDefault="001940F1" w:rsidP="00187080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586" w:type="dxa"/>
          </w:tcPr>
          <w:p w14:paraId="0D695617" w14:textId="77777777" w:rsidR="001940F1" w:rsidRPr="00146B7A" w:rsidRDefault="001940F1" w:rsidP="00187080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1940F1" w:rsidRPr="00146B7A" w14:paraId="3213479E" w14:textId="77777777" w:rsidTr="00187080">
        <w:tc>
          <w:tcPr>
            <w:tcW w:w="2586" w:type="dxa"/>
          </w:tcPr>
          <w:p w14:paraId="4AB7FFB1" w14:textId="77777777" w:rsidR="001940F1" w:rsidRPr="00146B7A" w:rsidRDefault="001940F1" w:rsidP="00187080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586" w:type="dxa"/>
          </w:tcPr>
          <w:p w14:paraId="0FD8F5F5" w14:textId="77777777" w:rsidR="001940F1" w:rsidRPr="00146B7A" w:rsidRDefault="001940F1" w:rsidP="00187080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586" w:type="dxa"/>
          </w:tcPr>
          <w:p w14:paraId="11606484" w14:textId="77777777" w:rsidR="001940F1" w:rsidRPr="00146B7A" w:rsidRDefault="001940F1" w:rsidP="00187080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586" w:type="dxa"/>
          </w:tcPr>
          <w:p w14:paraId="39FCCB62" w14:textId="77777777" w:rsidR="001940F1" w:rsidRPr="00146B7A" w:rsidRDefault="001940F1" w:rsidP="00187080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1940F1" w:rsidRPr="00146B7A" w14:paraId="33D221A6" w14:textId="77777777" w:rsidTr="00187080">
        <w:tc>
          <w:tcPr>
            <w:tcW w:w="2586" w:type="dxa"/>
          </w:tcPr>
          <w:p w14:paraId="28AF4A26" w14:textId="77777777" w:rsidR="001940F1" w:rsidRPr="00146B7A" w:rsidRDefault="001940F1" w:rsidP="00187080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586" w:type="dxa"/>
          </w:tcPr>
          <w:p w14:paraId="67BC4DCC" w14:textId="77777777" w:rsidR="001940F1" w:rsidRPr="00146B7A" w:rsidRDefault="001940F1" w:rsidP="00187080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586" w:type="dxa"/>
          </w:tcPr>
          <w:p w14:paraId="3E017B94" w14:textId="77777777" w:rsidR="001940F1" w:rsidRPr="00146B7A" w:rsidRDefault="001940F1" w:rsidP="00187080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586" w:type="dxa"/>
          </w:tcPr>
          <w:p w14:paraId="59EEA8E4" w14:textId="77777777" w:rsidR="001940F1" w:rsidRPr="00146B7A" w:rsidRDefault="001940F1" w:rsidP="00187080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1940F1" w:rsidRPr="00146B7A" w14:paraId="4F327C9D" w14:textId="77777777" w:rsidTr="00187080">
        <w:tc>
          <w:tcPr>
            <w:tcW w:w="2586" w:type="dxa"/>
          </w:tcPr>
          <w:p w14:paraId="1F61A996" w14:textId="77777777" w:rsidR="001940F1" w:rsidRPr="00146B7A" w:rsidRDefault="001940F1" w:rsidP="00187080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586" w:type="dxa"/>
          </w:tcPr>
          <w:p w14:paraId="00B38F87" w14:textId="77777777" w:rsidR="001940F1" w:rsidRPr="00146B7A" w:rsidRDefault="001940F1" w:rsidP="00187080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586" w:type="dxa"/>
          </w:tcPr>
          <w:p w14:paraId="0395CBB8" w14:textId="77777777" w:rsidR="001940F1" w:rsidRPr="00146B7A" w:rsidRDefault="001940F1" w:rsidP="00187080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586" w:type="dxa"/>
          </w:tcPr>
          <w:p w14:paraId="24B502A0" w14:textId="77777777" w:rsidR="001940F1" w:rsidRPr="00146B7A" w:rsidRDefault="001940F1" w:rsidP="00187080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1940F1" w:rsidRPr="00146B7A" w14:paraId="67B4E15E" w14:textId="77777777" w:rsidTr="00187080">
        <w:tc>
          <w:tcPr>
            <w:tcW w:w="2586" w:type="dxa"/>
          </w:tcPr>
          <w:p w14:paraId="5EE36E55" w14:textId="77777777" w:rsidR="001940F1" w:rsidRPr="00146B7A" w:rsidRDefault="001940F1" w:rsidP="00187080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586" w:type="dxa"/>
          </w:tcPr>
          <w:p w14:paraId="560CAC90" w14:textId="77777777" w:rsidR="001940F1" w:rsidRPr="00146B7A" w:rsidRDefault="001940F1" w:rsidP="00187080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586" w:type="dxa"/>
          </w:tcPr>
          <w:p w14:paraId="3F44E98D" w14:textId="77777777" w:rsidR="001940F1" w:rsidRPr="00146B7A" w:rsidRDefault="001940F1" w:rsidP="00187080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586" w:type="dxa"/>
          </w:tcPr>
          <w:p w14:paraId="51C0ACE0" w14:textId="77777777" w:rsidR="001940F1" w:rsidRPr="00146B7A" w:rsidRDefault="001940F1" w:rsidP="00187080">
            <w:pPr>
              <w:jc w:val="both"/>
              <w:rPr>
                <w:rFonts w:ascii="Verdana" w:hAnsi="Verdana" w:cs="Arial"/>
                <w:b/>
              </w:rPr>
            </w:pPr>
          </w:p>
        </w:tc>
      </w:tr>
    </w:tbl>
    <w:bookmarkEnd w:id="4"/>
    <w:p w14:paraId="2136C4BE" w14:textId="77777777" w:rsidR="00EC3A44" w:rsidRPr="009114AD" w:rsidRDefault="00EC3A44" w:rsidP="00EC3A44">
      <w:pPr>
        <w:jc w:val="both"/>
        <w:rPr>
          <w:rFonts w:ascii="Verdana" w:hAnsi="Verdana" w:cs="Arial"/>
        </w:rPr>
      </w:pPr>
      <w:r w:rsidRPr="009114AD">
        <w:rPr>
          <w:rFonts w:ascii="Verdana" w:hAnsi="Verdana" w:cs="Arial"/>
        </w:rPr>
        <w:t>Il Consiglio di Classe si riserva di fare altre proposte di attività integrative qualora nel territorio si ravvisassero proposte interessanti in ordine a spettacoli teatrali, mostre e quant’altro. Il Consiglio di Classe approva all’unanimità la partecipazione a tali iniziative di volta in volta proposte e documentate da uno o più docenti.</w:t>
      </w:r>
    </w:p>
    <w:p w14:paraId="4D266E96" w14:textId="77777777" w:rsidR="00687E59" w:rsidRPr="009114AD" w:rsidRDefault="00687E59" w:rsidP="00D74F3F">
      <w:pPr>
        <w:jc w:val="both"/>
        <w:rPr>
          <w:rFonts w:ascii="Verdana" w:hAnsi="Verdana" w:cs="Arial"/>
          <w:b/>
        </w:rPr>
      </w:pPr>
    </w:p>
    <w:p w14:paraId="566D47DC" w14:textId="77777777" w:rsidR="001940F1" w:rsidRPr="00065766" w:rsidRDefault="001940F1" w:rsidP="001940F1">
      <w:pPr>
        <w:numPr>
          <w:ilvl w:val="0"/>
          <w:numId w:val="44"/>
        </w:numPr>
        <w:jc w:val="both"/>
        <w:rPr>
          <w:rFonts w:ascii="Verdana" w:hAnsi="Verdana" w:cs="Arial"/>
          <w:b/>
        </w:rPr>
      </w:pPr>
      <w:r w:rsidRPr="00065766">
        <w:rPr>
          <w:rFonts w:ascii="Verdana" w:hAnsi="Verdana" w:cs="Arial"/>
          <w:b/>
        </w:rPr>
        <w:t>NOTA CONCLUSIVA</w:t>
      </w:r>
    </w:p>
    <w:p w14:paraId="396A94D2" w14:textId="77777777" w:rsidR="001940F1" w:rsidRPr="00146B7A" w:rsidRDefault="001940F1" w:rsidP="001940F1">
      <w:pPr>
        <w:jc w:val="both"/>
        <w:rPr>
          <w:rFonts w:ascii="Verdana" w:hAnsi="Verdana" w:cs="Arial"/>
          <w:b/>
        </w:rPr>
      </w:pPr>
      <w:r w:rsidRPr="008950B2">
        <w:rPr>
          <w:rFonts w:ascii="Verdana" w:hAnsi="Verdana"/>
          <w:i/>
          <w:lang w:eastAsia="he-IL" w:bidi="he-IL"/>
        </w:rPr>
        <w:t>(</w:t>
      </w:r>
      <w:r>
        <w:rPr>
          <w:rFonts w:ascii="Verdana" w:hAnsi="Verdana"/>
          <w:i/>
          <w:lang w:eastAsia="he-IL" w:bidi="he-IL"/>
        </w:rPr>
        <w:t>Inseri</w:t>
      </w:r>
      <w:r w:rsidRPr="008950B2">
        <w:rPr>
          <w:rFonts w:ascii="Verdana" w:hAnsi="Verdana"/>
          <w:i/>
          <w:lang w:eastAsia="he-IL" w:bidi="he-IL"/>
        </w:rPr>
        <w:t>re</w:t>
      </w:r>
      <w:r>
        <w:rPr>
          <w:rFonts w:ascii="Verdana" w:hAnsi="Verdana"/>
          <w:i/>
          <w:lang w:eastAsia="he-IL" w:bidi="he-IL"/>
        </w:rPr>
        <w:t xml:space="preserve"> eventuali ulteriori note che valorizzino l’alleanza educativa con le famiglie)</w:t>
      </w:r>
    </w:p>
    <w:p w14:paraId="48DC0438" w14:textId="77777777" w:rsidR="001940F1" w:rsidRPr="00065766" w:rsidRDefault="001940F1" w:rsidP="001940F1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Il </w:t>
      </w:r>
      <w:r w:rsidRPr="003127F1">
        <w:rPr>
          <w:rFonts w:ascii="Verdana" w:hAnsi="Verdana" w:cs="Arial"/>
        </w:rPr>
        <w:t>gruppo dei docenti contitolari della classe</w:t>
      </w:r>
      <w:r>
        <w:rPr>
          <w:rFonts w:ascii="Verdana" w:hAnsi="Verdana" w:cs="Arial"/>
        </w:rPr>
        <w:t xml:space="preserve"> </w:t>
      </w:r>
      <w:r w:rsidRPr="00065766">
        <w:rPr>
          <w:rFonts w:ascii="Verdana" w:hAnsi="Verdana" w:cs="Arial"/>
        </w:rPr>
        <w:t xml:space="preserve">rivolge alle famiglie degli </w:t>
      </w:r>
      <w:r>
        <w:rPr>
          <w:rFonts w:ascii="Verdana" w:hAnsi="Verdana" w:cs="Arial"/>
        </w:rPr>
        <w:t>alunni</w:t>
      </w:r>
      <w:r w:rsidRPr="00065766">
        <w:rPr>
          <w:rFonts w:ascii="Verdana" w:hAnsi="Verdana" w:cs="Arial"/>
        </w:rPr>
        <w:t xml:space="preserve"> un invito a collaborare con i docenti, pur con ruolo chiaramente diverso, nel processo educativo dei figli, che non può essere demandato esclusivamente alla scuola</w:t>
      </w:r>
      <w:r>
        <w:rPr>
          <w:rFonts w:ascii="Verdana" w:hAnsi="Verdana" w:cs="Arial"/>
        </w:rPr>
        <w:t>. C</w:t>
      </w:r>
      <w:r w:rsidRPr="00065766">
        <w:rPr>
          <w:rFonts w:ascii="Verdana" w:hAnsi="Verdana" w:cs="Arial"/>
        </w:rPr>
        <w:t>hiede inoltre alle famiglie l’impegno:</w:t>
      </w:r>
    </w:p>
    <w:p w14:paraId="3B9AC092" w14:textId="77777777" w:rsidR="001940F1" w:rsidRPr="00065766" w:rsidRDefault="001940F1" w:rsidP="001940F1">
      <w:pPr>
        <w:numPr>
          <w:ilvl w:val="0"/>
          <w:numId w:val="43"/>
        </w:numPr>
        <w:suppressAutoHyphens w:val="0"/>
        <w:jc w:val="both"/>
        <w:rPr>
          <w:rFonts w:ascii="Verdana" w:hAnsi="Verdana" w:cs="Arial"/>
        </w:rPr>
      </w:pPr>
      <w:r w:rsidRPr="00065766">
        <w:rPr>
          <w:rFonts w:ascii="Verdana" w:hAnsi="Verdana" w:cs="Arial"/>
        </w:rPr>
        <w:t>a prendere conoscenza degli obiettivi didattico-educativi che costituiscono l’offerta formativa della Scuola;</w:t>
      </w:r>
    </w:p>
    <w:p w14:paraId="3ADA6DEB" w14:textId="77777777" w:rsidR="001940F1" w:rsidRPr="00065766" w:rsidRDefault="001940F1" w:rsidP="001940F1">
      <w:pPr>
        <w:numPr>
          <w:ilvl w:val="0"/>
          <w:numId w:val="43"/>
        </w:numPr>
        <w:suppressAutoHyphens w:val="0"/>
        <w:jc w:val="both"/>
        <w:rPr>
          <w:rFonts w:ascii="Verdana" w:hAnsi="Verdana" w:cs="Arial"/>
        </w:rPr>
      </w:pPr>
      <w:r w:rsidRPr="00065766">
        <w:rPr>
          <w:rFonts w:ascii="Verdana" w:hAnsi="Verdana" w:cs="Arial"/>
        </w:rPr>
        <w:t>ad informarsi e ad aggiornarsi sull’andamento didattico dei figli nelle forme e nei tempi previsti;</w:t>
      </w:r>
    </w:p>
    <w:p w14:paraId="68B791C8" w14:textId="77777777" w:rsidR="001940F1" w:rsidRPr="00065766" w:rsidRDefault="001940F1" w:rsidP="001940F1">
      <w:pPr>
        <w:numPr>
          <w:ilvl w:val="0"/>
          <w:numId w:val="43"/>
        </w:numPr>
        <w:suppressAutoHyphens w:val="0"/>
        <w:jc w:val="both"/>
        <w:rPr>
          <w:rFonts w:ascii="Verdana" w:hAnsi="Verdana" w:cs="Arial"/>
        </w:rPr>
      </w:pPr>
      <w:r w:rsidRPr="00065766">
        <w:rPr>
          <w:rFonts w:ascii="Verdana" w:hAnsi="Verdana" w:cs="Arial"/>
        </w:rPr>
        <w:t xml:space="preserve">a controllare giornalmente il diario e a collaborare con la scuola nel caso di segnalazione di comportamenti scorretti dei figli. </w:t>
      </w:r>
    </w:p>
    <w:p w14:paraId="65609573" w14:textId="77777777" w:rsidR="001940F1" w:rsidRPr="00065766" w:rsidRDefault="001940F1" w:rsidP="001940F1">
      <w:pPr>
        <w:suppressAutoHyphens w:val="0"/>
        <w:ind w:left="720"/>
        <w:jc w:val="both"/>
        <w:rPr>
          <w:rFonts w:ascii="Verdana" w:hAnsi="Verdana" w:cs="Arial"/>
        </w:rPr>
      </w:pPr>
    </w:p>
    <w:p w14:paraId="455236EB" w14:textId="77777777" w:rsidR="001940F1" w:rsidRDefault="001940F1" w:rsidP="001940F1">
      <w:pPr>
        <w:jc w:val="both"/>
        <w:rPr>
          <w:rFonts w:ascii="Verdana" w:hAnsi="Verdana" w:cs="Arial"/>
        </w:rPr>
      </w:pPr>
      <w:bookmarkStart w:id="5" w:name="_Hlk20932227"/>
      <w:r>
        <w:rPr>
          <w:rFonts w:ascii="Verdana" w:hAnsi="Verdana" w:cs="Arial"/>
        </w:rPr>
        <w:t xml:space="preserve">Pieve di Soligo, li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0"/>
        <w:gridCol w:w="5234"/>
      </w:tblGrid>
      <w:tr w:rsidR="001940F1" w14:paraId="04AFBC7F" w14:textId="77777777" w:rsidTr="0018708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5"/>
          <w:p w14:paraId="7E119C8D" w14:textId="77777777" w:rsidR="001940F1" w:rsidRDefault="001940F1" w:rsidP="00187080">
            <w:pPr>
              <w:rPr>
                <w:rFonts w:ascii="Verdana" w:hAnsi="Verdana" w:cs="Century Gothic"/>
                <w:color w:val="000000"/>
              </w:rPr>
            </w:pPr>
            <w:r>
              <w:rPr>
                <w:rFonts w:ascii="Verdana" w:hAnsi="Verdana"/>
                <w:color w:val="000000"/>
              </w:rPr>
              <w:t>I docenti</w:t>
            </w:r>
            <w:r>
              <w:rPr>
                <w:rFonts w:ascii="Verdana" w:hAnsi="Verdana"/>
                <w:color w:val="000000"/>
              </w:rPr>
              <w:tab/>
            </w:r>
          </w:p>
        </w:tc>
      </w:tr>
      <w:tr w:rsidR="001940F1" w14:paraId="37D802CC" w14:textId="77777777" w:rsidTr="00187080"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EFD92" w14:textId="77777777" w:rsidR="001940F1" w:rsidRPr="00B54427" w:rsidRDefault="001940F1" w:rsidP="00187080">
            <w:pPr>
              <w:jc w:val="center"/>
              <w:rPr>
                <w:rFonts w:ascii="Verdana" w:hAnsi="Verdana" w:cs="Century Gothic"/>
                <w:i/>
                <w:color w:val="000000"/>
                <w:sz w:val="16"/>
                <w:szCs w:val="16"/>
              </w:rPr>
            </w:pPr>
            <w:r w:rsidRPr="00B54427">
              <w:rPr>
                <w:rFonts w:ascii="Verdana" w:hAnsi="Verdana"/>
                <w:i/>
                <w:color w:val="000000"/>
                <w:sz w:val="16"/>
                <w:szCs w:val="16"/>
              </w:rPr>
              <w:t>nominativo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2B509" w14:textId="77777777" w:rsidR="001940F1" w:rsidRPr="00B54427" w:rsidRDefault="001940F1" w:rsidP="00187080">
            <w:pPr>
              <w:jc w:val="center"/>
              <w:rPr>
                <w:rFonts w:ascii="Verdana" w:hAnsi="Verdana" w:cs="Century Gothic"/>
                <w:i/>
                <w:color w:val="000000"/>
                <w:sz w:val="16"/>
                <w:szCs w:val="16"/>
              </w:rPr>
            </w:pPr>
            <w:r w:rsidRPr="00B54427">
              <w:rPr>
                <w:rFonts w:ascii="Verdana" w:hAnsi="Verdana"/>
                <w:i/>
                <w:color w:val="000000"/>
                <w:sz w:val="16"/>
                <w:szCs w:val="16"/>
              </w:rPr>
              <w:t>firma</w:t>
            </w:r>
          </w:p>
        </w:tc>
      </w:tr>
      <w:tr w:rsidR="001940F1" w14:paraId="2D9C47F7" w14:textId="77777777" w:rsidTr="00187080"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0E7E" w14:textId="77777777" w:rsidR="001940F1" w:rsidRDefault="001940F1" w:rsidP="00187080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F56E" w14:textId="77777777" w:rsidR="001940F1" w:rsidRDefault="001940F1" w:rsidP="00187080">
            <w:pPr>
              <w:rPr>
                <w:rFonts w:ascii="Verdana" w:hAnsi="Verdana"/>
                <w:color w:val="000000"/>
              </w:rPr>
            </w:pPr>
          </w:p>
        </w:tc>
      </w:tr>
      <w:tr w:rsidR="001940F1" w14:paraId="77FC0D74" w14:textId="77777777" w:rsidTr="00187080"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A1C0" w14:textId="77777777" w:rsidR="001940F1" w:rsidRDefault="001940F1" w:rsidP="00187080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267C" w14:textId="77777777" w:rsidR="001940F1" w:rsidRDefault="001940F1" w:rsidP="00187080">
            <w:pPr>
              <w:rPr>
                <w:rFonts w:ascii="Verdana" w:hAnsi="Verdana"/>
                <w:color w:val="000000"/>
              </w:rPr>
            </w:pPr>
          </w:p>
        </w:tc>
      </w:tr>
      <w:tr w:rsidR="001940F1" w14:paraId="6915538D" w14:textId="77777777" w:rsidTr="00187080"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1401" w14:textId="77777777" w:rsidR="001940F1" w:rsidRDefault="001940F1" w:rsidP="00187080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1D63" w14:textId="77777777" w:rsidR="001940F1" w:rsidRDefault="001940F1" w:rsidP="00187080">
            <w:pPr>
              <w:rPr>
                <w:rFonts w:ascii="Verdana" w:hAnsi="Verdana"/>
                <w:color w:val="000000"/>
              </w:rPr>
            </w:pPr>
          </w:p>
        </w:tc>
      </w:tr>
      <w:tr w:rsidR="001940F1" w14:paraId="0B2E202A" w14:textId="77777777" w:rsidTr="00187080"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3A56" w14:textId="77777777" w:rsidR="001940F1" w:rsidRDefault="001940F1" w:rsidP="00187080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E795" w14:textId="77777777" w:rsidR="001940F1" w:rsidRDefault="001940F1" w:rsidP="00187080">
            <w:pPr>
              <w:rPr>
                <w:rFonts w:ascii="Verdana" w:hAnsi="Verdana"/>
                <w:color w:val="000000"/>
              </w:rPr>
            </w:pPr>
          </w:p>
        </w:tc>
      </w:tr>
      <w:tr w:rsidR="001940F1" w14:paraId="029B8BEA" w14:textId="77777777" w:rsidTr="00187080"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A75B" w14:textId="77777777" w:rsidR="001940F1" w:rsidRDefault="001940F1" w:rsidP="00187080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F518" w14:textId="77777777" w:rsidR="001940F1" w:rsidRDefault="001940F1" w:rsidP="00187080">
            <w:pPr>
              <w:rPr>
                <w:rFonts w:ascii="Verdana" w:hAnsi="Verdana"/>
                <w:color w:val="000000"/>
              </w:rPr>
            </w:pPr>
          </w:p>
        </w:tc>
      </w:tr>
      <w:tr w:rsidR="001940F1" w14:paraId="783D1E4B" w14:textId="77777777" w:rsidTr="00187080"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3C98" w14:textId="77777777" w:rsidR="001940F1" w:rsidRDefault="001940F1" w:rsidP="00187080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499F" w14:textId="77777777" w:rsidR="001940F1" w:rsidRDefault="001940F1" w:rsidP="00187080">
            <w:pPr>
              <w:rPr>
                <w:rFonts w:ascii="Verdana" w:hAnsi="Verdana"/>
                <w:color w:val="000000"/>
              </w:rPr>
            </w:pPr>
          </w:p>
        </w:tc>
      </w:tr>
      <w:tr w:rsidR="001940F1" w14:paraId="6E0F8187" w14:textId="77777777" w:rsidTr="00187080"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12AA" w14:textId="77777777" w:rsidR="001940F1" w:rsidRDefault="001940F1" w:rsidP="00187080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E17E" w14:textId="77777777" w:rsidR="001940F1" w:rsidRDefault="001940F1" w:rsidP="00187080">
            <w:pPr>
              <w:rPr>
                <w:rFonts w:ascii="Verdana" w:hAnsi="Verdana"/>
                <w:color w:val="000000"/>
              </w:rPr>
            </w:pPr>
          </w:p>
        </w:tc>
      </w:tr>
      <w:tr w:rsidR="001940F1" w14:paraId="3D253A73" w14:textId="77777777" w:rsidTr="00187080"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0177" w14:textId="77777777" w:rsidR="001940F1" w:rsidRDefault="001940F1" w:rsidP="00187080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21F2" w14:textId="77777777" w:rsidR="001940F1" w:rsidRDefault="001940F1" w:rsidP="00187080">
            <w:pPr>
              <w:rPr>
                <w:rFonts w:ascii="Verdana" w:hAnsi="Verdana"/>
                <w:color w:val="000000"/>
              </w:rPr>
            </w:pPr>
          </w:p>
        </w:tc>
      </w:tr>
    </w:tbl>
    <w:p w14:paraId="5840193B" w14:textId="77777777" w:rsidR="001940F1" w:rsidRDefault="001940F1" w:rsidP="001940F1">
      <w:pPr>
        <w:jc w:val="center"/>
        <w:rPr>
          <w:rFonts w:ascii="Verdana" w:hAnsi="Verdana"/>
          <w:i/>
          <w:highlight w:val="yellow"/>
        </w:rPr>
      </w:pPr>
      <w:r w:rsidRPr="00F85911">
        <w:rPr>
          <w:rFonts w:ascii="Verdana" w:hAnsi="Verdana"/>
          <w:i/>
          <w:highlight w:val="yellow"/>
        </w:rPr>
        <w:t>(</w:t>
      </w:r>
      <w:r>
        <w:rPr>
          <w:rFonts w:ascii="Verdana" w:hAnsi="Verdana"/>
          <w:i/>
          <w:highlight w:val="yellow"/>
        </w:rPr>
        <w:t>N</w:t>
      </w:r>
      <w:r w:rsidRPr="00515A34">
        <w:rPr>
          <w:rFonts w:ascii="Verdana" w:hAnsi="Verdana"/>
          <w:i/>
          <w:highlight w:val="yellow"/>
        </w:rPr>
        <w:t>on modificare dimensioni</w:t>
      </w:r>
      <w:r>
        <w:rPr>
          <w:rFonts w:ascii="Verdana" w:hAnsi="Verdana"/>
          <w:i/>
          <w:highlight w:val="yellow"/>
        </w:rPr>
        <w:t xml:space="preserve"> e spaziature. S</w:t>
      </w:r>
      <w:r w:rsidRPr="00515A34">
        <w:rPr>
          <w:rFonts w:ascii="Verdana" w:hAnsi="Verdana"/>
          <w:i/>
          <w:highlight w:val="yellow"/>
        </w:rPr>
        <w:t>tampare fronte retro</w:t>
      </w:r>
      <w:r w:rsidRPr="00F85911">
        <w:rPr>
          <w:rFonts w:ascii="Verdana" w:hAnsi="Verdana"/>
          <w:i/>
          <w:highlight w:val="yellow"/>
        </w:rPr>
        <w:t xml:space="preserve"> </w:t>
      </w:r>
      <w:r>
        <w:rPr>
          <w:rFonts w:ascii="Verdana" w:hAnsi="Verdana"/>
          <w:i/>
          <w:highlight w:val="yellow"/>
        </w:rPr>
        <w:t>e firmare.</w:t>
      </w:r>
    </w:p>
    <w:p w14:paraId="2E14C2E7" w14:textId="77777777" w:rsidR="001940F1" w:rsidRPr="00F85911" w:rsidRDefault="001940F1" w:rsidP="001940F1">
      <w:pPr>
        <w:jc w:val="center"/>
        <w:rPr>
          <w:rFonts w:ascii="Verdana" w:hAnsi="Verdana"/>
          <w:i/>
        </w:rPr>
      </w:pPr>
      <w:r w:rsidRPr="00F85911">
        <w:rPr>
          <w:rFonts w:ascii="Verdana" w:hAnsi="Verdana"/>
          <w:i/>
          <w:highlight w:val="yellow"/>
        </w:rPr>
        <w:t>Le parti tra parentesi e in corsivo vanno eliminate.)</w:t>
      </w:r>
    </w:p>
    <w:p w14:paraId="6D85E2EB" w14:textId="77777777" w:rsidR="001940F1" w:rsidRPr="00065766" w:rsidRDefault="001940F1" w:rsidP="001940F1">
      <w:pPr>
        <w:jc w:val="both"/>
        <w:rPr>
          <w:rFonts w:ascii="Verdana" w:hAnsi="Verdana"/>
          <w:b/>
          <w:i/>
        </w:rPr>
      </w:pPr>
    </w:p>
    <w:p w14:paraId="445F4AC1" w14:textId="77777777" w:rsidR="00D077B7" w:rsidRPr="009114AD" w:rsidRDefault="00D077B7" w:rsidP="001940F1">
      <w:pPr>
        <w:jc w:val="both"/>
        <w:rPr>
          <w:rFonts w:ascii="Verdana" w:hAnsi="Verdana"/>
        </w:rPr>
      </w:pPr>
    </w:p>
    <w:sectPr w:rsidR="00D077B7" w:rsidRPr="009114AD" w:rsidSect="009A6C72">
      <w:footerReference w:type="even" r:id="rId7"/>
      <w:footerReference w:type="default" r:id="rId8"/>
      <w:headerReference w:type="first" r:id="rId9"/>
      <w:pgSz w:w="11906" w:h="16838"/>
      <w:pgMar w:top="709" w:right="851" w:bottom="851" w:left="851" w:header="720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4A36D" w14:textId="77777777" w:rsidR="00E12621" w:rsidRDefault="00E12621">
      <w:r>
        <w:separator/>
      </w:r>
    </w:p>
  </w:endnote>
  <w:endnote w:type="continuationSeparator" w:id="0">
    <w:p w14:paraId="1BDAE69C" w14:textId="77777777" w:rsidR="00E12621" w:rsidRDefault="00E1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3C4D7" w14:textId="77777777" w:rsidR="00EB24D4" w:rsidRDefault="00EB24D4" w:rsidP="007352E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D33981" w14:textId="77777777" w:rsidR="00EB24D4" w:rsidRDefault="00EB24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F7809" w14:textId="226FBA33" w:rsidR="00EB24D4" w:rsidRDefault="00EB24D4" w:rsidP="007352E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40C78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49ECA7AB" w14:textId="77777777" w:rsidR="00D077B7" w:rsidRDefault="00E80502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2EE0684" wp14:editId="207CAB01">
              <wp:simplePos x="0" y="0"/>
              <wp:positionH relativeFrom="page">
                <wp:posOffset>10177780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70F01" w14:textId="4274FB12" w:rsidR="00D077B7" w:rsidRDefault="00D077B7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340C78">
                            <w:rPr>
                              <w:rStyle w:val="Numeropagina"/>
                              <w:noProof/>
                            </w:rPr>
                            <w:t>5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E06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1.4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" stroked="f">
              <v:fill opacity="0"/>
              <v:textbox inset="0,0,0,0">
                <w:txbxContent>
                  <w:p w14:paraId="6FE70F01" w14:textId="4274FB12" w:rsidR="00D077B7" w:rsidRDefault="00D077B7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340C78">
                      <w:rPr>
                        <w:rStyle w:val="Numeropagina"/>
                        <w:noProof/>
                      </w:rPr>
                      <w:t>5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EF553" w14:textId="77777777" w:rsidR="00E12621" w:rsidRDefault="00E12621">
      <w:r>
        <w:separator/>
      </w:r>
    </w:p>
  </w:footnote>
  <w:footnote w:type="continuationSeparator" w:id="0">
    <w:p w14:paraId="3ADC84C7" w14:textId="77777777" w:rsidR="00E12621" w:rsidRDefault="00E1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200" w:vertAnchor="page" w:horzAnchor="margin" w:tblpY="428"/>
      <w:tblW w:w="9533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5797"/>
      <w:gridCol w:w="2020"/>
    </w:tblGrid>
    <w:tr w:rsidR="00004C11" w14:paraId="54B221E5" w14:textId="77777777" w:rsidTr="00004C11">
      <w:trPr>
        <w:trHeight w:val="3251"/>
      </w:trPr>
      <w:tc>
        <w:tcPr>
          <w:tcW w:w="155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373695DF" w14:textId="32AEFCA8" w:rsidR="00004C11" w:rsidRDefault="00004C11" w:rsidP="00004C11">
          <w:pPr>
            <w:jc w:val="center"/>
            <w:rPr>
              <w:rFonts w:ascii="Bookman Old Style" w:hAnsi="Bookman Old Style"/>
              <w:i/>
              <w:lang w:eastAsia="it-IT"/>
            </w:rPr>
          </w:pPr>
          <w:bookmarkStart w:id="6" w:name="_Hlk27651932"/>
          <w:r>
            <w:rPr>
              <w:rFonts w:cs="Tahoma"/>
              <w:b/>
              <w:noProof/>
              <w:color w:val="808080"/>
              <w:lang w:eastAsia="it-IT"/>
            </w:rPr>
            <w:drawing>
              <wp:inline distT="0" distB="0" distL="0" distR="0" wp14:anchorId="7F6F78D2" wp14:editId="0AF6A1EF">
                <wp:extent cx="635000" cy="736600"/>
                <wp:effectExtent l="0" t="0" r="0" b="6350"/>
                <wp:docPr id="54187366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/>
            </w:rPr>
            <w:drawing>
              <wp:inline distT="0" distB="0" distL="0" distR="0" wp14:anchorId="727B1F40" wp14:editId="5982A150">
                <wp:extent cx="952500" cy="831850"/>
                <wp:effectExtent l="0" t="0" r="0" b="6350"/>
                <wp:docPr id="1911558667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277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4204CE6" w14:textId="77777777" w:rsidR="00004C11" w:rsidRDefault="00004C11" w:rsidP="00004C11">
          <w:pPr>
            <w:jc w:val="center"/>
            <w:rPr>
              <w:rFonts w:asciiTheme="minorHAnsi" w:hAnsiTheme="minorHAnsi"/>
              <w:b/>
              <w:i/>
              <w:sz w:val="18"/>
              <w:szCs w:val="18"/>
            </w:rPr>
          </w:pPr>
        </w:p>
        <w:p w14:paraId="2632F8EF" w14:textId="77777777" w:rsidR="00004C11" w:rsidRDefault="00004C11" w:rsidP="00004C11">
          <w:pPr>
            <w:jc w:val="center"/>
            <w:rPr>
              <w:b/>
              <w:i/>
              <w:sz w:val="18"/>
              <w:szCs w:val="18"/>
            </w:rPr>
          </w:pPr>
        </w:p>
        <w:p w14:paraId="0C84B973" w14:textId="77777777" w:rsidR="00004C11" w:rsidRDefault="00004C11" w:rsidP="00004C11">
          <w:pPr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ISTITUTO COMPRENSIVO di FARRA DI SOLIGO</w:t>
          </w:r>
        </w:p>
        <w:p w14:paraId="5ACB3556" w14:textId="77777777" w:rsidR="00004C11" w:rsidRDefault="00004C11" w:rsidP="00004C11">
          <w:pPr>
            <w:jc w:val="center"/>
            <w:rPr>
              <w:rFonts w:ascii="Bookman Old Style" w:hAnsi="Bookman Old Style"/>
              <w:b/>
              <w:i/>
              <w:sz w:val="18"/>
              <w:szCs w:val="18"/>
            </w:rPr>
          </w:pPr>
          <w:r>
            <w:rPr>
              <w:rFonts w:ascii="Bookman Old Style" w:hAnsi="Bookman Old Style"/>
              <w:b/>
              <w:i/>
              <w:sz w:val="18"/>
              <w:szCs w:val="18"/>
            </w:rPr>
            <w:t>Scuola dell’Infanzia – Primaria – Secondaria di 1°grado</w:t>
          </w:r>
        </w:p>
        <w:p w14:paraId="40CA05CD" w14:textId="77777777" w:rsidR="00004C11" w:rsidRDefault="00004C11" w:rsidP="00004C11">
          <w:pPr>
            <w:jc w:val="center"/>
            <w:rPr>
              <w:rFonts w:ascii="Bookman Old Style" w:hAnsi="Bookman Old Style"/>
              <w:i/>
              <w:sz w:val="18"/>
              <w:szCs w:val="18"/>
            </w:rPr>
          </w:pPr>
          <w:r>
            <w:rPr>
              <w:rFonts w:ascii="Bookman Old Style" w:hAnsi="Bookman Old Style"/>
              <w:i/>
              <w:sz w:val="18"/>
              <w:szCs w:val="18"/>
            </w:rPr>
            <w:t>Via Brigata Mazzini, 72 - 31010 COL SAN MARTINO (TV)</w:t>
          </w:r>
        </w:p>
        <w:p w14:paraId="214D4FFB" w14:textId="77777777" w:rsidR="00004C11" w:rsidRDefault="00004C11" w:rsidP="00004C11">
          <w:pPr>
            <w:jc w:val="center"/>
            <w:rPr>
              <w:rFonts w:ascii="Bookman Old Style" w:hAnsi="Bookman Old Style"/>
              <w:i/>
              <w:sz w:val="18"/>
              <w:szCs w:val="18"/>
            </w:rPr>
          </w:pPr>
          <w:r>
            <w:rPr>
              <w:rFonts w:ascii="Bookman Old Style" w:hAnsi="Bookman Old Style"/>
              <w:i/>
              <w:sz w:val="18"/>
              <w:szCs w:val="18"/>
            </w:rPr>
            <w:t>Telefono 0438/898145 – Fax 0438/898141</w:t>
          </w:r>
        </w:p>
        <w:p w14:paraId="2E02271A" w14:textId="77777777" w:rsidR="00004C11" w:rsidRDefault="00004C11" w:rsidP="00004C11">
          <w:pPr>
            <w:jc w:val="center"/>
            <w:rPr>
              <w:rFonts w:ascii="Bookman Old Style" w:hAnsi="Bookman Old Style"/>
              <w:i/>
              <w:sz w:val="18"/>
              <w:szCs w:val="18"/>
            </w:rPr>
          </w:pPr>
          <w:r>
            <w:rPr>
              <w:rFonts w:ascii="Bookman Old Style" w:hAnsi="Bookman Old Style"/>
              <w:i/>
              <w:sz w:val="18"/>
              <w:szCs w:val="18"/>
            </w:rPr>
            <w:t>www.icfarra.edu.it</w:t>
          </w:r>
        </w:p>
        <w:p w14:paraId="23A2DEE6" w14:textId="77777777" w:rsidR="00004C11" w:rsidRDefault="00004C11" w:rsidP="00004C11">
          <w:pPr>
            <w:jc w:val="center"/>
            <w:rPr>
              <w:rFonts w:ascii="Bookman Old Style" w:hAnsi="Bookman Old Style"/>
              <w:i/>
              <w:sz w:val="18"/>
              <w:szCs w:val="18"/>
            </w:rPr>
          </w:pPr>
          <w:r>
            <w:rPr>
              <w:rFonts w:ascii="Bookman Old Style" w:hAnsi="Bookman Old Style"/>
              <w:i/>
              <w:sz w:val="18"/>
              <w:szCs w:val="18"/>
            </w:rPr>
            <w:t xml:space="preserve">E-MAIL: </w:t>
          </w:r>
          <w:hyperlink r:id="rId3" w:history="1">
            <w:r>
              <w:rPr>
                <w:rStyle w:val="Collegamentoipertestuale"/>
                <w:rFonts w:ascii="Bookman Old Style" w:hAnsi="Bookman Old Style"/>
                <w:i/>
                <w:sz w:val="18"/>
                <w:szCs w:val="18"/>
              </w:rPr>
              <w:t>tvic84300n@istruzione.it</w:t>
            </w:r>
          </w:hyperlink>
          <w:r>
            <w:rPr>
              <w:rFonts w:ascii="Bookman Old Style" w:hAnsi="Bookman Old Style"/>
              <w:i/>
              <w:sz w:val="18"/>
              <w:szCs w:val="18"/>
            </w:rPr>
            <w:t xml:space="preserve"> – </w:t>
          </w:r>
          <w:hyperlink r:id="rId4" w:history="1">
            <w:r>
              <w:rPr>
                <w:rStyle w:val="Collegamentoipertestuale"/>
                <w:rFonts w:ascii="Bookman Old Style" w:hAnsi="Bookman Old Style"/>
                <w:i/>
                <w:sz w:val="18"/>
                <w:szCs w:val="18"/>
              </w:rPr>
              <w:t>TVIC84300N@pec.istruzione.it</w:t>
            </w:r>
          </w:hyperlink>
        </w:p>
        <w:p w14:paraId="3A4DD7D9" w14:textId="77777777" w:rsidR="00004C11" w:rsidRDefault="00004C11" w:rsidP="00004C11">
          <w:pPr>
            <w:jc w:val="center"/>
            <w:rPr>
              <w:rFonts w:ascii="Bookman Old Style" w:hAnsi="Bookman Old Style"/>
              <w:i/>
              <w:sz w:val="18"/>
              <w:szCs w:val="18"/>
            </w:rPr>
          </w:pPr>
          <w:r>
            <w:rPr>
              <w:rFonts w:ascii="Bookman Old Style" w:hAnsi="Bookman Old Style"/>
              <w:i/>
              <w:sz w:val="18"/>
              <w:szCs w:val="18"/>
            </w:rPr>
            <w:t xml:space="preserve">Cod. </w:t>
          </w:r>
          <w:proofErr w:type="spellStart"/>
          <w:r>
            <w:rPr>
              <w:rFonts w:ascii="Bookman Old Style" w:hAnsi="Bookman Old Style"/>
              <w:i/>
              <w:sz w:val="18"/>
              <w:szCs w:val="18"/>
            </w:rPr>
            <w:t>Fisc</w:t>
          </w:r>
          <w:proofErr w:type="spellEnd"/>
          <w:r>
            <w:rPr>
              <w:rFonts w:ascii="Bookman Old Style" w:hAnsi="Bookman Old Style"/>
              <w:i/>
              <w:sz w:val="18"/>
              <w:szCs w:val="18"/>
            </w:rPr>
            <w:t>.  n° 83006030262</w:t>
          </w:r>
        </w:p>
        <w:p w14:paraId="575E85CF" w14:textId="77777777" w:rsidR="00004C11" w:rsidRDefault="00004C11" w:rsidP="00004C11">
          <w:pPr>
            <w:jc w:val="right"/>
            <w:rPr>
              <w:rFonts w:ascii="Bookman Old Style" w:hAnsi="Bookman Old Style"/>
              <w:sz w:val="22"/>
              <w:szCs w:val="22"/>
            </w:rPr>
          </w:pPr>
        </w:p>
      </w:tc>
      <w:tc>
        <w:tcPr>
          <w:tcW w:w="202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60403834" w14:textId="232CEB22" w:rsidR="00004C11" w:rsidRDefault="00004C11" w:rsidP="00004C11">
          <w:pPr>
            <w:jc w:val="center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59776" behindDoc="0" locked="0" layoutInCell="1" allowOverlap="1" wp14:anchorId="2D3FB0D4" wp14:editId="57E9108E">
                    <wp:simplePos x="0" y="0"/>
                    <wp:positionH relativeFrom="column">
                      <wp:posOffset>6112510</wp:posOffset>
                    </wp:positionH>
                    <wp:positionV relativeFrom="paragraph">
                      <wp:posOffset>413385</wp:posOffset>
                    </wp:positionV>
                    <wp:extent cx="933450" cy="1339215"/>
                    <wp:effectExtent l="0" t="0" r="19050" b="0"/>
                    <wp:wrapNone/>
                    <wp:docPr id="1690477372" name="Gruppo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933450" cy="717550"/>
                              <a:chOff x="-1" y="0"/>
                              <a:chExt cx="6301" cy="5400"/>
                            </a:xfrm>
                          </wpg:grpSpPr>
                          <wpg:grpSp>
                            <wpg:cNvPr id="1162139126" name="Group 3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-1" y="0"/>
                                <a:ext cx="6301" cy="5400"/>
                                <a:chOff x="0" y="0"/>
                                <a:chExt cx="11160" cy="6840"/>
                              </a:xfrm>
                            </wpg:grpSpPr>
                            <wps:wsp>
                              <wps:cNvPr id="2121940460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760" cy="6840"/>
                                </a:xfrm>
                                <a:prstGeom prst="moon">
                                  <a:avLst>
                                    <a:gd name="adj" fmla="val 13023"/>
                                  </a:avLst>
                                </a:prstGeom>
                                <a:solidFill>
                                  <a:srgbClr val="FFFFD3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001272" name="AutoShape 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760" y="0"/>
                                  <a:ext cx="5400" cy="6840"/>
                                </a:xfrm>
                                <a:prstGeom prst="moon">
                                  <a:avLst>
                                    <a:gd name="adj" fmla="val 15000"/>
                                  </a:avLst>
                                </a:prstGeom>
                                <a:solidFill>
                                  <a:srgbClr val="FFFFD3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60076085" name="Puzzle1"/>
                            <wps:cNvSpPr>
                              <a:spLocks noEditPoints="1" noChangeArrowheads="1"/>
                            </wps:cNvSpPr>
                            <wps:spPr bwMode="auto">
                              <a:xfrm rot="14774111" flipV="1">
                                <a:off x="2945" y="1645"/>
                                <a:ext cx="2160" cy="1750"/>
                              </a:xfrm>
                              <a:custGeom>
                                <a:avLst/>
                                <a:gdLst>
                                  <a:gd name="T0" fmla="*/ 16740 w 21600"/>
                                  <a:gd name="T1" fmla="*/ 21078 h 21600"/>
                                  <a:gd name="T2" fmla="*/ 16976 w 21600"/>
                                  <a:gd name="T3" fmla="*/ 521 h 21600"/>
                                  <a:gd name="T4" fmla="*/ 4725 w 21600"/>
                                  <a:gd name="T5" fmla="*/ 856 h 21600"/>
                                  <a:gd name="T6" fmla="*/ 5040 w 21600"/>
                                  <a:gd name="T7" fmla="*/ 21004 h 21600"/>
                                  <a:gd name="T8" fmla="*/ 10811 w 21600"/>
                                  <a:gd name="T9" fmla="*/ 12885 h 21600"/>
                                  <a:gd name="T10" fmla="*/ 10845 w 21600"/>
                                  <a:gd name="T11" fmla="*/ 8714 h 21600"/>
                                  <a:gd name="T12" fmla="*/ 21600 w 21600"/>
                                  <a:gd name="T13" fmla="*/ 10000 h 21600"/>
                                  <a:gd name="T14" fmla="*/ 56 w 21600"/>
                                  <a:gd name="T15" fmla="*/ 10000 h 21600"/>
                                  <a:gd name="T16" fmla="*/ 6086 w 21600"/>
                                  <a:gd name="T17" fmla="*/ 2569 h 21600"/>
                                  <a:gd name="T18" fmla="*/ 16132 w 21600"/>
                                  <a:gd name="T19" fmla="*/ 19552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9360" y="20836"/>
                                    </a:moveTo>
                                    <a:lnTo>
                                      <a:pt x="9528" y="20836"/>
                                    </a:lnTo>
                                    <a:lnTo>
                                      <a:pt x="9686" y="20762"/>
                                    </a:lnTo>
                                    <a:lnTo>
                                      <a:pt x="9810" y="20687"/>
                                    </a:lnTo>
                                    <a:lnTo>
                                      <a:pt x="9922" y="20575"/>
                                    </a:lnTo>
                                    <a:lnTo>
                                      <a:pt x="10012" y="20426"/>
                                    </a:lnTo>
                                    <a:lnTo>
                                      <a:pt x="10068" y="20296"/>
                                    </a:lnTo>
                                    <a:lnTo>
                                      <a:pt x="10113" y="20110"/>
                                    </a:lnTo>
                                    <a:lnTo>
                                      <a:pt x="10136" y="19905"/>
                                    </a:lnTo>
                                    <a:lnTo>
                                      <a:pt x="10136" y="19682"/>
                                    </a:lnTo>
                                    <a:lnTo>
                                      <a:pt x="10113" y="19440"/>
                                    </a:lnTo>
                                    <a:lnTo>
                                      <a:pt x="10068" y="19142"/>
                                    </a:lnTo>
                                    <a:lnTo>
                                      <a:pt x="10012" y="18900"/>
                                    </a:lnTo>
                                    <a:lnTo>
                                      <a:pt x="9900" y="18620"/>
                                    </a:lnTo>
                                    <a:lnTo>
                                      <a:pt x="9787" y="18285"/>
                                    </a:lnTo>
                                    <a:lnTo>
                                      <a:pt x="9641" y="17968"/>
                                    </a:lnTo>
                                    <a:lnTo>
                                      <a:pt x="9472" y="17652"/>
                                    </a:lnTo>
                                    <a:lnTo>
                                      <a:pt x="9382" y="17466"/>
                                    </a:lnTo>
                                    <a:lnTo>
                                      <a:pt x="9315" y="17298"/>
                                    </a:lnTo>
                                    <a:lnTo>
                                      <a:pt x="9258" y="17112"/>
                                    </a:lnTo>
                                    <a:lnTo>
                                      <a:pt x="9191" y="16926"/>
                                    </a:lnTo>
                                    <a:lnTo>
                                      <a:pt x="9123" y="16535"/>
                                    </a:lnTo>
                                    <a:lnTo>
                                      <a:pt x="9101" y="16144"/>
                                    </a:lnTo>
                                    <a:lnTo>
                                      <a:pt x="9101" y="15753"/>
                                    </a:lnTo>
                                    <a:lnTo>
                                      <a:pt x="9168" y="15362"/>
                                    </a:lnTo>
                                    <a:lnTo>
                                      <a:pt x="9236" y="14971"/>
                                    </a:lnTo>
                                    <a:lnTo>
                                      <a:pt x="9360" y="14580"/>
                                    </a:lnTo>
                                    <a:lnTo>
                                      <a:pt x="9495" y="14244"/>
                                    </a:lnTo>
                                    <a:lnTo>
                                      <a:pt x="9663" y="13891"/>
                                    </a:lnTo>
                                    <a:lnTo>
                                      <a:pt x="9855" y="13611"/>
                                    </a:lnTo>
                                    <a:lnTo>
                                      <a:pt x="10068" y="13351"/>
                                    </a:lnTo>
                                    <a:lnTo>
                                      <a:pt x="10293" y="13146"/>
                                    </a:lnTo>
                                    <a:lnTo>
                                      <a:pt x="10552" y="12997"/>
                                    </a:lnTo>
                                    <a:lnTo>
                                      <a:pt x="10811" y="12885"/>
                                    </a:lnTo>
                                    <a:lnTo>
                                      <a:pt x="11069" y="12866"/>
                                    </a:lnTo>
                                    <a:lnTo>
                                      <a:pt x="11351" y="12885"/>
                                    </a:lnTo>
                                    <a:lnTo>
                                      <a:pt x="11610" y="12997"/>
                                    </a:lnTo>
                                    <a:lnTo>
                                      <a:pt x="11846" y="13183"/>
                                    </a:lnTo>
                                    <a:lnTo>
                                      <a:pt x="12060" y="13388"/>
                                    </a:lnTo>
                                    <a:lnTo>
                                      <a:pt x="12251" y="13648"/>
                                    </a:lnTo>
                                    <a:lnTo>
                                      <a:pt x="12419" y="13928"/>
                                    </a:lnTo>
                                    <a:lnTo>
                                      <a:pt x="12555" y="14244"/>
                                    </a:lnTo>
                                    <a:lnTo>
                                      <a:pt x="12690" y="14617"/>
                                    </a:lnTo>
                                    <a:lnTo>
                                      <a:pt x="12768" y="15008"/>
                                    </a:lnTo>
                                    <a:lnTo>
                                      <a:pt x="12836" y="15399"/>
                                    </a:lnTo>
                                    <a:lnTo>
                                      <a:pt x="12858" y="15753"/>
                                    </a:lnTo>
                                    <a:lnTo>
                                      <a:pt x="12858" y="16144"/>
                                    </a:lnTo>
                                    <a:lnTo>
                                      <a:pt x="12813" y="16535"/>
                                    </a:lnTo>
                                    <a:lnTo>
                                      <a:pt x="12746" y="16888"/>
                                    </a:lnTo>
                                    <a:lnTo>
                                      <a:pt x="12667" y="17224"/>
                                    </a:lnTo>
                                    <a:lnTo>
                                      <a:pt x="12510" y="17503"/>
                                    </a:lnTo>
                                    <a:lnTo>
                                      <a:pt x="12228" y="18043"/>
                                    </a:lnTo>
                                    <a:lnTo>
                                      <a:pt x="11970" y="18546"/>
                                    </a:lnTo>
                                    <a:lnTo>
                                      <a:pt x="11868" y="18751"/>
                                    </a:lnTo>
                                    <a:lnTo>
                                      <a:pt x="11778" y="18974"/>
                                    </a:lnTo>
                                    <a:lnTo>
                                      <a:pt x="11711" y="19179"/>
                                    </a:lnTo>
                                    <a:lnTo>
                                      <a:pt x="11666" y="19365"/>
                                    </a:lnTo>
                                    <a:lnTo>
                                      <a:pt x="11632" y="19570"/>
                                    </a:lnTo>
                                    <a:lnTo>
                                      <a:pt x="11632" y="19756"/>
                                    </a:lnTo>
                                    <a:lnTo>
                                      <a:pt x="11632" y="19942"/>
                                    </a:lnTo>
                                    <a:lnTo>
                                      <a:pt x="11643" y="20110"/>
                                    </a:lnTo>
                                    <a:lnTo>
                                      <a:pt x="11711" y="20296"/>
                                    </a:lnTo>
                                    <a:lnTo>
                                      <a:pt x="11801" y="20464"/>
                                    </a:lnTo>
                                    <a:lnTo>
                                      <a:pt x="11891" y="20650"/>
                                    </a:lnTo>
                                    <a:lnTo>
                                      <a:pt x="12037" y="20836"/>
                                    </a:lnTo>
                                    <a:lnTo>
                                      <a:pt x="12206" y="21004"/>
                                    </a:lnTo>
                                    <a:lnTo>
                                      <a:pt x="12419" y="21190"/>
                                    </a:lnTo>
                                    <a:lnTo>
                                      <a:pt x="12667" y="21320"/>
                                    </a:lnTo>
                                    <a:lnTo>
                                      <a:pt x="12960" y="21432"/>
                                    </a:lnTo>
                                    <a:lnTo>
                                      <a:pt x="13286" y="21544"/>
                                    </a:lnTo>
                                    <a:lnTo>
                                      <a:pt x="13612" y="21655"/>
                                    </a:lnTo>
                                    <a:lnTo>
                                      <a:pt x="13983" y="21693"/>
                                    </a:lnTo>
                                    <a:lnTo>
                                      <a:pt x="14343" y="21730"/>
                                    </a:lnTo>
                                    <a:lnTo>
                                      <a:pt x="14715" y="21730"/>
                                    </a:lnTo>
                                    <a:lnTo>
                                      <a:pt x="15075" y="21730"/>
                                    </a:lnTo>
                                    <a:lnTo>
                                      <a:pt x="15446" y="21655"/>
                                    </a:lnTo>
                                    <a:lnTo>
                                      <a:pt x="15794" y="21581"/>
                                    </a:lnTo>
                                    <a:lnTo>
                                      <a:pt x="16132" y="21432"/>
                                    </a:lnTo>
                                    <a:lnTo>
                                      <a:pt x="16458" y="21302"/>
                                    </a:lnTo>
                                    <a:lnTo>
                                      <a:pt x="16740" y="21078"/>
                                    </a:lnTo>
                                    <a:lnTo>
                                      <a:pt x="16976" y="20836"/>
                                    </a:lnTo>
                                    <a:lnTo>
                                      <a:pt x="17043" y="20650"/>
                                    </a:lnTo>
                                    <a:lnTo>
                                      <a:pt x="17088" y="20426"/>
                                    </a:lnTo>
                                    <a:lnTo>
                                      <a:pt x="17133" y="20222"/>
                                    </a:lnTo>
                                    <a:lnTo>
                                      <a:pt x="17156" y="19980"/>
                                    </a:lnTo>
                                    <a:lnTo>
                                      <a:pt x="17167" y="19477"/>
                                    </a:lnTo>
                                    <a:lnTo>
                                      <a:pt x="17167" y="18974"/>
                                    </a:lnTo>
                                    <a:lnTo>
                                      <a:pt x="17156" y="18397"/>
                                    </a:lnTo>
                                    <a:lnTo>
                                      <a:pt x="17111" y="17820"/>
                                    </a:lnTo>
                                    <a:lnTo>
                                      <a:pt x="17066" y="17261"/>
                                    </a:lnTo>
                                    <a:lnTo>
                                      <a:pt x="16998" y="16646"/>
                                    </a:lnTo>
                                    <a:lnTo>
                                      <a:pt x="16852" y="15511"/>
                                    </a:lnTo>
                                    <a:lnTo>
                                      <a:pt x="16740" y="14393"/>
                                    </a:lnTo>
                                    <a:lnTo>
                                      <a:pt x="16717" y="13928"/>
                                    </a:lnTo>
                                    <a:lnTo>
                                      <a:pt x="16695" y="13462"/>
                                    </a:lnTo>
                                    <a:lnTo>
                                      <a:pt x="16717" y="13071"/>
                                    </a:lnTo>
                                    <a:lnTo>
                                      <a:pt x="16785" y="12755"/>
                                    </a:lnTo>
                                    <a:lnTo>
                                      <a:pt x="16852" y="12419"/>
                                    </a:lnTo>
                                    <a:lnTo>
                                      <a:pt x="16953" y="12140"/>
                                    </a:lnTo>
                                    <a:lnTo>
                                      <a:pt x="17088" y="11898"/>
                                    </a:lnTo>
                                    <a:lnTo>
                                      <a:pt x="17212" y="11675"/>
                                    </a:lnTo>
                                    <a:lnTo>
                                      <a:pt x="17370" y="11470"/>
                                    </a:lnTo>
                                    <a:lnTo>
                                      <a:pt x="17516" y="11284"/>
                                    </a:lnTo>
                                    <a:lnTo>
                                      <a:pt x="17696" y="11135"/>
                                    </a:lnTo>
                                    <a:lnTo>
                                      <a:pt x="17865" y="11042"/>
                                    </a:lnTo>
                                    <a:lnTo>
                                      <a:pt x="18033" y="10930"/>
                                    </a:lnTo>
                                    <a:lnTo>
                                      <a:pt x="18213" y="10893"/>
                                    </a:lnTo>
                                    <a:lnTo>
                                      <a:pt x="18382" y="10893"/>
                                    </a:lnTo>
                                    <a:lnTo>
                                      <a:pt x="18551" y="10967"/>
                                    </a:lnTo>
                                    <a:lnTo>
                                      <a:pt x="18708" y="11042"/>
                                    </a:lnTo>
                                    <a:lnTo>
                                      <a:pt x="18855" y="11172"/>
                                    </a:lnTo>
                                    <a:lnTo>
                                      <a:pt x="19012" y="11358"/>
                                    </a:lnTo>
                                    <a:lnTo>
                                      <a:pt x="19136" y="11600"/>
                                    </a:lnTo>
                                    <a:lnTo>
                                      <a:pt x="19271" y="11861"/>
                                    </a:lnTo>
                                    <a:lnTo>
                                      <a:pt x="19440" y="12028"/>
                                    </a:lnTo>
                                    <a:lnTo>
                                      <a:pt x="19608" y="12177"/>
                                    </a:lnTo>
                                    <a:lnTo>
                                      <a:pt x="19822" y="12289"/>
                                    </a:lnTo>
                                    <a:lnTo>
                                      <a:pt x="20025" y="12289"/>
                                    </a:lnTo>
                                    <a:lnTo>
                                      <a:pt x="20238" y="12289"/>
                                    </a:lnTo>
                                    <a:lnTo>
                                      <a:pt x="20452" y="12215"/>
                                    </a:lnTo>
                                    <a:lnTo>
                                      <a:pt x="20643" y="12103"/>
                                    </a:lnTo>
                                    <a:lnTo>
                                      <a:pt x="20846" y="11973"/>
                                    </a:lnTo>
                                    <a:lnTo>
                                      <a:pt x="21037" y="11786"/>
                                    </a:lnTo>
                                    <a:lnTo>
                                      <a:pt x="21206" y="11563"/>
                                    </a:lnTo>
                                    <a:lnTo>
                                      <a:pt x="21363" y="11321"/>
                                    </a:lnTo>
                                    <a:lnTo>
                                      <a:pt x="21465" y="11079"/>
                                    </a:lnTo>
                                    <a:lnTo>
                                      <a:pt x="21577" y="10744"/>
                                    </a:lnTo>
                                    <a:lnTo>
                                      <a:pt x="21622" y="10427"/>
                                    </a:lnTo>
                                    <a:lnTo>
                                      <a:pt x="21645" y="10111"/>
                                    </a:lnTo>
                                    <a:lnTo>
                                      <a:pt x="21622" y="9608"/>
                                    </a:lnTo>
                                    <a:lnTo>
                                      <a:pt x="21577" y="9142"/>
                                    </a:lnTo>
                                    <a:lnTo>
                                      <a:pt x="21465" y="8751"/>
                                    </a:lnTo>
                                    <a:lnTo>
                                      <a:pt x="21363" y="8397"/>
                                    </a:lnTo>
                                    <a:lnTo>
                                      <a:pt x="21206" y="8062"/>
                                    </a:lnTo>
                                    <a:lnTo>
                                      <a:pt x="21037" y="7820"/>
                                    </a:lnTo>
                                    <a:lnTo>
                                      <a:pt x="20846" y="7597"/>
                                    </a:lnTo>
                                    <a:lnTo>
                                      <a:pt x="20643" y="7429"/>
                                    </a:lnTo>
                                    <a:lnTo>
                                      <a:pt x="20452" y="7317"/>
                                    </a:lnTo>
                                    <a:lnTo>
                                      <a:pt x="20238" y="7206"/>
                                    </a:lnTo>
                                    <a:lnTo>
                                      <a:pt x="20025" y="7168"/>
                                    </a:lnTo>
                                    <a:lnTo>
                                      <a:pt x="19822" y="7206"/>
                                    </a:lnTo>
                                    <a:lnTo>
                                      <a:pt x="19608" y="7243"/>
                                    </a:lnTo>
                                    <a:lnTo>
                                      <a:pt x="19440" y="7355"/>
                                    </a:lnTo>
                                    <a:lnTo>
                                      <a:pt x="19271" y="7504"/>
                                    </a:lnTo>
                                    <a:lnTo>
                                      <a:pt x="19136" y="7708"/>
                                    </a:lnTo>
                                    <a:lnTo>
                                      <a:pt x="19012" y="7895"/>
                                    </a:lnTo>
                                    <a:lnTo>
                                      <a:pt x="18832" y="8025"/>
                                    </a:lnTo>
                                    <a:lnTo>
                                      <a:pt x="18663" y="8174"/>
                                    </a:lnTo>
                                    <a:lnTo>
                                      <a:pt x="18472" y="8248"/>
                                    </a:lnTo>
                                    <a:lnTo>
                                      <a:pt x="18270" y="8286"/>
                                    </a:lnTo>
                                    <a:lnTo>
                                      <a:pt x="18078" y="8323"/>
                                    </a:lnTo>
                                    <a:lnTo>
                                      <a:pt x="17887" y="8323"/>
                                    </a:lnTo>
                                    <a:lnTo>
                                      <a:pt x="17696" y="8248"/>
                                    </a:lnTo>
                                    <a:lnTo>
                                      <a:pt x="17493" y="8174"/>
                                    </a:lnTo>
                                    <a:lnTo>
                                      <a:pt x="17302" y="8062"/>
                                    </a:lnTo>
                                    <a:lnTo>
                                      <a:pt x="17133" y="7969"/>
                                    </a:lnTo>
                                    <a:lnTo>
                                      <a:pt x="16976" y="7783"/>
                                    </a:lnTo>
                                    <a:lnTo>
                                      <a:pt x="16852" y="7597"/>
                                    </a:lnTo>
                                    <a:lnTo>
                                      <a:pt x="16740" y="7429"/>
                                    </a:lnTo>
                                    <a:lnTo>
                                      <a:pt x="16672" y="7168"/>
                                    </a:lnTo>
                                    <a:lnTo>
                                      <a:pt x="16638" y="6926"/>
                                    </a:lnTo>
                                    <a:lnTo>
                                      <a:pt x="16616" y="6498"/>
                                    </a:lnTo>
                                    <a:lnTo>
                                      <a:pt x="16616" y="5772"/>
                                    </a:lnTo>
                                    <a:lnTo>
                                      <a:pt x="16650" y="4915"/>
                                    </a:lnTo>
                                    <a:lnTo>
                                      <a:pt x="16695" y="3928"/>
                                    </a:lnTo>
                                    <a:lnTo>
                                      <a:pt x="16762" y="2960"/>
                                    </a:lnTo>
                                    <a:lnTo>
                                      <a:pt x="16830" y="1992"/>
                                    </a:lnTo>
                                    <a:lnTo>
                                      <a:pt x="16908" y="1173"/>
                                    </a:lnTo>
                                    <a:lnTo>
                                      <a:pt x="16976" y="521"/>
                                    </a:lnTo>
                                    <a:lnTo>
                                      <a:pt x="16953" y="521"/>
                                    </a:lnTo>
                                    <a:lnTo>
                                      <a:pt x="16931" y="521"/>
                                    </a:lnTo>
                                    <a:lnTo>
                                      <a:pt x="16267" y="484"/>
                                    </a:lnTo>
                                    <a:lnTo>
                                      <a:pt x="15637" y="428"/>
                                    </a:lnTo>
                                    <a:lnTo>
                                      <a:pt x="15063" y="353"/>
                                    </a:lnTo>
                                    <a:lnTo>
                                      <a:pt x="14523" y="279"/>
                                    </a:lnTo>
                                    <a:lnTo>
                                      <a:pt x="14040" y="167"/>
                                    </a:lnTo>
                                    <a:lnTo>
                                      <a:pt x="13635" y="93"/>
                                    </a:lnTo>
                                    <a:lnTo>
                                      <a:pt x="13331" y="18"/>
                                    </a:lnTo>
                                    <a:lnTo>
                                      <a:pt x="13117" y="18"/>
                                    </a:lnTo>
                                    <a:lnTo>
                                      <a:pt x="12982" y="18"/>
                                    </a:lnTo>
                                    <a:lnTo>
                                      <a:pt x="12858" y="130"/>
                                    </a:lnTo>
                                    <a:lnTo>
                                      <a:pt x="12723" y="279"/>
                                    </a:lnTo>
                                    <a:lnTo>
                                      <a:pt x="12622" y="446"/>
                                    </a:lnTo>
                                    <a:lnTo>
                                      <a:pt x="12510" y="670"/>
                                    </a:lnTo>
                                    <a:lnTo>
                                      <a:pt x="12419" y="912"/>
                                    </a:lnTo>
                                    <a:lnTo>
                                      <a:pt x="12363" y="1210"/>
                                    </a:lnTo>
                                    <a:lnTo>
                                      <a:pt x="12318" y="1526"/>
                                    </a:lnTo>
                                    <a:lnTo>
                                      <a:pt x="12273" y="1843"/>
                                    </a:lnTo>
                                    <a:lnTo>
                                      <a:pt x="12251" y="2215"/>
                                    </a:lnTo>
                                    <a:lnTo>
                                      <a:pt x="12273" y="2532"/>
                                    </a:lnTo>
                                    <a:lnTo>
                                      <a:pt x="12318" y="2886"/>
                                    </a:lnTo>
                                    <a:lnTo>
                                      <a:pt x="12386" y="3240"/>
                                    </a:lnTo>
                                    <a:lnTo>
                                      <a:pt x="12464" y="3556"/>
                                    </a:lnTo>
                                    <a:lnTo>
                                      <a:pt x="12577" y="3891"/>
                                    </a:lnTo>
                                    <a:lnTo>
                                      <a:pt x="12746" y="4171"/>
                                    </a:lnTo>
                                    <a:lnTo>
                                      <a:pt x="12926" y="4487"/>
                                    </a:lnTo>
                                    <a:lnTo>
                                      <a:pt x="13050" y="4860"/>
                                    </a:lnTo>
                                    <a:lnTo>
                                      <a:pt x="13162" y="5251"/>
                                    </a:lnTo>
                                    <a:lnTo>
                                      <a:pt x="13218" y="5604"/>
                                    </a:lnTo>
                                    <a:lnTo>
                                      <a:pt x="13263" y="5995"/>
                                    </a:lnTo>
                                    <a:lnTo>
                                      <a:pt x="13241" y="6386"/>
                                    </a:lnTo>
                                    <a:lnTo>
                                      <a:pt x="13218" y="6740"/>
                                    </a:lnTo>
                                    <a:lnTo>
                                      <a:pt x="13139" y="7094"/>
                                    </a:lnTo>
                                    <a:lnTo>
                                      <a:pt x="13050" y="7429"/>
                                    </a:lnTo>
                                    <a:lnTo>
                                      <a:pt x="12903" y="7746"/>
                                    </a:lnTo>
                                    <a:lnTo>
                                      <a:pt x="12723" y="8025"/>
                                    </a:lnTo>
                                    <a:lnTo>
                                      <a:pt x="12532" y="8286"/>
                                    </a:lnTo>
                                    <a:lnTo>
                                      <a:pt x="12318" y="8491"/>
                                    </a:lnTo>
                                    <a:lnTo>
                                      <a:pt x="12060" y="8677"/>
                                    </a:lnTo>
                                    <a:lnTo>
                                      <a:pt x="11756" y="8788"/>
                                    </a:lnTo>
                                    <a:lnTo>
                                      <a:pt x="11452" y="8826"/>
                                    </a:lnTo>
                                    <a:lnTo>
                                      <a:pt x="11283" y="8826"/>
                                    </a:lnTo>
                                    <a:lnTo>
                                      <a:pt x="11126" y="8826"/>
                                    </a:lnTo>
                                    <a:lnTo>
                                      <a:pt x="11002" y="8788"/>
                                    </a:lnTo>
                                    <a:lnTo>
                                      <a:pt x="10845" y="8714"/>
                                    </a:lnTo>
                                    <a:lnTo>
                                      <a:pt x="10721" y="8640"/>
                                    </a:lnTo>
                                    <a:lnTo>
                                      <a:pt x="10608" y="8565"/>
                                    </a:lnTo>
                                    <a:lnTo>
                                      <a:pt x="10485" y="8453"/>
                                    </a:lnTo>
                                    <a:lnTo>
                                      <a:pt x="10372" y="8323"/>
                                    </a:lnTo>
                                    <a:lnTo>
                                      <a:pt x="10181" y="8062"/>
                                    </a:lnTo>
                                    <a:lnTo>
                                      <a:pt x="10035" y="7746"/>
                                    </a:lnTo>
                                    <a:lnTo>
                                      <a:pt x="9900" y="7392"/>
                                    </a:lnTo>
                                    <a:lnTo>
                                      <a:pt x="9787" y="7001"/>
                                    </a:lnTo>
                                    <a:lnTo>
                                      <a:pt x="9731" y="6610"/>
                                    </a:lnTo>
                                    <a:lnTo>
                                      <a:pt x="9686" y="6219"/>
                                    </a:lnTo>
                                    <a:lnTo>
                                      <a:pt x="9663" y="5772"/>
                                    </a:lnTo>
                                    <a:lnTo>
                                      <a:pt x="9686" y="5381"/>
                                    </a:lnTo>
                                    <a:lnTo>
                                      <a:pt x="9753" y="4990"/>
                                    </a:lnTo>
                                    <a:lnTo>
                                      <a:pt x="9832" y="4636"/>
                                    </a:lnTo>
                                    <a:lnTo>
                                      <a:pt x="9945" y="4320"/>
                                    </a:lnTo>
                                    <a:lnTo>
                                      <a:pt x="10068" y="4022"/>
                                    </a:lnTo>
                                    <a:lnTo>
                                      <a:pt x="10203" y="3817"/>
                                    </a:lnTo>
                                    <a:lnTo>
                                      <a:pt x="10316" y="3593"/>
                                    </a:lnTo>
                                    <a:lnTo>
                                      <a:pt x="10395" y="3351"/>
                                    </a:lnTo>
                                    <a:lnTo>
                                      <a:pt x="10462" y="3109"/>
                                    </a:lnTo>
                                    <a:lnTo>
                                      <a:pt x="10507" y="2848"/>
                                    </a:lnTo>
                                    <a:lnTo>
                                      <a:pt x="10530" y="2606"/>
                                    </a:lnTo>
                                    <a:lnTo>
                                      <a:pt x="10507" y="2346"/>
                                    </a:lnTo>
                                    <a:lnTo>
                                      <a:pt x="10462" y="2141"/>
                                    </a:lnTo>
                                    <a:lnTo>
                                      <a:pt x="10395" y="1880"/>
                                    </a:lnTo>
                                    <a:lnTo>
                                      <a:pt x="10293" y="1638"/>
                                    </a:lnTo>
                                    <a:lnTo>
                                      <a:pt x="10158" y="1415"/>
                                    </a:lnTo>
                                    <a:lnTo>
                                      <a:pt x="9967" y="1210"/>
                                    </a:lnTo>
                                    <a:lnTo>
                                      <a:pt x="9753" y="986"/>
                                    </a:lnTo>
                                    <a:lnTo>
                                      <a:pt x="9495" y="819"/>
                                    </a:lnTo>
                                    <a:lnTo>
                                      <a:pt x="9191" y="670"/>
                                    </a:lnTo>
                                    <a:lnTo>
                                      <a:pt x="8842" y="521"/>
                                    </a:lnTo>
                                    <a:lnTo>
                                      <a:pt x="8471" y="446"/>
                                    </a:lnTo>
                                    <a:lnTo>
                                      <a:pt x="7998" y="428"/>
                                    </a:lnTo>
                                    <a:lnTo>
                                      <a:pt x="7413" y="428"/>
                                    </a:lnTo>
                                    <a:lnTo>
                                      <a:pt x="6817" y="446"/>
                                    </a:lnTo>
                                    <a:lnTo>
                                      <a:pt x="6187" y="521"/>
                                    </a:lnTo>
                                    <a:lnTo>
                                      <a:pt x="5602" y="633"/>
                                    </a:lnTo>
                                    <a:lnTo>
                                      <a:pt x="5107" y="744"/>
                                    </a:lnTo>
                                    <a:lnTo>
                                      <a:pt x="4725" y="856"/>
                                    </a:lnTo>
                                    <a:lnTo>
                                      <a:pt x="4848" y="1564"/>
                                    </a:lnTo>
                                    <a:lnTo>
                                      <a:pt x="5028" y="2495"/>
                                    </a:lnTo>
                                    <a:lnTo>
                                      <a:pt x="5175" y="3556"/>
                                    </a:lnTo>
                                    <a:lnTo>
                                      <a:pt x="5298" y="4673"/>
                                    </a:lnTo>
                                    <a:lnTo>
                                      <a:pt x="5343" y="5213"/>
                                    </a:lnTo>
                                    <a:lnTo>
                                      <a:pt x="5388" y="5753"/>
                                    </a:lnTo>
                                    <a:lnTo>
                                      <a:pt x="5411" y="6275"/>
                                    </a:lnTo>
                                    <a:lnTo>
                                      <a:pt x="5411" y="6740"/>
                                    </a:lnTo>
                                    <a:lnTo>
                                      <a:pt x="5366" y="7168"/>
                                    </a:lnTo>
                                    <a:lnTo>
                                      <a:pt x="5321" y="7541"/>
                                    </a:lnTo>
                                    <a:lnTo>
                                      <a:pt x="5287" y="7708"/>
                                    </a:lnTo>
                                    <a:lnTo>
                                      <a:pt x="5242" y="7857"/>
                                    </a:lnTo>
                                    <a:lnTo>
                                      <a:pt x="5197" y="7969"/>
                                    </a:lnTo>
                                    <a:lnTo>
                                      <a:pt x="5130" y="8062"/>
                                    </a:lnTo>
                                    <a:lnTo>
                                      <a:pt x="5006" y="8248"/>
                                    </a:lnTo>
                                    <a:lnTo>
                                      <a:pt x="4848" y="8397"/>
                                    </a:lnTo>
                                    <a:lnTo>
                                      <a:pt x="4725" y="8528"/>
                                    </a:lnTo>
                                    <a:lnTo>
                                      <a:pt x="4567" y="8640"/>
                                    </a:lnTo>
                                    <a:lnTo>
                                      <a:pt x="4421" y="8714"/>
                                    </a:lnTo>
                                    <a:lnTo>
                                      <a:pt x="4263" y="8751"/>
                                    </a:lnTo>
                                    <a:lnTo>
                                      <a:pt x="4095" y="8788"/>
                                    </a:lnTo>
                                    <a:lnTo>
                                      <a:pt x="3948" y="8788"/>
                                    </a:lnTo>
                                    <a:lnTo>
                                      <a:pt x="3791" y="8751"/>
                                    </a:lnTo>
                                    <a:lnTo>
                                      <a:pt x="3667" y="8714"/>
                                    </a:lnTo>
                                    <a:lnTo>
                                      <a:pt x="3510" y="8677"/>
                                    </a:lnTo>
                                    <a:lnTo>
                                      <a:pt x="3386" y="8602"/>
                                    </a:lnTo>
                                    <a:lnTo>
                                      <a:pt x="3251" y="8491"/>
                                    </a:lnTo>
                                    <a:lnTo>
                                      <a:pt x="3127" y="8360"/>
                                    </a:lnTo>
                                    <a:lnTo>
                                      <a:pt x="3015" y="8248"/>
                                    </a:lnTo>
                                    <a:lnTo>
                                      <a:pt x="2925" y="8062"/>
                                    </a:lnTo>
                                    <a:lnTo>
                                      <a:pt x="2778" y="7857"/>
                                    </a:lnTo>
                                    <a:lnTo>
                                      <a:pt x="2610" y="7671"/>
                                    </a:lnTo>
                                    <a:lnTo>
                                      <a:pt x="2407" y="7541"/>
                                    </a:lnTo>
                                    <a:lnTo>
                                      <a:pt x="2171" y="7466"/>
                                    </a:lnTo>
                                    <a:lnTo>
                                      <a:pt x="1957" y="7429"/>
                                    </a:lnTo>
                                    <a:lnTo>
                                      <a:pt x="1698" y="7429"/>
                                    </a:lnTo>
                                    <a:lnTo>
                                      <a:pt x="1462" y="7466"/>
                                    </a:lnTo>
                                    <a:lnTo>
                                      <a:pt x="1226" y="7559"/>
                                    </a:lnTo>
                                    <a:lnTo>
                                      <a:pt x="989" y="7708"/>
                                    </a:lnTo>
                                    <a:lnTo>
                                      <a:pt x="776" y="7932"/>
                                    </a:lnTo>
                                    <a:lnTo>
                                      <a:pt x="551" y="8211"/>
                                    </a:lnTo>
                                    <a:lnTo>
                                      <a:pt x="382" y="8528"/>
                                    </a:lnTo>
                                    <a:lnTo>
                                      <a:pt x="315" y="8714"/>
                                    </a:lnTo>
                                    <a:lnTo>
                                      <a:pt x="236" y="8919"/>
                                    </a:lnTo>
                                    <a:lnTo>
                                      <a:pt x="191" y="9142"/>
                                    </a:lnTo>
                                    <a:lnTo>
                                      <a:pt x="123" y="9347"/>
                                    </a:lnTo>
                                    <a:lnTo>
                                      <a:pt x="78" y="9608"/>
                                    </a:lnTo>
                                    <a:lnTo>
                                      <a:pt x="56" y="9887"/>
                                    </a:lnTo>
                                    <a:lnTo>
                                      <a:pt x="33" y="10185"/>
                                    </a:lnTo>
                                    <a:lnTo>
                                      <a:pt x="33" y="10464"/>
                                    </a:lnTo>
                                    <a:lnTo>
                                      <a:pt x="33" y="10706"/>
                                    </a:lnTo>
                                    <a:lnTo>
                                      <a:pt x="56" y="10967"/>
                                    </a:lnTo>
                                    <a:lnTo>
                                      <a:pt x="78" y="11172"/>
                                    </a:lnTo>
                                    <a:lnTo>
                                      <a:pt x="123" y="11395"/>
                                    </a:lnTo>
                                    <a:lnTo>
                                      <a:pt x="168" y="11600"/>
                                    </a:lnTo>
                                    <a:lnTo>
                                      <a:pt x="236" y="11786"/>
                                    </a:lnTo>
                                    <a:lnTo>
                                      <a:pt x="292" y="11973"/>
                                    </a:lnTo>
                                    <a:lnTo>
                                      <a:pt x="382" y="12140"/>
                                    </a:lnTo>
                                    <a:lnTo>
                                      <a:pt x="540" y="12419"/>
                                    </a:lnTo>
                                    <a:lnTo>
                                      <a:pt x="731" y="12680"/>
                                    </a:lnTo>
                                    <a:lnTo>
                                      <a:pt x="944" y="12866"/>
                                    </a:lnTo>
                                    <a:lnTo>
                                      <a:pt x="1158" y="12997"/>
                                    </a:lnTo>
                                    <a:lnTo>
                                      <a:pt x="1395" y="13108"/>
                                    </a:lnTo>
                                    <a:lnTo>
                                      <a:pt x="1608" y="13183"/>
                                    </a:lnTo>
                                    <a:lnTo>
                                      <a:pt x="1856" y="13183"/>
                                    </a:lnTo>
                                    <a:lnTo>
                                      <a:pt x="2070" y="13146"/>
                                    </a:lnTo>
                                    <a:lnTo>
                                      <a:pt x="2261" y="13071"/>
                                    </a:lnTo>
                                    <a:lnTo>
                                      <a:pt x="2430" y="12960"/>
                                    </a:lnTo>
                                    <a:lnTo>
                                      <a:pt x="2587" y="12792"/>
                                    </a:lnTo>
                                    <a:lnTo>
                                      <a:pt x="2688" y="12606"/>
                                    </a:lnTo>
                                    <a:lnTo>
                                      <a:pt x="2801" y="12419"/>
                                    </a:lnTo>
                                    <a:lnTo>
                                      <a:pt x="2925" y="12289"/>
                                    </a:lnTo>
                                    <a:lnTo>
                                      <a:pt x="3082" y="12177"/>
                                    </a:lnTo>
                                    <a:lnTo>
                                      <a:pt x="3228" y="12103"/>
                                    </a:lnTo>
                                    <a:lnTo>
                                      <a:pt x="3408" y="12103"/>
                                    </a:lnTo>
                                    <a:lnTo>
                                      <a:pt x="3577" y="12103"/>
                                    </a:lnTo>
                                    <a:lnTo>
                                      <a:pt x="3723" y="12177"/>
                                    </a:lnTo>
                                    <a:lnTo>
                                      <a:pt x="3903" y="12252"/>
                                    </a:lnTo>
                                    <a:lnTo>
                                      <a:pt x="4072" y="12364"/>
                                    </a:lnTo>
                                    <a:lnTo>
                                      <a:pt x="4230" y="12494"/>
                                    </a:lnTo>
                                    <a:lnTo>
                                      <a:pt x="4353" y="12643"/>
                                    </a:lnTo>
                                    <a:lnTo>
                                      <a:pt x="4488" y="12829"/>
                                    </a:lnTo>
                                    <a:lnTo>
                                      <a:pt x="4567" y="13034"/>
                                    </a:lnTo>
                                    <a:lnTo>
                                      <a:pt x="4657" y="13257"/>
                                    </a:lnTo>
                                    <a:lnTo>
                                      <a:pt x="4702" y="13462"/>
                                    </a:lnTo>
                                    <a:lnTo>
                                      <a:pt x="4725" y="13686"/>
                                    </a:lnTo>
                                    <a:lnTo>
                                      <a:pt x="4702" y="14282"/>
                                    </a:lnTo>
                                    <a:lnTo>
                                      <a:pt x="4657" y="15045"/>
                                    </a:lnTo>
                                    <a:lnTo>
                                      <a:pt x="4612" y="15976"/>
                                    </a:lnTo>
                                    <a:lnTo>
                                      <a:pt x="4590" y="16926"/>
                                    </a:lnTo>
                                    <a:lnTo>
                                      <a:pt x="4567" y="17968"/>
                                    </a:lnTo>
                                    <a:lnTo>
                                      <a:pt x="4567" y="19011"/>
                                    </a:lnTo>
                                    <a:lnTo>
                                      <a:pt x="4590" y="19514"/>
                                    </a:lnTo>
                                    <a:lnTo>
                                      <a:pt x="4612" y="19980"/>
                                    </a:lnTo>
                                    <a:lnTo>
                                      <a:pt x="4657" y="20426"/>
                                    </a:lnTo>
                                    <a:lnTo>
                                      <a:pt x="4725" y="20836"/>
                                    </a:lnTo>
                                    <a:lnTo>
                                      <a:pt x="4848" y="20929"/>
                                    </a:lnTo>
                                    <a:lnTo>
                                      <a:pt x="5040" y="21004"/>
                                    </a:lnTo>
                                    <a:lnTo>
                                      <a:pt x="5265" y="21078"/>
                                    </a:lnTo>
                                    <a:lnTo>
                                      <a:pt x="5478" y="21115"/>
                                    </a:lnTo>
                                    <a:lnTo>
                                      <a:pt x="6041" y="21115"/>
                                    </a:lnTo>
                                    <a:lnTo>
                                      <a:pt x="6637" y="21078"/>
                                    </a:lnTo>
                                    <a:lnTo>
                                      <a:pt x="7312" y="21004"/>
                                    </a:lnTo>
                                    <a:lnTo>
                                      <a:pt x="7998" y="20929"/>
                                    </a:lnTo>
                                    <a:lnTo>
                                      <a:pt x="8696" y="20855"/>
                                    </a:lnTo>
                                    <a:lnTo>
                                      <a:pt x="9360" y="208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2943430" name="Puzzle4"/>
                            <wps:cNvSpPr>
                              <a:spLocks noEditPoints="1" noChangeArrowheads="1"/>
                            </wps:cNvSpPr>
                            <wps:spPr bwMode="auto">
                              <a:xfrm rot="13306667">
                                <a:off x="2100" y="1800"/>
                                <a:ext cx="1093" cy="1680"/>
                              </a:xfrm>
                              <a:custGeom>
                                <a:avLst/>
                                <a:gdLst>
                                  <a:gd name="T0" fmla="*/ 8307 w 21600"/>
                                  <a:gd name="T1" fmla="*/ 11593 h 21600"/>
                                  <a:gd name="T2" fmla="*/ 453 w 21600"/>
                                  <a:gd name="T3" fmla="*/ 16938 h 21600"/>
                                  <a:gd name="T4" fmla="*/ 11500 w 21600"/>
                                  <a:gd name="T5" fmla="*/ 21600 h 21600"/>
                                  <a:gd name="T6" fmla="*/ 20920 w 21600"/>
                                  <a:gd name="T7" fmla="*/ 16751 h 21600"/>
                                  <a:gd name="T8" fmla="*/ 13972 w 21600"/>
                                  <a:gd name="T9" fmla="*/ 10888 h 21600"/>
                                  <a:gd name="T10" fmla="*/ 21033 w 21600"/>
                                  <a:gd name="T11" fmla="*/ 4716 h 21600"/>
                                  <a:gd name="T12" fmla="*/ 11102 w 21600"/>
                                  <a:gd name="T13" fmla="*/ 11 h 21600"/>
                                  <a:gd name="T14" fmla="*/ 453 w 21600"/>
                                  <a:gd name="T15" fmla="*/ 4716 h 21600"/>
                                  <a:gd name="T16" fmla="*/ 2076 w 21600"/>
                                  <a:gd name="T17" fmla="*/ 5664 h 21600"/>
                                  <a:gd name="T18" fmla="*/ 20203 w 21600"/>
                                  <a:gd name="T19" fmla="*/ 1598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3813" y="10590"/>
                                    </a:moveTo>
                                    <a:lnTo>
                                      <a:pt x="3927" y="10513"/>
                                    </a:lnTo>
                                    <a:lnTo>
                                      <a:pt x="4078" y="10425"/>
                                    </a:lnTo>
                                    <a:lnTo>
                                      <a:pt x="4210" y="10359"/>
                                    </a:lnTo>
                                    <a:lnTo>
                                      <a:pt x="4361" y="10315"/>
                                    </a:lnTo>
                                    <a:lnTo>
                                      <a:pt x="4682" y="10237"/>
                                    </a:lnTo>
                                    <a:lnTo>
                                      <a:pt x="5041" y="10193"/>
                                    </a:lnTo>
                                    <a:lnTo>
                                      <a:pt x="5456" y="10171"/>
                                    </a:lnTo>
                                    <a:lnTo>
                                      <a:pt x="5853" y="10193"/>
                                    </a:lnTo>
                                    <a:lnTo>
                                      <a:pt x="6249" y="10260"/>
                                    </a:lnTo>
                                    <a:lnTo>
                                      <a:pt x="6646" y="10337"/>
                                    </a:lnTo>
                                    <a:lnTo>
                                      <a:pt x="7004" y="10469"/>
                                    </a:lnTo>
                                    <a:lnTo>
                                      <a:pt x="7363" y="10612"/>
                                    </a:lnTo>
                                    <a:lnTo>
                                      <a:pt x="7665" y="10788"/>
                                    </a:lnTo>
                                    <a:lnTo>
                                      <a:pt x="7911" y="10998"/>
                                    </a:lnTo>
                                    <a:lnTo>
                                      <a:pt x="8024" y="11097"/>
                                    </a:lnTo>
                                    <a:lnTo>
                                      <a:pt x="8137" y="11207"/>
                                    </a:lnTo>
                                    <a:lnTo>
                                      <a:pt x="8194" y="11340"/>
                                    </a:lnTo>
                                    <a:lnTo>
                                      <a:pt x="8269" y="11461"/>
                                    </a:lnTo>
                                    <a:lnTo>
                                      <a:pt x="8307" y="11593"/>
                                    </a:lnTo>
                                    <a:lnTo>
                                      <a:pt x="8307" y="11714"/>
                                    </a:lnTo>
                                    <a:lnTo>
                                      <a:pt x="8307" y="11868"/>
                                    </a:lnTo>
                                    <a:lnTo>
                                      <a:pt x="8307" y="12012"/>
                                    </a:lnTo>
                                    <a:lnTo>
                                      <a:pt x="8194" y="12265"/>
                                    </a:lnTo>
                                    <a:lnTo>
                                      <a:pt x="8062" y="12519"/>
                                    </a:lnTo>
                                    <a:lnTo>
                                      <a:pt x="7873" y="12706"/>
                                    </a:lnTo>
                                    <a:lnTo>
                                      <a:pt x="7627" y="12904"/>
                                    </a:lnTo>
                                    <a:lnTo>
                                      <a:pt x="7363" y="13048"/>
                                    </a:lnTo>
                                    <a:lnTo>
                                      <a:pt x="7080" y="13180"/>
                                    </a:lnTo>
                                    <a:lnTo>
                                      <a:pt x="6759" y="13257"/>
                                    </a:lnTo>
                                    <a:lnTo>
                                      <a:pt x="6419" y="13345"/>
                                    </a:lnTo>
                                    <a:lnTo>
                                      <a:pt x="6098" y="13389"/>
                                    </a:lnTo>
                                    <a:lnTo>
                                      <a:pt x="5739" y="13389"/>
                                    </a:lnTo>
                                    <a:lnTo>
                                      <a:pt x="5418" y="13389"/>
                                    </a:lnTo>
                                    <a:lnTo>
                                      <a:pt x="5079" y="13345"/>
                                    </a:lnTo>
                                    <a:lnTo>
                                      <a:pt x="4758" y="13301"/>
                                    </a:lnTo>
                                    <a:lnTo>
                                      <a:pt x="4474" y="13213"/>
                                    </a:lnTo>
                                    <a:lnTo>
                                      <a:pt x="4172" y="13114"/>
                                    </a:lnTo>
                                    <a:lnTo>
                                      <a:pt x="3965" y="12982"/>
                                    </a:lnTo>
                                    <a:lnTo>
                                      <a:pt x="3738" y="12838"/>
                                    </a:lnTo>
                                    <a:lnTo>
                                      <a:pt x="3493" y="12706"/>
                                    </a:lnTo>
                                    <a:lnTo>
                                      <a:pt x="3228" y="12607"/>
                                    </a:lnTo>
                                    <a:lnTo>
                                      <a:pt x="2945" y="12519"/>
                                    </a:lnTo>
                                    <a:lnTo>
                                      <a:pt x="2700" y="12431"/>
                                    </a:lnTo>
                                    <a:lnTo>
                                      <a:pt x="2397" y="12375"/>
                                    </a:lnTo>
                                    <a:lnTo>
                                      <a:pt x="2152" y="12331"/>
                                    </a:lnTo>
                                    <a:lnTo>
                                      <a:pt x="1888" y="12309"/>
                                    </a:lnTo>
                                    <a:lnTo>
                                      <a:pt x="1642" y="12309"/>
                                    </a:lnTo>
                                    <a:lnTo>
                                      <a:pt x="1397" y="12331"/>
                                    </a:lnTo>
                                    <a:lnTo>
                                      <a:pt x="1170" y="12397"/>
                                    </a:lnTo>
                                    <a:lnTo>
                                      <a:pt x="962" y="12453"/>
                                    </a:lnTo>
                                    <a:lnTo>
                                      <a:pt x="774" y="12563"/>
                                    </a:lnTo>
                                    <a:lnTo>
                                      <a:pt x="623" y="12684"/>
                                    </a:lnTo>
                                    <a:lnTo>
                                      <a:pt x="528" y="12838"/>
                                    </a:lnTo>
                                    <a:lnTo>
                                      <a:pt x="453" y="13026"/>
                                    </a:lnTo>
                                    <a:lnTo>
                                      <a:pt x="339" y="13477"/>
                                    </a:lnTo>
                                    <a:lnTo>
                                      <a:pt x="226" y="13984"/>
                                    </a:lnTo>
                                    <a:lnTo>
                                      <a:pt x="151" y="14535"/>
                                    </a:lnTo>
                                    <a:lnTo>
                                      <a:pt x="113" y="15075"/>
                                    </a:lnTo>
                                    <a:lnTo>
                                      <a:pt x="113" y="15626"/>
                                    </a:lnTo>
                                    <a:lnTo>
                                      <a:pt x="151" y="16133"/>
                                    </a:lnTo>
                                    <a:lnTo>
                                      <a:pt x="188" y="16376"/>
                                    </a:lnTo>
                                    <a:lnTo>
                                      <a:pt x="264" y="16585"/>
                                    </a:lnTo>
                                    <a:lnTo>
                                      <a:pt x="339" y="16773"/>
                                    </a:lnTo>
                                    <a:lnTo>
                                      <a:pt x="453" y="16938"/>
                                    </a:lnTo>
                                    <a:lnTo>
                                      <a:pt x="1095" y="16883"/>
                                    </a:lnTo>
                                    <a:lnTo>
                                      <a:pt x="1963" y="16795"/>
                                    </a:lnTo>
                                    <a:lnTo>
                                      <a:pt x="2945" y="16751"/>
                                    </a:lnTo>
                                    <a:lnTo>
                                      <a:pt x="3965" y="16706"/>
                                    </a:lnTo>
                                    <a:lnTo>
                                      <a:pt x="5022" y="16684"/>
                                    </a:lnTo>
                                    <a:lnTo>
                                      <a:pt x="5947" y="16684"/>
                                    </a:lnTo>
                                    <a:lnTo>
                                      <a:pt x="6759" y="16706"/>
                                    </a:lnTo>
                                    <a:lnTo>
                                      <a:pt x="7363" y="16751"/>
                                    </a:lnTo>
                                    <a:lnTo>
                                      <a:pt x="7948" y="16839"/>
                                    </a:lnTo>
                                    <a:lnTo>
                                      <a:pt x="8458" y="16916"/>
                                    </a:lnTo>
                                    <a:lnTo>
                                      <a:pt x="8893" y="17026"/>
                                    </a:lnTo>
                                    <a:lnTo>
                                      <a:pt x="9289" y="17158"/>
                                    </a:lnTo>
                                    <a:lnTo>
                                      <a:pt x="9572" y="17280"/>
                                    </a:lnTo>
                                    <a:lnTo>
                                      <a:pt x="9799" y="17412"/>
                                    </a:lnTo>
                                    <a:lnTo>
                                      <a:pt x="9969" y="17555"/>
                                    </a:lnTo>
                                    <a:lnTo>
                                      <a:pt x="10120" y="17687"/>
                                    </a:lnTo>
                                    <a:lnTo>
                                      <a:pt x="10158" y="17831"/>
                                    </a:lnTo>
                                    <a:lnTo>
                                      <a:pt x="10195" y="17974"/>
                                    </a:lnTo>
                                    <a:lnTo>
                                      <a:pt x="10158" y="18128"/>
                                    </a:lnTo>
                                    <a:lnTo>
                                      <a:pt x="10082" y="18271"/>
                                    </a:lnTo>
                                    <a:lnTo>
                                      <a:pt x="9969" y="18426"/>
                                    </a:lnTo>
                                    <a:lnTo>
                                      <a:pt x="9837" y="18569"/>
                                    </a:lnTo>
                                    <a:lnTo>
                                      <a:pt x="9648" y="18701"/>
                                    </a:lnTo>
                                    <a:lnTo>
                                      <a:pt x="9440" y="18822"/>
                                    </a:lnTo>
                                    <a:lnTo>
                                      <a:pt x="9213" y="18999"/>
                                    </a:lnTo>
                                    <a:lnTo>
                                      <a:pt x="9044" y="19186"/>
                                    </a:lnTo>
                                    <a:lnTo>
                                      <a:pt x="8893" y="19395"/>
                                    </a:lnTo>
                                    <a:lnTo>
                                      <a:pt x="8817" y="19627"/>
                                    </a:lnTo>
                                    <a:lnTo>
                                      <a:pt x="8779" y="19858"/>
                                    </a:lnTo>
                                    <a:lnTo>
                                      <a:pt x="8779" y="20112"/>
                                    </a:lnTo>
                                    <a:lnTo>
                                      <a:pt x="8855" y="20354"/>
                                    </a:lnTo>
                                    <a:lnTo>
                                      <a:pt x="8968" y="20586"/>
                                    </a:lnTo>
                                    <a:lnTo>
                                      <a:pt x="9138" y="20817"/>
                                    </a:lnTo>
                                    <a:lnTo>
                                      <a:pt x="9365" y="21026"/>
                                    </a:lnTo>
                                    <a:lnTo>
                                      <a:pt x="9610" y="21192"/>
                                    </a:lnTo>
                                    <a:lnTo>
                                      <a:pt x="9950" y="21368"/>
                                    </a:lnTo>
                                    <a:lnTo>
                                      <a:pt x="10120" y="21445"/>
                                    </a:lnTo>
                                    <a:lnTo>
                                      <a:pt x="10346" y="21511"/>
                                    </a:lnTo>
                                    <a:lnTo>
                                      <a:pt x="10516" y="21555"/>
                                    </a:lnTo>
                                    <a:lnTo>
                                      <a:pt x="10743" y="21600"/>
                                    </a:lnTo>
                                    <a:lnTo>
                                      <a:pt x="10988" y="21644"/>
                                    </a:lnTo>
                                    <a:lnTo>
                                      <a:pt x="11215" y="21666"/>
                                    </a:lnTo>
                                    <a:lnTo>
                                      <a:pt x="11498" y="21666"/>
                                    </a:lnTo>
                                    <a:lnTo>
                                      <a:pt x="11762" y="21666"/>
                                    </a:lnTo>
                                    <a:lnTo>
                                      <a:pt x="12253" y="21644"/>
                                    </a:lnTo>
                                    <a:lnTo>
                                      <a:pt x="12763" y="21577"/>
                                    </a:lnTo>
                                    <a:lnTo>
                                      <a:pt x="13197" y="21467"/>
                                    </a:lnTo>
                                    <a:lnTo>
                                      <a:pt x="13556" y="21346"/>
                                    </a:lnTo>
                                    <a:lnTo>
                                      <a:pt x="13896" y="21192"/>
                                    </a:lnTo>
                                    <a:lnTo>
                                      <a:pt x="14179" y="21026"/>
                                    </a:lnTo>
                                    <a:lnTo>
                                      <a:pt x="14444" y="20839"/>
                                    </a:lnTo>
                                    <a:lnTo>
                                      <a:pt x="14576" y="20641"/>
                                    </a:lnTo>
                                    <a:lnTo>
                                      <a:pt x="14727" y="20431"/>
                                    </a:lnTo>
                                    <a:lnTo>
                                      <a:pt x="14765" y="20200"/>
                                    </a:lnTo>
                                    <a:lnTo>
                                      <a:pt x="14802" y="19991"/>
                                    </a:lnTo>
                                    <a:lnTo>
                                      <a:pt x="14727" y="19759"/>
                                    </a:lnTo>
                                    <a:lnTo>
                                      <a:pt x="14613" y="19550"/>
                                    </a:lnTo>
                                    <a:lnTo>
                                      <a:pt x="14444" y="19307"/>
                                    </a:lnTo>
                                    <a:lnTo>
                                      <a:pt x="14217" y="19098"/>
                                    </a:lnTo>
                                    <a:lnTo>
                                      <a:pt x="13934" y="18911"/>
                                    </a:lnTo>
                                    <a:lnTo>
                                      <a:pt x="13669" y="18745"/>
                                    </a:lnTo>
                                    <a:lnTo>
                                      <a:pt x="13462" y="18547"/>
                                    </a:lnTo>
                                    <a:lnTo>
                                      <a:pt x="13311" y="18337"/>
                                    </a:lnTo>
                                    <a:lnTo>
                                      <a:pt x="13197" y="18150"/>
                                    </a:lnTo>
                                    <a:lnTo>
                                      <a:pt x="13122" y="17941"/>
                                    </a:lnTo>
                                    <a:lnTo>
                                      <a:pt x="13122" y="17720"/>
                                    </a:lnTo>
                                    <a:lnTo>
                                      <a:pt x="13122" y="17533"/>
                                    </a:lnTo>
                                    <a:lnTo>
                                      <a:pt x="13197" y="17346"/>
                                    </a:lnTo>
                                    <a:lnTo>
                                      <a:pt x="13273" y="17158"/>
                                    </a:lnTo>
                                    <a:lnTo>
                                      <a:pt x="13386" y="16982"/>
                                    </a:lnTo>
                                    <a:lnTo>
                                      <a:pt x="13537" y="16839"/>
                                    </a:lnTo>
                                    <a:lnTo>
                                      <a:pt x="13707" y="16706"/>
                                    </a:lnTo>
                                    <a:lnTo>
                                      <a:pt x="13896" y="16607"/>
                                    </a:lnTo>
                                    <a:lnTo>
                                      <a:pt x="14104" y="16519"/>
                                    </a:lnTo>
                                    <a:lnTo>
                                      <a:pt x="14330" y="16453"/>
                                    </a:lnTo>
                                    <a:lnTo>
                                      <a:pt x="14538" y="16431"/>
                                    </a:lnTo>
                                    <a:lnTo>
                                      <a:pt x="14897" y="16453"/>
                                    </a:lnTo>
                                    <a:lnTo>
                                      <a:pt x="15406" y="16497"/>
                                    </a:lnTo>
                                    <a:lnTo>
                                      <a:pt x="16105" y="16541"/>
                                    </a:lnTo>
                                    <a:lnTo>
                                      <a:pt x="16898" y="16607"/>
                                    </a:lnTo>
                                    <a:lnTo>
                                      <a:pt x="17804" y="16651"/>
                                    </a:lnTo>
                                    <a:lnTo>
                                      <a:pt x="18786" y="16684"/>
                                    </a:lnTo>
                                    <a:lnTo>
                                      <a:pt x="19844" y="16728"/>
                                    </a:lnTo>
                                    <a:lnTo>
                                      <a:pt x="20920" y="16751"/>
                                    </a:lnTo>
                                    <a:lnTo>
                                      <a:pt x="21109" y="16497"/>
                                    </a:lnTo>
                                    <a:lnTo>
                                      <a:pt x="21241" y="16222"/>
                                    </a:lnTo>
                                    <a:lnTo>
                                      <a:pt x="21392" y="15946"/>
                                    </a:lnTo>
                                    <a:lnTo>
                                      <a:pt x="21467" y="15648"/>
                                    </a:lnTo>
                                    <a:lnTo>
                                      <a:pt x="21543" y="15351"/>
                                    </a:lnTo>
                                    <a:lnTo>
                                      <a:pt x="21618" y="15042"/>
                                    </a:lnTo>
                                    <a:lnTo>
                                      <a:pt x="21618" y="14745"/>
                                    </a:lnTo>
                                    <a:lnTo>
                                      <a:pt x="21618" y="14447"/>
                                    </a:lnTo>
                                    <a:lnTo>
                                      <a:pt x="21618" y="14150"/>
                                    </a:lnTo>
                                    <a:lnTo>
                                      <a:pt x="21581" y="13852"/>
                                    </a:lnTo>
                                    <a:lnTo>
                                      <a:pt x="21505" y="13577"/>
                                    </a:lnTo>
                                    <a:lnTo>
                                      <a:pt x="21430" y="13301"/>
                                    </a:lnTo>
                                    <a:lnTo>
                                      <a:pt x="21354" y="13048"/>
                                    </a:lnTo>
                                    <a:lnTo>
                                      <a:pt x="21241" y="12816"/>
                                    </a:lnTo>
                                    <a:lnTo>
                                      <a:pt x="21146" y="12607"/>
                                    </a:lnTo>
                                    <a:lnTo>
                                      <a:pt x="21033" y="12431"/>
                                    </a:lnTo>
                                    <a:lnTo>
                                      <a:pt x="20920" y="12265"/>
                                    </a:lnTo>
                                    <a:lnTo>
                                      <a:pt x="20769" y="12144"/>
                                    </a:lnTo>
                                    <a:lnTo>
                                      <a:pt x="20637" y="12034"/>
                                    </a:lnTo>
                                    <a:lnTo>
                                      <a:pt x="20486" y="11946"/>
                                    </a:lnTo>
                                    <a:lnTo>
                                      <a:pt x="20297" y="11891"/>
                                    </a:lnTo>
                                    <a:lnTo>
                                      <a:pt x="20165" y="11846"/>
                                    </a:lnTo>
                                    <a:lnTo>
                                      <a:pt x="19976" y="11824"/>
                                    </a:lnTo>
                                    <a:lnTo>
                                      <a:pt x="19806" y="11802"/>
                                    </a:lnTo>
                                    <a:lnTo>
                                      <a:pt x="19390" y="11824"/>
                                    </a:lnTo>
                                    <a:lnTo>
                                      <a:pt x="18956" y="11891"/>
                                    </a:lnTo>
                                    <a:lnTo>
                                      <a:pt x="18503" y="11968"/>
                                    </a:lnTo>
                                    <a:lnTo>
                                      <a:pt x="17993" y="12078"/>
                                    </a:lnTo>
                                    <a:lnTo>
                                      <a:pt x="17653" y="12144"/>
                                    </a:lnTo>
                                    <a:lnTo>
                                      <a:pt x="17332" y="12199"/>
                                    </a:lnTo>
                                    <a:lnTo>
                                      <a:pt x="17049" y="12221"/>
                                    </a:lnTo>
                                    <a:lnTo>
                                      <a:pt x="16747" y="12243"/>
                                    </a:lnTo>
                                    <a:lnTo>
                                      <a:pt x="16464" y="12243"/>
                                    </a:lnTo>
                                    <a:lnTo>
                                      <a:pt x="16218" y="12243"/>
                                    </a:lnTo>
                                    <a:lnTo>
                                      <a:pt x="15992" y="12221"/>
                                    </a:lnTo>
                                    <a:lnTo>
                                      <a:pt x="15746" y="12199"/>
                                    </a:lnTo>
                                    <a:lnTo>
                                      <a:pt x="15520" y="12155"/>
                                    </a:lnTo>
                                    <a:lnTo>
                                      <a:pt x="15350" y="12122"/>
                                    </a:lnTo>
                                    <a:lnTo>
                                      <a:pt x="15161" y="12056"/>
                                    </a:lnTo>
                                    <a:lnTo>
                                      <a:pt x="14972" y="11990"/>
                                    </a:lnTo>
                                    <a:lnTo>
                                      <a:pt x="14689" y="11846"/>
                                    </a:lnTo>
                                    <a:lnTo>
                                      <a:pt x="14444" y="11670"/>
                                    </a:lnTo>
                                    <a:lnTo>
                                      <a:pt x="14255" y="11483"/>
                                    </a:lnTo>
                                    <a:lnTo>
                                      <a:pt x="14104" y="11295"/>
                                    </a:lnTo>
                                    <a:lnTo>
                                      <a:pt x="14028" y="11086"/>
                                    </a:lnTo>
                                    <a:lnTo>
                                      <a:pt x="13972" y="10888"/>
                                    </a:lnTo>
                                    <a:lnTo>
                                      <a:pt x="13972" y="10700"/>
                                    </a:lnTo>
                                    <a:lnTo>
                                      <a:pt x="14009" y="10513"/>
                                    </a:lnTo>
                                    <a:lnTo>
                                      <a:pt x="14066" y="10359"/>
                                    </a:lnTo>
                                    <a:lnTo>
                                      <a:pt x="14179" y="10215"/>
                                    </a:lnTo>
                                    <a:lnTo>
                                      <a:pt x="14406" y="10006"/>
                                    </a:lnTo>
                                    <a:lnTo>
                                      <a:pt x="14651" y="9830"/>
                                    </a:lnTo>
                                    <a:lnTo>
                                      <a:pt x="14878" y="9686"/>
                                    </a:lnTo>
                                    <a:lnTo>
                                      <a:pt x="15123" y="9554"/>
                                    </a:lnTo>
                                    <a:lnTo>
                                      <a:pt x="15350" y="9477"/>
                                    </a:lnTo>
                                    <a:lnTo>
                                      <a:pt x="15558" y="9411"/>
                                    </a:lnTo>
                                    <a:lnTo>
                                      <a:pt x="15803" y="9345"/>
                                    </a:lnTo>
                                    <a:lnTo>
                                      <a:pt x="16030" y="9323"/>
                                    </a:lnTo>
                                    <a:lnTo>
                                      <a:pt x="16256" y="9301"/>
                                    </a:lnTo>
                                    <a:lnTo>
                                      <a:pt x="16464" y="9323"/>
                                    </a:lnTo>
                                    <a:lnTo>
                                      <a:pt x="16690" y="9345"/>
                                    </a:lnTo>
                                    <a:lnTo>
                                      <a:pt x="16898" y="9367"/>
                                    </a:lnTo>
                                    <a:lnTo>
                                      <a:pt x="17332" y="9477"/>
                                    </a:lnTo>
                                    <a:lnTo>
                                      <a:pt x="17767" y="9598"/>
                                    </a:lnTo>
                                    <a:lnTo>
                                      <a:pt x="18163" y="9731"/>
                                    </a:lnTo>
                                    <a:lnTo>
                                      <a:pt x="18597" y="9874"/>
                                    </a:lnTo>
                                    <a:lnTo>
                                      <a:pt x="18994" y="10006"/>
                                    </a:lnTo>
                                    <a:lnTo>
                                      <a:pt x="19428" y="10083"/>
                                    </a:lnTo>
                                    <a:lnTo>
                                      <a:pt x="19617" y="10127"/>
                                    </a:lnTo>
                                    <a:lnTo>
                                      <a:pt x="19844" y="10149"/>
                                    </a:lnTo>
                                    <a:lnTo>
                                      <a:pt x="20013" y="10149"/>
                                    </a:lnTo>
                                    <a:lnTo>
                                      <a:pt x="20240" y="10127"/>
                                    </a:lnTo>
                                    <a:lnTo>
                                      <a:pt x="20410" y="10105"/>
                                    </a:lnTo>
                                    <a:lnTo>
                                      <a:pt x="20637" y="10061"/>
                                    </a:lnTo>
                                    <a:lnTo>
                                      <a:pt x="20844" y="9984"/>
                                    </a:lnTo>
                                    <a:lnTo>
                                      <a:pt x="21033" y="9896"/>
                                    </a:lnTo>
                                    <a:lnTo>
                                      <a:pt x="21146" y="9830"/>
                                    </a:lnTo>
                                    <a:lnTo>
                                      <a:pt x="21203" y="9753"/>
                                    </a:lnTo>
                                    <a:lnTo>
                                      <a:pt x="21279" y="9642"/>
                                    </a:lnTo>
                                    <a:lnTo>
                                      <a:pt x="21354" y="9521"/>
                                    </a:lnTo>
                                    <a:lnTo>
                                      <a:pt x="21430" y="9246"/>
                                    </a:lnTo>
                                    <a:lnTo>
                                      <a:pt x="21430" y="8904"/>
                                    </a:lnTo>
                                    <a:lnTo>
                                      <a:pt x="21430" y="8540"/>
                                    </a:lnTo>
                                    <a:lnTo>
                                      <a:pt x="21392" y="8144"/>
                                    </a:lnTo>
                                    <a:lnTo>
                                      <a:pt x="21354" y="7714"/>
                                    </a:lnTo>
                                    <a:lnTo>
                                      <a:pt x="21279" y="7295"/>
                                    </a:lnTo>
                                    <a:lnTo>
                                      <a:pt x="21146" y="6446"/>
                                    </a:lnTo>
                                    <a:lnTo>
                                      <a:pt x="20995" y="5686"/>
                                    </a:lnTo>
                                    <a:lnTo>
                                      <a:pt x="20958" y="5366"/>
                                    </a:lnTo>
                                    <a:lnTo>
                                      <a:pt x="20958" y="5091"/>
                                    </a:lnTo>
                                    <a:lnTo>
                                      <a:pt x="20958" y="4860"/>
                                    </a:lnTo>
                                    <a:lnTo>
                                      <a:pt x="21033" y="4716"/>
                                    </a:lnTo>
                                    <a:lnTo>
                                      <a:pt x="20637" y="4860"/>
                                    </a:lnTo>
                                    <a:lnTo>
                                      <a:pt x="20127" y="4992"/>
                                    </a:lnTo>
                                    <a:lnTo>
                                      <a:pt x="19617" y="5069"/>
                                    </a:lnTo>
                                    <a:lnTo>
                                      <a:pt x="19032" y="5157"/>
                                    </a:lnTo>
                                    <a:lnTo>
                                      <a:pt x="18465" y="5201"/>
                                    </a:lnTo>
                                    <a:lnTo>
                                      <a:pt x="17842" y="5245"/>
                                    </a:lnTo>
                                    <a:lnTo>
                                      <a:pt x="17219" y="5267"/>
                                    </a:lnTo>
                                    <a:lnTo>
                                      <a:pt x="16615" y="5267"/>
                                    </a:lnTo>
                                    <a:lnTo>
                                      <a:pt x="15992" y="5245"/>
                                    </a:lnTo>
                                    <a:lnTo>
                                      <a:pt x="15369" y="5201"/>
                                    </a:lnTo>
                                    <a:lnTo>
                                      <a:pt x="14840" y="5157"/>
                                    </a:lnTo>
                                    <a:lnTo>
                                      <a:pt x="14293" y="5091"/>
                                    </a:lnTo>
                                    <a:lnTo>
                                      <a:pt x="13783" y="5014"/>
                                    </a:lnTo>
                                    <a:lnTo>
                                      <a:pt x="13386" y="4926"/>
                                    </a:lnTo>
                                    <a:lnTo>
                                      <a:pt x="13027" y="4815"/>
                                    </a:lnTo>
                                    <a:lnTo>
                                      <a:pt x="12725" y="4716"/>
                                    </a:lnTo>
                                    <a:lnTo>
                                      <a:pt x="12480" y="4606"/>
                                    </a:lnTo>
                                    <a:lnTo>
                                      <a:pt x="12291" y="4496"/>
                                    </a:lnTo>
                                    <a:lnTo>
                                      <a:pt x="12197" y="4397"/>
                                    </a:lnTo>
                                    <a:lnTo>
                                      <a:pt x="12083" y="4286"/>
                                    </a:lnTo>
                                    <a:lnTo>
                                      <a:pt x="12046" y="4187"/>
                                    </a:lnTo>
                                    <a:lnTo>
                                      <a:pt x="12008" y="4077"/>
                                    </a:lnTo>
                                    <a:lnTo>
                                      <a:pt x="12046" y="3967"/>
                                    </a:lnTo>
                                    <a:lnTo>
                                      <a:pt x="12121" y="3868"/>
                                    </a:lnTo>
                                    <a:lnTo>
                                      <a:pt x="12197" y="3735"/>
                                    </a:lnTo>
                                    <a:lnTo>
                                      <a:pt x="12291" y="3614"/>
                                    </a:lnTo>
                                    <a:lnTo>
                                      <a:pt x="12442" y="3482"/>
                                    </a:lnTo>
                                    <a:lnTo>
                                      <a:pt x="12631" y="3361"/>
                                    </a:lnTo>
                                    <a:lnTo>
                                      <a:pt x="13065" y="3085"/>
                                    </a:lnTo>
                                    <a:lnTo>
                                      <a:pt x="13537" y="2766"/>
                                    </a:lnTo>
                                    <a:lnTo>
                                      <a:pt x="13783" y="2578"/>
                                    </a:lnTo>
                                    <a:lnTo>
                                      <a:pt x="13934" y="2380"/>
                                    </a:lnTo>
                                    <a:lnTo>
                                      <a:pt x="14028" y="2171"/>
                                    </a:lnTo>
                                    <a:lnTo>
                                      <a:pt x="14104" y="1961"/>
                                    </a:lnTo>
                                    <a:lnTo>
                                      <a:pt x="14104" y="1730"/>
                                    </a:lnTo>
                                    <a:lnTo>
                                      <a:pt x="14066" y="1498"/>
                                    </a:lnTo>
                                    <a:lnTo>
                                      <a:pt x="13972" y="1267"/>
                                    </a:lnTo>
                                    <a:lnTo>
                                      <a:pt x="13820" y="1057"/>
                                    </a:lnTo>
                                    <a:lnTo>
                                      <a:pt x="13594" y="837"/>
                                    </a:lnTo>
                                    <a:lnTo>
                                      <a:pt x="13386" y="628"/>
                                    </a:lnTo>
                                    <a:lnTo>
                                      <a:pt x="13103" y="462"/>
                                    </a:lnTo>
                                    <a:lnTo>
                                      <a:pt x="12763" y="308"/>
                                    </a:lnTo>
                                    <a:lnTo>
                                      <a:pt x="12404" y="187"/>
                                    </a:lnTo>
                                    <a:lnTo>
                                      <a:pt x="12008" y="77"/>
                                    </a:lnTo>
                                    <a:lnTo>
                                      <a:pt x="11574" y="33"/>
                                    </a:lnTo>
                                    <a:lnTo>
                                      <a:pt x="11102" y="11"/>
                                    </a:lnTo>
                                    <a:lnTo>
                                      <a:pt x="10667" y="11"/>
                                    </a:lnTo>
                                    <a:lnTo>
                                      <a:pt x="10233" y="77"/>
                                    </a:lnTo>
                                    <a:lnTo>
                                      <a:pt x="9837" y="187"/>
                                    </a:lnTo>
                                    <a:lnTo>
                                      <a:pt x="9440" y="286"/>
                                    </a:lnTo>
                                    <a:lnTo>
                                      <a:pt x="9062" y="462"/>
                                    </a:lnTo>
                                    <a:lnTo>
                                      <a:pt x="8741" y="628"/>
                                    </a:lnTo>
                                    <a:lnTo>
                                      <a:pt x="8458" y="815"/>
                                    </a:lnTo>
                                    <a:lnTo>
                                      <a:pt x="8232" y="1035"/>
                                    </a:lnTo>
                                    <a:lnTo>
                                      <a:pt x="8062" y="1245"/>
                                    </a:lnTo>
                                    <a:lnTo>
                                      <a:pt x="7911" y="1476"/>
                                    </a:lnTo>
                                    <a:lnTo>
                                      <a:pt x="7835" y="1708"/>
                                    </a:lnTo>
                                    <a:lnTo>
                                      <a:pt x="7797" y="1961"/>
                                    </a:lnTo>
                                    <a:lnTo>
                                      <a:pt x="7835" y="2193"/>
                                    </a:lnTo>
                                    <a:lnTo>
                                      <a:pt x="7948" y="2402"/>
                                    </a:lnTo>
                                    <a:lnTo>
                                      <a:pt x="8062" y="2534"/>
                                    </a:lnTo>
                                    <a:lnTo>
                                      <a:pt x="8175" y="2644"/>
                                    </a:lnTo>
                                    <a:lnTo>
                                      <a:pt x="8269" y="2744"/>
                                    </a:lnTo>
                                    <a:lnTo>
                                      <a:pt x="8420" y="2832"/>
                                    </a:lnTo>
                                    <a:lnTo>
                                      <a:pt x="8704" y="3019"/>
                                    </a:lnTo>
                                    <a:lnTo>
                                      <a:pt x="8968" y="3206"/>
                                    </a:lnTo>
                                    <a:lnTo>
                                      <a:pt x="9138" y="3405"/>
                                    </a:lnTo>
                                    <a:lnTo>
                                      <a:pt x="9327" y="3570"/>
                                    </a:lnTo>
                                    <a:lnTo>
                                      <a:pt x="9440" y="3735"/>
                                    </a:lnTo>
                                    <a:lnTo>
                                      <a:pt x="9516" y="3890"/>
                                    </a:lnTo>
                                    <a:lnTo>
                                      <a:pt x="9534" y="4033"/>
                                    </a:lnTo>
                                    <a:lnTo>
                                      <a:pt x="9534" y="4165"/>
                                    </a:lnTo>
                                    <a:lnTo>
                                      <a:pt x="9516" y="4286"/>
                                    </a:lnTo>
                                    <a:lnTo>
                                      <a:pt x="9440" y="4397"/>
                                    </a:lnTo>
                                    <a:lnTo>
                                      <a:pt x="9327" y="4496"/>
                                    </a:lnTo>
                                    <a:lnTo>
                                      <a:pt x="9176" y="4562"/>
                                    </a:lnTo>
                                    <a:lnTo>
                                      <a:pt x="9006" y="4628"/>
                                    </a:lnTo>
                                    <a:lnTo>
                                      <a:pt x="8779" y="4694"/>
                                    </a:lnTo>
                                    <a:lnTo>
                                      <a:pt x="8534" y="4716"/>
                                    </a:lnTo>
                                    <a:lnTo>
                                      <a:pt x="8232" y="4716"/>
                                    </a:lnTo>
                                    <a:lnTo>
                                      <a:pt x="7118" y="4738"/>
                                    </a:lnTo>
                                    <a:lnTo>
                                      <a:pt x="5947" y="4771"/>
                                    </a:lnTo>
                                    <a:lnTo>
                                      <a:pt x="4795" y="4815"/>
                                    </a:lnTo>
                                    <a:lnTo>
                                      <a:pt x="3681" y="4860"/>
                                    </a:lnTo>
                                    <a:lnTo>
                                      <a:pt x="2662" y="4882"/>
                                    </a:lnTo>
                                    <a:lnTo>
                                      <a:pt x="1755" y="4882"/>
                                    </a:lnTo>
                                    <a:lnTo>
                                      <a:pt x="1359" y="4860"/>
                                    </a:lnTo>
                                    <a:lnTo>
                                      <a:pt x="981" y="4837"/>
                                    </a:lnTo>
                                    <a:lnTo>
                                      <a:pt x="698" y="4771"/>
                                    </a:lnTo>
                                    <a:lnTo>
                                      <a:pt x="453" y="4716"/>
                                    </a:lnTo>
                                    <a:lnTo>
                                      <a:pt x="453" y="5322"/>
                                    </a:lnTo>
                                    <a:lnTo>
                                      <a:pt x="453" y="6083"/>
                                    </a:lnTo>
                                    <a:lnTo>
                                      <a:pt x="453" y="6909"/>
                                    </a:lnTo>
                                    <a:lnTo>
                                      <a:pt x="453" y="7780"/>
                                    </a:lnTo>
                                    <a:lnTo>
                                      <a:pt x="453" y="8606"/>
                                    </a:lnTo>
                                    <a:lnTo>
                                      <a:pt x="453" y="9345"/>
                                    </a:lnTo>
                                    <a:lnTo>
                                      <a:pt x="453" y="9918"/>
                                    </a:lnTo>
                                    <a:lnTo>
                                      <a:pt x="453" y="10282"/>
                                    </a:lnTo>
                                    <a:lnTo>
                                      <a:pt x="490" y="10381"/>
                                    </a:lnTo>
                                    <a:lnTo>
                                      <a:pt x="547" y="10491"/>
                                    </a:lnTo>
                                    <a:lnTo>
                                      <a:pt x="660" y="10590"/>
                                    </a:lnTo>
                                    <a:lnTo>
                                      <a:pt x="811" y="10700"/>
                                    </a:lnTo>
                                    <a:lnTo>
                                      <a:pt x="981" y="10811"/>
                                    </a:lnTo>
                                    <a:lnTo>
                                      <a:pt x="1208" y="10888"/>
                                    </a:lnTo>
                                    <a:lnTo>
                                      <a:pt x="1453" y="10954"/>
                                    </a:lnTo>
                                    <a:lnTo>
                                      <a:pt x="1718" y="11020"/>
                                    </a:lnTo>
                                    <a:lnTo>
                                      <a:pt x="1963" y="11064"/>
                                    </a:lnTo>
                                    <a:lnTo>
                                      <a:pt x="2265" y="11086"/>
                                    </a:lnTo>
                                    <a:lnTo>
                                      <a:pt x="2548" y="11064"/>
                                    </a:lnTo>
                                    <a:lnTo>
                                      <a:pt x="2794" y="11042"/>
                                    </a:lnTo>
                                    <a:lnTo>
                                      <a:pt x="3096" y="10976"/>
                                    </a:lnTo>
                                    <a:lnTo>
                                      <a:pt x="3341" y="10888"/>
                                    </a:lnTo>
                                    <a:lnTo>
                                      <a:pt x="3606" y="10766"/>
                                    </a:lnTo>
                                    <a:lnTo>
                                      <a:pt x="3813" y="105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EBB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7078297" name="Puzzle2"/>
                            <wps:cNvSpPr>
                              <a:spLocks noEditPoints="1" noChangeArrowheads="1"/>
                            </wps:cNvSpPr>
                            <wps:spPr bwMode="auto">
                              <a:xfrm rot="10800000">
                                <a:off x="700" y="2520"/>
                                <a:ext cx="1225" cy="900"/>
                              </a:xfrm>
                              <a:custGeom>
                                <a:avLst/>
                                <a:gdLst>
                                  <a:gd name="T0" fmla="*/ 11 w 21600"/>
                                  <a:gd name="T1" fmla="*/ 13386 h 21600"/>
                                  <a:gd name="T2" fmla="*/ 4202 w 21600"/>
                                  <a:gd name="T3" fmla="*/ 21161 h 21600"/>
                                  <a:gd name="T4" fmla="*/ 10400 w 21600"/>
                                  <a:gd name="T5" fmla="*/ 13909 h 21600"/>
                                  <a:gd name="T6" fmla="*/ 16821 w 21600"/>
                                  <a:gd name="T7" fmla="*/ 21190 h 21600"/>
                                  <a:gd name="T8" fmla="*/ 21600 w 21600"/>
                                  <a:gd name="T9" fmla="*/ 15083 h 21600"/>
                                  <a:gd name="T10" fmla="*/ 16889 w 21600"/>
                                  <a:gd name="T11" fmla="*/ 5739 h 21600"/>
                                  <a:gd name="T12" fmla="*/ 10800 w 21600"/>
                                  <a:gd name="T13" fmla="*/ 28 h 21600"/>
                                  <a:gd name="T14" fmla="*/ 4202 w 21600"/>
                                  <a:gd name="T15" fmla="*/ 5894 h 21600"/>
                                  <a:gd name="T16" fmla="*/ 5388 w 21600"/>
                                  <a:gd name="T17" fmla="*/ 6742 h 21600"/>
                                  <a:gd name="T18" fmla="*/ 16177 w 21600"/>
                                  <a:gd name="T19" fmla="*/ 2044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4247" y="12354"/>
                                    </a:moveTo>
                                    <a:lnTo>
                                      <a:pt x="4134" y="12468"/>
                                    </a:lnTo>
                                    <a:lnTo>
                                      <a:pt x="4010" y="12581"/>
                                    </a:lnTo>
                                    <a:lnTo>
                                      <a:pt x="3897" y="12637"/>
                                    </a:lnTo>
                                    <a:lnTo>
                                      <a:pt x="3773" y="12694"/>
                                    </a:lnTo>
                                    <a:lnTo>
                                      <a:pt x="3637" y="12694"/>
                                    </a:lnTo>
                                    <a:lnTo>
                                      <a:pt x="3524" y="12694"/>
                                    </a:lnTo>
                                    <a:lnTo>
                                      <a:pt x="3400" y="12665"/>
                                    </a:lnTo>
                                    <a:lnTo>
                                      <a:pt x="3287" y="12609"/>
                                    </a:lnTo>
                                    <a:lnTo>
                                      <a:pt x="3027" y="12496"/>
                                    </a:lnTo>
                                    <a:lnTo>
                                      <a:pt x="2790" y="12340"/>
                                    </a:lnTo>
                                    <a:lnTo>
                                      <a:pt x="2530" y="12142"/>
                                    </a:lnTo>
                                    <a:lnTo>
                                      <a:pt x="2293" y="11987"/>
                                    </a:lnTo>
                                    <a:lnTo>
                                      <a:pt x="2033" y="11817"/>
                                    </a:lnTo>
                                    <a:lnTo>
                                      <a:pt x="1773" y="11676"/>
                                    </a:lnTo>
                                    <a:lnTo>
                                      <a:pt x="1638" y="11662"/>
                                    </a:lnTo>
                                    <a:lnTo>
                                      <a:pt x="1513" y="11634"/>
                                    </a:lnTo>
                                    <a:lnTo>
                                      <a:pt x="1378" y="11634"/>
                                    </a:lnTo>
                                    <a:lnTo>
                                      <a:pt x="1253" y="11634"/>
                                    </a:lnTo>
                                    <a:lnTo>
                                      <a:pt x="1118" y="11662"/>
                                    </a:lnTo>
                                    <a:lnTo>
                                      <a:pt x="971" y="11732"/>
                                    </a:lnTo>
                                    <a:lnTo>
                                      <a:pt x="835" y="11817"/>
                                    </a:lnTo>
                                    <a:lnTo>
                                      <a:pt x="711" y="11959"/>
                                    </a:lnTo>
                                    <a:lnTo>
                                      <a:pt x="553" y="12086"/>
                                    </a:lnTo>
                                    <a:lnTo>
                                      <a:pt x="429" y="12284"/>
                                    </a:lnTo>
                                    <a:lnTo>
                                      <a:pt x="271" y="12524"/>
                                    </a:lnTo>
                                    <a:lnTo>
                                      <a:pt x="146" y="12793"/>
                                    </a:lnTo>
                                    <a:lnTo>
                                      <a:pt x="79" y="12962"/>
                                    </a:lnTo>
                                    <a:lnTo>
                                      <a:pt x="33" y="13146"/>
                                    </a:lnTo>
                                    <a:lnTo>
                                      <a:pt x="11" y="13386"/>
                                    </a:lnTo>
                                    <a:lnTo>
                                      <a:pt x="11" y="13641"/>
                                    </a:lnTo>
                                    <a:lnTo>
                                      <a:pt x="33" y="13881"/>
                                    </a:lnTo>
                                    <a:lnTo>
                                      <a:pt x="101" y="14150"/>
                                    </a:lnTo>
                                    <a:lnTo>
                                      <a:pt x="192" y="14404"/>
                                    </a:lnTo>
                                    <a:lnTo>
                                      <a:pt x="293" y="14645"/>
                                    </a:lnTo>
                                    <a:lnTo>
                                      <a:pt x="451" y="14857"/>
                                    </a:lnTo>
                                    <a:lnTo>
                                      <a:pt x="621" y="15054"/>
                                    </a:lnTo>
                                    <a:lnTo>
                                      <a:pt x="734" y="15125"/>
                                    </a:lnTo>
                                    <a:lnTo>
                                      <a:pt x="835" y="15210"/>
                                    </a:lnTo>
                                    <a:lnTo>
                                      <a:pt x="948" y="15267"/>
                                    </a:lnTo>
                                    <a:lnTo>
                                      <a:pt x="1084" y="15323"/>
                                    </a:lnTo>
                                    <a:lnTo>
                                      <a:pt x="1208" y="15351"/>
                                    </a:lnTo>
                                    <a:lnTo>
                                      <a:pt x="1355" y="15380"/>
                                    </a:lnTo>
                                    <a:lnTo>
                                      <a:pt x="1513" y="15380"/>
                                    </a:lnTo>
                                    <a:lnTo>
                                      <a:pt x="1683" y="15380"/>
                                    </a:lnTo>
                                    <a:lnTo>
                                      <a:pt x="1864" y="15351"/>
                                    </a:lnTo>
                                    <a:lnTo>
                                      <a:pt x="2033" y="15323"/>
                                    </a:lnTo>
                                    <a:lnTo>
                                      <a:pt x="2225" y="15238"/>
                                    </a:lnTo>
                                    <a:lnTo>
                                      <a:pt x="2428" y="15153"/>
                                    </a:lnTo>
                                    <a:lnTo>
                                      <a:pt x="2745" y="15026"/>
                                    </a:lnTo>
                                    <a:lnTo>
                                      <a:pt x="3005" y="14913"/>
                                    </a:lnTo>
                                    <a:lnTo>
                                      <a:pt x="3264" y="14828"/>
                                    </a:lnTo>
                                    <a:lnTo>
                                      <a:pt x="3513" y="14800"/>
                                    </a:lnTo>
                                    <a:lnTo>
                                      <a:pt x="3615" y="14828"/>
                                    </a:lnTo>
                                    <a:lnTo>
                                      <a:pt x="3728" y="14857"/>
                                    </a:lnTo>
                                    <a:lnTo>
                                      <a:pt x="3807" y="14913"/>
                                    </a:lnTo>
                                    <a:lnTo>
                                      <a:pt x="3920" y="14998"/>
                                    </a:lnTo>
                                    <a:lnTo>
                                      <a:pt x="4010" y="15097"/>
                                    </a:lnTo>
                                    <a:lnTo>
                                      <a:pt x="4089" y="15238"/>
                                    </a:lnTo>
                                    <a:lnTo>
                                      <a:pt x="4179" y="15408"/>
                                    </a:lnTo>
                                    <a:lnTo>
                                      <a:pt x="4247" y="15620"/>
                                    </a:lnTo>
                                    <a:lnTo>
                                      <a:pt x="4326" y="15860"/>
                                    </a:lnTo>
                                    <a:lnTo>
                                      <a:pt x="4394" y="16129"/>
                                    </a:lnTo>
                                    <a:lnTo>
                                      <a:pt x="4439" y="16440"/>
                                    </a:lnTo>
                                    <a:lnTo>
                                      <a:pt x="4507" y="16737"/>
                                    </a:lnTo>
                                    <a:lnTo>
                                      <a:pt x="4552" y="17090"/>
                                    </a:lnTo>
                                    <a:lnTo>
                                      <a:pt x="4575" y="17443"/>
                                    </a:lnTo>
                                    <a:lnTo>
                                      <a:pt x="4586" y="17825"/>
                                    </a:lnTo>
                                    <a:lnTo>
                                      <a:pt x="4586" y="18193"/>
                                    </a:lnTo>
                                    <a:lnTo>
                                      <a:pt x="4586" y="18574"/>
                                    </a:lnTo>
                                    <a:lnTo>
                                      <a:pt x="4586" y="18984"/>
                                    </a:lnTo>
                                    <a:lnTo>
                                      <a:pt x="4552" y="19366"/>
                                    </a:lnTo>
                                    <a:lnTo>
                                      <a:pt x="4507" y="19748"/>
                                    </a:lnTo>
                                    <a:lnTo>
                                      <a:pt x="4462" y="20129"/>
                                    </a:lnTo>
                                    <a:lnTo>
                                      <a:pt x="4371" y="20483"/>
                                    </a:lnTo>
                                    <a:lnTo>
                                      <a:pt x="4292" y="20836"/>
                                    </a:lnTo>
                                    <a:lnTo>
                                      <a:pt x="4202" y="21161"/>
                                    </a:lnTo>
                                    <a:lnTo>
                                      <a:pt x="4744" y="21161"/>
                                    </a:lnTo>
                                    <a:lnTo>
                                      <a:pt x="5264" y="21161"/>
                                    </a:lnTo>
                                    <a:lnTo>
                                      <a:pt x="5784" y="21161"/>
                                    </a:lnTo>
                                    <a:lnTo>
                                      <a:pt x="6235" y="21161"/>
                                    </a:lnTo>
                                    <a:lnTo>
                                      <a:pt x="6676" y="21161"/>
                                    </a:lnTo>
                                    <a:lnTo>
                                      <a:pt x="7060" y="21161"/>
                                    </a:lnTo>
                                    <a:lnTo>
                                      <a:pt x="7410" y="21161"/>
                                    </a:lnTo>
                                    <a:lnTo>
                                      <a:pt x="7670" y="21161"/>
                                    </a:lnTo>
                                    <a:lnTo>
                                      <a:pt x="8020" y="21020"/>
                                    </a:lnTo>
                                    <a:lnTo>
                                      <a:pt x="8303" y="20893"/>
                                    </a:lnTo>
                                    <a:lnTo>
                                      <a:pt x="8563" y="20695"/>
                                    </a:lnTo>
                                    <a:lnTo>
                                      <a:pt x="8800" y="20511"/>
                                    </a:lnTo>
                                    <a:lnTo>
                                      <a:pt x="8969" y="20285"/>
                                    </a:lnTo>
                                    <a:lnTo>
                                      <a:pt x="9150" y="20045"/>
                                    </a:lnTo>
                                    <a:lnTo>
                                      <a:pt x="9252" y="19804"/>
                                    </a:lnTo>
                                    <a:lnTo>
                                      <a:pt x="9342" y="19550"/>
                                    </a:lnTo>
                                    <a:lnTo>
                                      <a:pt x="9410" y="19281"/>
                                    </a:lnTo>
                                    <a:lnTo>
                                      <a:pt x="9433" y="19013"/>
                                    </a:lnTo>
                                    <a:lnTo>
                                      <a:pt x="9433" y="18744"/>
                                    </a:lnTo>
                                    <a:lnTo>
                                      <a:pt x="9387" y="18504"/>
                                    </a:lnTo>
                                    <a:lnTo>
                                      <a:pt x="9320" y="18221"/>
                                    </a:lnTo>
                                    <a:lnTo>
                                      <a:pt x="9207" y="17981"/>
                                    </a:lnTo>
                                    <a:lnTo>
                                      <a:pt x="9105" y="17740"/>
                                    </a:lnTo>
                                    <a:lnTo>
                                      <a:pt x="8924" y="17514"/>
                                    </a:lnTo>
                                    <a:lnTo>
                                      <a:pt x="8777" y="17274"/>
                                    </a:lnTo>
                                    <a:lnTo>
                                      <a:pt x="8642" y="17034"/>
                                    </a:lnTo>
                                    <a:lnTo>
                                      <a:pt x="8563" y="16765"/>
                                    </a:lnTo>
                                    <a:lnTo>
                                      <a:pt x="8472" y="16468"/>
                                    </a:lnTo>
                                    <a:lnTo>
                                      <a:pt x="8450" y="16157"/>
                                    </a:lnTo>
                                    <a:lnTo>
                                      <a:pt x="8450" y="15860"/>
                                    </a:lnTo>
                                    <a:lnTo>
                                      <a:pt x="8472" y="15563"/>
                                    </a:lnTo>
                                    <a:lnTo>
                                      <a:pt x="8540" y="15267"/>
                                    </a:lnTo>
                                    <a:lnTo>
                                      <a:pt x="8642" y="14998"/>
                                    </a:lnTo>
                                    <a:lnTo>
                                      <a:pt x="8777" y="14729"/>
                                    </a:lnTo>
                                    <a:lnTo>
                                      <a:pt x="8868" y="14616"/>
                                    </a:lnTo>
                                    <a:lnTo>
                                      <a:pt x="8969" y="14475"/>
                                    </a:lnTo>
                                    <a:lnTo>
                                      <a:pt x="9060" y="14376"/>
                                    </a:lnTo>
                                    <a:lnTo>
                                      <a:pt x="9184" y="14291"/>
                                    </a:lnTo>
                                    <a:lnTo>
                                      <a:pt x="9297" y="14206"/>
                                    </a:lnTo>
                                    <a:lnTo>
                                      <a:pt x="9433" y="14121"/>
                                    </a:lnTo>
                                    <a:lnTo>
                                      <a:pt x="9579" y="14051"/>
                                    </a:lnTo>
                                    <a:lnTo>
                                      <a:pt x="9726" y="13994"/>
                                    </a:lnTo>
                                    <a:lnTo>
                                      <a:pt x="9884" y="13938"/>
                                    </a:lnTo>
                                    <a:lnTo>
                                      <a:pt x="10054" y="13909"/>
                                    </a:lnTo>
                                    <a:lnTo>
                                      <a:pt x="10257" y="13881"/>
                                    </a:lnTo>
                                    <a:lnTo>
                                      <a:pt x="10449" y="13881"/>
                                    </a:lnTo>
                                    <a:lnTo>
                                      <a:pt x="10664" y="13881"/>
                                    </a:lnTo>
                                    <a:lnTo>
                                      <a:pt x="10856" y="13909"/>
                                    </a:lnTo>
                                    <a:lnTo>
                                      <a:pt x="11037" y="13966"/>
                                    </a:lnTo>
                                    <a:lnTo>
                                      <a:pt x="11206" y="14023"/>
                                    </a:lnTo>
                                    <a:lnTo>
                                      <a:pt x="11353" y="14093"/>
                                    </a:lnTo>
                                    <a:lnTo>
                                      <a:pt x="11511" y="14178"/>
                                    </a:lnTo>
                                    <a:lnTo>
                                      <a:pt x="11635" y="14263"/>
                                    </a:lnTo>
                                    <a:lnTo>
                                      <a:pt x="11748" y="14376"/>
                                    </a:lnTo>
                                    <a:lnTo>
                                      <a:pt x="11861" y="14475"/>
                                    </a:lnTo>
                                    <a:lnTo>
                                      <a:pt x="11941" y="14616"/>
                                    </a:lnTo>
                                    <a:lnTo>
                                      <a:pt x="12031" y="14758"/>
                                    </a:lnTo>
                                    <a:lnTo>
                                      <a:pt x="12099" y="14885"/>
                                    </a:lnTo>
                                    <a:lnTo>
                                      <a:pt x="12200" y="15210"/>
                                    </a:lnTo>
                                    <a:lnTo>
                                      <a:pt x="12268" y="15507"/>
                                    </a:lnTo>
                                    <a:lnTo>
                                      <a:pt x="12291" y="15832"/>
                                    </a:lnTo>
                                    <a:lnTo>
                                      <a:pt x="12291" y="16157"/>
                                    </a:lnTo>
                                    <a:lnTo>
                                      <a:pt x="12246" y="16482"/>
                                    </a:lnTo>
                                    <a:lnTo>
                                      <a:pt x="12178" y="16807"/>
                                    </a:lnTo>
                                    <a:lnTo>
                                      <a:pt x="12099" y="17090"/>
                                    </a:lnTo>
                                    <a:lnTo>
                                      <a:pt x="12008" y="17330"/>
                                    </a:lnTo>
                                    <a:lnTo>
                                      <a:pt x="11884" y="17542"/>
                                    </a:lnTo>
                                    <a:lnTo>
                                      <a:pt x="11748" y="17712"/>
                                    </a:lnTo>
                                    <a:lnTo>
                                      <a:pt x="11613" y="17839"/>
                                    </a:lnTo>
                                    <a:lnTo>
                                      <a:pt x="11489" y="18037"/>
                                    </a:lnTo>
                                    <a:lnTo>
                                      <a:pt x="11398" y="18221"/>
                                    </a:lnTo>
                                    <a:lnTo>
                                      <a:pt x="11319" y="18447"/>
                                    </a:lnTo>
                                    <a:lnTo>
                                      <a:pt x="11251" y="18659"/>
                                    </a:lnTo>
                                    <a:lnTo>
                                      <a:pt x="11206" y="18900"/>
                                    </a:lnTo>
                                    <a:lnTo>
                                      <a:pt x="11184" y="19154"/>
                                    </a:lnTo>
                                    <a:lnTo>
                                      <a:pt x="11184" y="19423"/>
                                    </a:lnTo>
                                    <a:lnTo>
                                      <a:pt x="11229" y="19663"/>
                                    </a:lnTo>
                                    <a:lnTo>
                                      <a:pt x="11297" y="19903"/>
                                    </a:lnTo>
                                    <a:lnTo>
                                      <a:pt x="11376" y="20158"/>
                                    </a:lnTo>
                                    <a:lnTo>
                                      <a:pt x="11511" y="20398"/>
                                    </a:lnTo>
                                    <a:lnTo>
                                      <a:pt x="11681" y="20610"/>
                                    </a:lnTo>
                                    <a:lnTo>
                                      <a:pt x="11884" y="20808"/>
                                    </a:lnTo>
                                    <a:lnTo>
                                      <a:pt x="12121" y="20992"/>
                                    </a:lnTo>
                                    <a:lnTo>
                                      <a:pt x="12404" y="21161"/>
                                    </a:lnTo>
                                    <a:lnTo>
                                      <a:pt x="12528" y="21190"/>
                                    </a:lnTo>
                                    <a:lnTo>
                                      <a:pt x="12856" y="21274"/>
                                    </a:lnTo>
                                    <a:lnTo>
                                      <a:pt x="13330" y="21373"/>
                                    </a:lnTo>
                                    <a:lnTo>
                                      <a:pt x="13963" y="21486"/>
                                    </a:lnTo>
                                    <a:lnTo>
                                      <a:pt x="14313" y="21543"/>
                                    </a:lnTo>
                                    <a:lnTo>
                                      <a:pt x="14652" y="21571"/>
                                    </a:lnTo>
                                    <a:lnTo>
                                      <a:pt x="15025" y="21600"/>
                                    </a:lnTo>
                                    <a:lnTo>
                                      <a:pt x="15409" y="21600"/>
                                    </a:lnTo>
                                    <a:lnTo>
                                      <a:pt x="15782" y="21600"/>
                                    </a:lnTo>
                                    <a:lnTo>
                                      <a:pt x="16177" y="21571"/>
                                    </a:lnTo>
                                    <a:lnTo>
                                      <a:pt x="16516" y="21486"/>
                                    </a:lnTo>
                                    <a:lnTo>
                                      <a:pt x="16889" y="21402"/>
                                    </a:lnTo>
                                    <a:lnTo>
                                      <a:pt x="16821" y="21190"/>
                                    </a:lnTo>
                                    <a:lnTo>
                                      <a:pt x="16776" y="20935"/>
                                    </a:lnTo>
                                    <a:lnTo>
                                      <a:pt x="16742" y="20667"/>
                                    </a:lnTo>
                                    <a:lnTo>
                                      <a:pt x="16719" y="20370"/>
                                    </a:lnTo>
                                    <a:lnTo>
                                      <a:pt x="16697" y="19719"/>
                                    </a:lnTo>
                                    <a:lnTo>
                                      <a:pt x="16697" y="19013"/>
                                    </a:lnTo>
                                    <a:lnTo>
                                      <a:pt x="16719" y="18306"/>
                                    </a:lnTo>
                                    <a:lnTo>
                                      <a:pt x="16753" y="17599"/>
                                    </a:lnTo>
                                    <a:lnTo>
                                      <a:pt x="16821" y="16949"/>
                                    </a:lnTo>
                                    <a:lnTo>
                                      <a:pt x="16889" y="16383"/>
                                    </a:lnTo>
                                    <a:lnTo>
                                      <a:pt x="16934" y="16129"/>
                                    </a:lnTo>
                                    <a:lnTo>
                                      <a:pt x="17002" y="15945"/>
                                    </a:lnTo>
                                    <a:lnTo>
                                      <a:pt x="17081" y="15790"/>
                                    </a:lnTo>
                                    <a:lnTo>
                                      <a:pt x="17194" y="15648"/>
                                    </a:lnTo>
                                    <a:lnTo>
                                      <a:pt x="17318" y="15563"/>
                                    </a:lnTo>
                                    <a:lnTo>
                                      <a:pt x="17453" y="15507"/>
                                    </a:lnTo>
                                    <a:lnTo>
                                      <a:pt x="17600" y="15450"/>
                                    </a:lnTo>
                                    <a:lnTo>
                                      <a:pt x="17758" y="15450"/>
                                    </a:lnTo>
                                    <a:lnTo>
                                      <a:pt x="17905" y="15479"/>
                                    </a:lnTo>
                                    <a:lnTo>
                                      <a:pt x="18064" y="15535"/>
                                    </a:lnTo>
                                    <a:lnTo>
                                      <a:pt x="18233" y="15620"/>
                                    </a:lnTo>
                                    <a:lnTo>
                                      <a:pt x="18380" y="15733"/>
                                    </a:lnTo>
                                    <a:lnTo>
                                      <a:pt x="18561" y="15832"/>
                                    </a:lnTo>
                                    <a:lnTo>
                                      <a:pt x="18707" y="15973"/>
                                    </a:lnTo>
                                    <a:lnTo>
                                      <a:pt x="18866" y="16129"/>
                                    </a:lnTo>
                                    <a:lnTo>
                                      <a:pt x="18990" y="16327"/>
                                    </a:lnTo>
                                    <a:lnTo>
                                      <a:pt x="19125" y="16482"/>
                                    </a:lnTo>
                                    <a:lnTo>
                                      <a:pt x="19295" y="16624"/>
                                    </a:lnTo>
                                    <a:lnTo>
                                      <a:pt x="19464" y="16737"/>
                                    </a:lnTo>
                                    <a:lnTo>
                                      <a:pt x="19668" y="16807"/>
                                    </a:lnTo>
                                    <a:lnTo>
                                      <a:pt x="19860" y="16836"/>
                                    </a:lnTo>
                                    <a:lnTo>
                                      <a:pt x="20052" y="16864"/>
                                    </a:lnTo>
                                    <a:lnTo>
                                      <a:pt x="20266" y="16836"/>
                                    </a:lnTo>
                                    <a:lnTo>
                                      <a:pt x="20470" y="16793"/>
                                    </a:lnTo>
                                    <a:lnTo>
                                      <a:pt x="20662" y="16708"/>
                                    </a:lnTo>
                                    <a:lnTo>
                                      <a:pt x="20854" y="16567"/>
                                    </a:lnTo>
                                    <a:lnTo>
                                      <a:pt x="21035" y="16412"/>
                                    </a:lnTo>
                                    <a:lnTo>
                                      <a:pt x="21182" y="16214"/>
                                    </a:lnTo>
                                    <a:lnTo>
                                      <a:pt x="21340" y="16002"/>
                                    </a:lnTo>
                                    <a:lnTo>
                                      <a:pt x="21441" y="15733"/>
                                    </a:lnTo>
                                    <a:lnTo>
                                      <a:pt x="21532" y="15436"/>
                                    </a:lnTo>
                                    <a:lnTo>
                                      <a:pt x="21600" y="15083"/>
                                    </a:lnTo>
                                    <a:lnTo>
                                      <a:pt x="21600" y="14885"/>
                                    </a:lnTo>
                                    <a:lnTo>
                                      <a:pt x="21600" y="14729"/>
                                    </a:lnTo>
                                    <a:lnTo>
                                      <a:pt x="21600" y="14531"/>
                                    </a:lnTo>
                                    <a:lnTo>
                                      <a:pt x="21577" y="14376"/>
                                    </a:lnTo>
                                    <a:lnTo>
                                      <a:pt x="21532" y="14206"/>
                                    </a:lnTo>
                                    <a:lnTo>
                                      <a:pt x="21487" y="14051"/>
                                    </a:lnTo>
                                    <a:lnTo>
                                      <a:pt x="21419" y="13909"/>
                                    </a:lnTo>
                                    <a:lnTo>
                                      <a:pt x="21351" y="13768"/>
                                    </a:lnTo>
                                    <a:lnTo>
                                      <a:pt x="21204" y="13500"/>
                                    </a:lnTo>
                                    <a:lnTo>
                                      <a:pt x="21035" y="13287"/>
                                    </a:lnTo>
                                    <a:lnTo>
                                      <a:pt x="20809" y="13090"/>
                                    </a:lnTo>
                                    <a:lnTo>
                                      <a:pt x="20594" y="12962"/>
                                    </a:lnTo>
                                    <a:lnTo>
                                      <a:pt x="20357" y="12821"/>
                                    </a:lnTo>
                                    <a:lnTo>
                                      <a:pt x="20120" y="12764"/>
                                    </a:lnTo>
                                    <a:lnTo>
                                      <a:pt x="19882" y="12708"/>
                                    </a:lnTo>
                                    <a:lnTo>
                                      <a:pt x="19645" y="12736"/>
                                    </a:lnTo>
                                    <a:lnTo>
                                      <a:pt x="19430" y="12793"/>
                                    </a:lnTo>
                                    <a:lnTo>
                                      <a:pt x="19227" y="12906"/>
                                    </a:lnTo>
                                    <a:lnTo>
                                      <a:pt x="19148" y="12962"/>
                                    </a:lnTo>
                                    <a:lnTo>
                                      <a:pt x="19058" y="13047"/>
                                    </a:lnTo>
                                    <a:lnTo>
                                      <a:pt x="18990" y="13146"/>
                                    </a:lnTo>
                                    <a:lnTo>
                                      <a:pt x="18911" y="13259"/>
                                    </a:lnTo>
                                    <a:lnTo>
                                      <a:pt x="18775" y="13471"/>
                                    </a:lnTo>
                                    <a:lnTo>
                                      <a:pt x="18628" y="13641"/>
                                    </a:lnTo>
                                    <a:lnTo>
                                      <a:pt x="18470" y="13740"/>
                                    </a:lnTo>
                                    <a:lnTo>
                                      <a:pt x="18301" y="13825"/>
                                    </a:lnTo>
                                    <a:lnTo>
                                      <a:pt x="18143" y="13853"/>
                                    </a:lnTo>
                                    <a:lnTo>
                                      <a:pt x="17973" y="13881"/>
                                    </a:lnTo>
                                    <a:lnTo>
                                      <a:pt x="17804" y="13853"/>
                                    </a:lnTo>
                                    <a:lnTo>
                                      <a:pt x="17646" y="13796"/>
                                    </a:lnTo>
                                    <a:lnTo>
                                      <a:pt x="17499" y="13726"/>
                                    </a:lnTo>
                                    <a:lnTo>
                                      <a:pt x="17341" y="13641"/>
                                    </a:lnTo>
                                    <a:lnTo>
                                      <a:pt x="17216" y="13528"/>
                                    </a:lnTo>
                                    <a:lnTo>
                                      <a:pt x="17103" y="13386"/>
                                    </a:lnTo>
                                    <a:lnTo>
                                      <a:pt x="17024" y="13259"/>
                                    </a:lnTo>
                                    <a:lnTo>
                                      <a:pt x="16934" y="13118"/>
                                    </a:lnTo>
                                    <a:lnTo>
                                      <a:pt x="16889" y="12991"/>
                                    </a:lnTo>
                                    <a:lnTo>
                                      <a:pt x="16889" y="12849"/>
                                    </a:lnTo>
                                    <a:lnTo>
                                      <a:pt x="16889" y="12383"/>
                                    </a:lnTo>
                                    <a:lnTo>
                                      <a:pt x="16889" y="11662"/>
                                    </a:lnTo>
                                    <a:lnTo>
                                      <a:pt x="16889" y="10701"/>
                                    </a:lnTo>
                                    <a:lnTo>
                                      <a:pt x="16889" y="9640"/>
                                    </a:lnTo>
                                    <a:lnTo>
                                      <a:pt x="16889" y="8566"/>
                                    </a:lnTo>
                                    <a:lnTo>
                                      <a:pt x="16889" y="7478"/>
                                    </a:lnTo>
                                    <a:lnTo>
                                      <a:pt x="16889" y="6502"/>
                                    </a:lnTo>
                                    <a:lnTo>
                                      <a:pt x="16889" y="5739"/>
                                    </a:lnTo>
                                    <a:lnTo>
                                      <a:pt x="16674" y="5894"/>
                                    </a:lnTo>
                                    <a:lnTo>
                                      <a:pt x="16414" y="6036"/>
                                    </a:lnTo>
                                    <a:lnTo>
                                      <a:pt x="16154" y="6177"/>
                                    </a:lnTo>
                                    <a:lnTo>
                                      <a:pt x="15849" y="6248"/>
                                    </a:lnTo>
                                    <a:lnTo>
                                      <a:pt x="15544" y="6304"/>
                                    </a:lnTo>
                                    <a:lnTo>
                                      <a:pt x="15217" y="6332"/>
                                    </a:lnTo>
                                    <a:lnTo>
                                      <a:pt x="14866" y="6361"/>
                                    </a:lnTo>
                                    <a:lnTo>
                                      <a:pt x="14550" y="6361"/>
                                    </a:lnTo>
                                    <a:lnTo>
                                      <a:pt x="14200" y="6332"/>
                                    </a:lnTo>
                                    <a:lnTo>
                                      <a:pt x="13850" y="6276"/>
                                    </a:lnTo>
                                    <a:lnTo>
                                      <a:pt x="13522" y="6219"/>
                                    </a:lnTo>
                                    <a:lnTo>
                                      <a:pt x="13206" y="6149"/>
                                    </a:lnTo>
                                    <a:lnTo>
                                      <a:pt x="12901" y="6064"/>
                                    </a:lnTo>
                                    <a:lnTo>
                                      <a:pt x="12618" y="5951"/>
                                    </a:lnTo>
                                    <a:lnTo>
                                      <a:pt x="12358" y="5838"/>
                                    </a:lnTo>
                                    <a:lnTo>
                                      <a:pt x="12121" y="5739"/>
                                    </a:lnTo>
                                    <a:lnTo>
                                      <a:pt x="11941" y="5626"/>
                                    </a:lnTo>
                                    <a:lnTo>
                                      <a:pt x="11794" y="5513"/>
                                    </a:lnTo>
                                    <a:lnTo>
                                      <a:pt x="11658" y="5414"/>
                                    </a:lnTo>
                                    <a:lnTo>
                                      <a:pt x="11556" y="5301"/>
                                    </a:lnTo>
                                    <a:lnTo>
                                      <a:pt x="11466" y="5187"/>
                                    </a:lnTo>
                                    <a:lnTo>
                                      <a:pt x="11398" y="5089"/>
                                    </a:lnTo>
                                    <a:lnTo>
                                      <a:pt x="11376" y="4947"/>
                                    </a:lnTo>
                                    <a:lnTo>
                                      <a:pt x="11353" y="4834"/>
                                    </a:lnTo>
                                    <a:lnTo>
                                      <a:pt x="11353" y="4707"/>
                                    </a:lnTo>
                                    <a:lnTo>
                                      <a:pt x="11376" y="4565"/>
                                    </a:lnTo>
                                    <a:lnTo>
                                      <a:pt x="11443" y="4410"/>
                                    </a:lnTo>
                                    <a:lnTo>
                                      <a:pt x="11511" y="4240"/>
                                    </a:lnTo>
                                    <a:lnTo>
                                      <a:pt x="11703" y="3887"/>
                                    </a:lnTo>
                                    <a:lnTo>
                                      <a:pt x="11986" y="3505"/>
                                    </a:lnTo>
                                    <a:lnTo>
                                      <a:pt x="12144" y="3265"/>
                                    </a:lnTo>
                                    <a:lnTo>
                                      <a:pt x="12246" y="3025"/>
                                    </a:lnTo>
                                    <a:lnTo>
                                      <a:pt x="12336" y="2756"/>
                                    </a:lnTo>
                                    <a:lnTo>
                                      <a:pt x="12404" y="2445"/>
                                    </a:lnTo>
                                    <a:lnTo>
                                      <a:pt x="12438" y="2176"/>
                                    </a:lnTo>
                                    <a:lnTo>
                                      <a:pt x="12438" y="1880"/>
                                    </a:lnTo>
                                    <a:lnTo>
                                      <a:pt x="12404" y="1583"/>
                                    </a:lnTo>
                                    <a:lnTo>
                                      <a:pt x="12336" y="1314"/>
                                    </a:lnTo>
                                    <a:lnTo>
                                      <a:pt x="12246" y="1046"/>
                                    </a:lnTo>
                                    <a:lnTo>
                                      <a:pt x="12099" y="791"/>
                                    </a:lnTo>
                                    <a:lnTo>
                                      <a:pt x="12008" y="692"/>
                                    </a:lnTo>
                                    <a:lnTo>
                                      <a:pt x="11918" y="579"/>
                                    </a:lnTo>
                                    <a:lnTo>
                                      <a:pt x="11816" y="466"/>
                                    </a:lnTo>
                                    <a:lnTo>
                                      <a:pt x="11703" y="381"/>
                                    </a:lnTo>
                                    <a:lnTo>
                                      <a:pt x="11579" y="310"/>
                                    </a:lnTo>
                                    <a:lnTo>
                                      <a:pt x="11443" y="226"/>
                                    </a:lnTo>
                                    <a:lnTo>
                                      <a:pt x="11297" y="169"/>
                                    </a:lnTo>
                                    <a:lnTo>
                                      <a:pt x="11138" y="113"/>
                                    </a:lnTo>
                                    <a:lnTo>
                                      <a:pt x="10969" y="56"/>
                                    </a:lnTo>
                                    <a:lnTo>
                                      <a:pt x="10800" y="28"/>
                                    </a:lnTo>
                                    <a:lnTo>
                                      <a:pt x="10619" y="28"/>
                                    </a:lnTo>
                                    <a:lnTo>
                                      <a:pt x="10404" y="28"/>
                                    </a:lnTo>
                                    <a:lnTo>
                                      <a:pt x="10257" y="28"/>
                                    </a:lnTo>
                                    <a:lnTo>
                                      <a:pt x="10076" y="56"/>
                                    </a:lnTo>
                                    <a:lnTo>
                                      <a:pt x="9952" y="84"/>
                                    </a:lnTo>
                                    <a:lnTo>
                                      <a:pt x="9794" y="141"/>
                                    </a:lnTo>
                                    <a:lnTo>
                                      <a:pt x="9692" y="226"/>
                                    </a:lnTo>
                                    <a:lnTo>
                                      <a:pt x="9557" y="282"/>
                                    </a:lnTo>
                                    <a:lnTo>
                                      <a:pt x="9455" y="381"/>
                                    </a:lnTo>
                                    <a:lnTo>
                                      <a:pt x="9365" y="466"/>
                                    </a:lnTo>
                                    <a:lnTo>
                                      <a:pt x="9274" y="579"/>
                                    </a:lnTo>
                                    <a:lnTo>
                                      <a:pt x="9184" y="692"/>
                                    </a:lnTo>
                                    <a:lnTo>
                                      <a:pt x="9128" y="791"/>
                                    </a:lnTo>
                                    <a:lnTo>
                                      <a:pt x="9060" y="932"/>
                                    </a:lnTo>
                                    <a:lnTo>
                                      <a:pt x="8969" y="1201"/>
                                    </a:lnTo>
                                    <a:lnTo>
                                      <a:pt x="8913" y="1498"/>
                                    </a:lnTo>
                                    <a:lnTo>
                                      <a:pt x="8890" y="1795"/>
                                    </a:lnTo>
                                    <a:lnTo>
                                      <a:pt x="8890" y="2120"/>
                                    </a:lnTo>
                                    <a:lnTo>
                                      <a:pt x="8913" y="2445"/>
                                    </a:lnTo>
                                    <a:lnTo>
                                      <a:pt x="8969" y="2756"/>
                                    </a:lnTo>
                                    <a:lnTo>
                                      <a:pt x="9060" y="3081"/>
                                    </a:lnTo>
                                    <a:lnTo>
                                      <a:pt x="9173" y="3378"/>
                                    </a:lnTo>
                                    <a:lnTo>
                                      <a:pt x="9297" y="3647"/>
                                    </a:lnTo>
                                    <a:lnTo>
                                      <a:pt x="9466" y="3887"/>
                                    </a:lnTo>
                                    <a:lnTo>
                                      <a:pt x="9579" y="4085"/>
                                    </a:lnTo>
                                    <a:lnTo>
                                      <a:pt x="9670" y="4269"/>
                                    </a:lnTo>
                                    <a:lnTo>
                                      <a:pt x="9726" y="4467"/>
                                    </a:lnTo>
                                    <a:lnTo>
                                      <a:pt x="9771" y="4650"/>
                                    </a:lnTo>
                                    <a:lnTo>
                                      <a:pt x="9771" y="4834"/>
                                    </a:lnTo>
                                    <a:lnTo>
                                      <a:pt x="9749" y="5032"/>
                                    </a:lnTo>
                                    <a:lnTo>
                                      <a:pt x="9715" y="5216"/>
                                    </a:lnTo>
                                    <a:lnTo>
                                      <a:pt x="9625" y="5385"/>
                                    </a:lnTo>
                                    <a:lnTo>
                                      <a:pt x="9534" y="5513"/>
                                    </a:lnTo>
                                    <a:lnTo>
                                      <a:pt x="9410" y="5626"/>
                                    </a:lnTo>
                                    <a:lnTo>
                                      <a:pt x="9229" y="5710"/>
                                    </a:lnTo>
                                    <a:lnTo>
                                      <a:pt x="9060" y="5767"/>
                                    </a:lnTo>
                                    <a:lnTo>
                                      <a:pt x="8845" y="5767"/>
                                    </a:lnTo>
                                    <a:lnTo>
                                      <a:pt x="8585" y="5739"/>
                                    </a:lnTo>
                                    <a:lnTo>
                                      <a:pt x="8325" y="5654"/>
                                    </a:lnTo>
                                    <a:lnTo>
                                      <a:pt x="8020" y="5513"/>
                                    </a:lnTo>
                                    <a:lnTo>
                                      <a:pt x="7840" y="5442"/>
                                    </a:lnTo>
                                    <a:lnTo>
                                      <a:pt x="7648" y="5385"/>
                                    </a:lnTo>
                                    <a:lnTo>
                                      <a:pt x="7433" y="5329"/>
                                    </a:lnTo>
                                    <a:lnTo>
                                      <a:pt x="7241" y="5301"/>
                                    </a:lnTo>
                                    <a:lnTo>
                                      <a:pt x="6755" y="5301"/>
                                    </a:lnTo>
                                    <a:lnTo>
                                      <a:pt x="6281" y="5329"/>
                                    </a:lnTo>
                                    <a:lnTo>
                                      <a:pt x="5784" y="5385"/>
                                    </a:lnTo>
                                    <a:lnTo>
                                      <a:pt x="5264" y="5498"/>
                                    </a:lnTo>
                                    <a:lnTo>
                                      <a:pt x="4744" y="5597"/>
                                    </a:lnTo>
                                    <a:lnTo>
                                      <a:pt x="4247" y="5739"/>
                                    </a:lnTo>
                                    <a:lnTo>
                                      <a:pt x="4202" y="5894"/>
                                    </a:lnTo>
                                    <a:lnTo>
                                      <a:pt x="4202" y="6191"/>
                                    </a:lnTo>
                                    <a:lnTo>
                                      <a:pt x="4202" y="6545"/>
                                    </a:lnTo>
                                    <a:lnTo>
                                      <a:pt x="4225" y="6954"/>
                                    </a:lnTo>
                                    <a:lnTo>
                                      <a:pt x="4315" y="7930"/>
                                    </a:lnTo>
                                    <a:lnTo>
                                      <a:pt x="4394" y="9018"/>
                                    </a:lnTo>
                                    <a:lnTo>
                                      <a:pt x="4439" y="9570"/>
                                    </a:lnTo>
                                    <a:lnTo>
                                      <a:pt x="4462" y="10107"/>
                                    </a:lnTo>
                                    <a:lnTo>
                                      <a:pt x="4484" y="10630"/>
                                    </a:lnTo>
                                    <a:lnTo>
                                      <a:pt x="4507" y="11082"/>
                                    </a:lnTo>
                                    <a:lnTo>
                                      <a:pt x="4484" y="11520"/>
                                    </a:lnTo>
                                    <a:lnTo>
                                      <a:pt x="4439" y="11874"/>
                                    </a:lnTo>
                                    <a:lnTo>
                                      <a:pt x="4394" y="12029"/>
                                    </a:lnTo>
                                    <a:lnTo>
                                      <a:pt x="4349" y="12171"/>
                                    </a:lnTo>
                                    <a:lnTo>
                                      <a:pt x="4315" y="12284"/>
                                    </a:lnTo>
                                    <a:lnTo>
                                      <a:pt x="4247" y="12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1522615" name="WordArt 9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050" y="720"/>
                                <a:ext cx="4200" cy="2021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0D95F4" w14:textId="77777777" w:rsidR="00004C11" w:rsidRDefault="00004C11" w:rsidP="00004C11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pacing w:val="4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Istituto Comprensivo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1133433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1349369112" name="WordArt 10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050" y="2340"/>
                                <a:ext cx="4140" cy="2021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54EF851" w14:textId="77777777" w:rsidR="00004C11" w:rsidRDefault="00004C11" w:rsidP="00004C11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pacing w:val="4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Farra di Soligo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Down">
                                <a:avLst>
                                  <a:gd name="adj" fmla="val 211714"/>
                                </a:avLst>
                              </a:prstTxWarp>
                              <a:sp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2D3FB0D4" id="Gruppo 5" o:spid="_x0000_s1027" style="position:absolute;left:0;text-align:left;margin-left:481.3pt;margin-top:32.55pt;width:73.5pt;height:105.45pt;z-index:251659776" coordorigin="-1" coordsize="6301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">
                    <v:group id="Group 3" o:spid="_x0000_s1028" style="position:absolute;left:-1;width:6301;height:5400;rotation:180" coordsize="11160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"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AutoShape 4" o:spid="_x0000_s1029" type="#_x0000_t184" style="position:absolute;width:576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" adj="2813" fillcolor="#ffffd3" strokeweight=".5pt"/>
                      <v:shape id="AutoShape 5" o:spid="_x0000_s1030" type="#_x0000_t184" style="position:absolute;left:5760;width:5400;height:68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" adj="3240" fillcolor="#ffffd3" strokeweight=".5pt"/>
                    </v:group>
                    <v:shape id="Puzzle1" o:spid="_x0000_s1031" style="position:absolute;left:2945;top:1645;width:2160;height:1750;rotation:7455691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>
                      <v:stroke joinstyle="miter"/>
                      <v:path o:connecttype="custom" o:connectlocs="1674,1708;1698,42;473,69;504,1702;1081,1044;1085,706;2160,810;6,810" o:connectangles="0,0,0,0,0,0,0,0" textboxrect="6090,2567,16130,19551"/>
                      <o:lock v:ext="edit" verticies="t"/>
                    </v:shape>
                    <v:shape id="Puzzle4" o:spid="_x0000_s1032" style="position:absolute;left:2100;top:1800;width:1093;height:1680;rotation:-9058531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>
                      <v:stroke joinstyle="miter"/>
                      <v:path o:connecttype="custom" o:connectlocs="420,902;23,1317;582,1680;1059,1303;707,847;1064,367;562,1;23,367" o:connectangles="0,0,0,0,0,0,0,0" textboxrect="2075,5670,20197,15981"/>
                      <o:lock v:ext="edit" verticies="t"/>
                    </v:shape>
                    <v:shape id="Puzzle2" o:spid="_x0000_s1033" style="position:absolute;left:700;top:2520;width:1225;height:90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c9">
                      <v:stroke joinstyle="miter"/>
                      <v:path o:connecttype="custom" o:connectlocs="1,558;238,882;590,580;954,883;1225,628;958,239;613,1;238,246" o:connectangles="0,0,0,0,0,0,0,0" textboxrect="5396,6744,16169,20448"/>
                      <o:lock v:ext="edit" verticies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9" o:spid="_x0000_s1034" type="#_x0000_t202" style="position:absolute;left:1050;top:720;width:4200;height:2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" filled="f" stroked="f">
                      <o:lock v:ext="edit" shapetype="t"/>
                      <v:textbox style="mso-fit-shape-to-text:t">
                        <w:txbxContent>
                          <w:p w14:paraId="410D95F4" w14:textId="77777777" w:rsidR="00004C11" w:rsidRDefault="00004C11" w:rsidP="00004C11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pacing w:val="4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Istituto Comprensivo</w:t>
                            </w:r>
                          </w:p>
                        </w:txbxContent>
                      </v:textbox>
                    </v:shape>
                    <v:shape id="WordArt 10" o:spid="_x0000_s1035" type="#_x0000_t202" style="position:absolute;left:1050;top:2340;width:4140;height:2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" filled="f" stroked="f">
                      <o:lock v:ext="edit" shapetype="t"/>
                      <v:textbox style="mso-fit-shape-to-text:t">
                        <w:txbxContent>
                          <w:p w14:paraId="154EF851" w14:textId="77777777" w:rsidR="00004C11" w:rsidRDefault="00004C11" w:rsidP="00004C11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pacing w:val="4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Farra di Soligo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14:paraId="1AB91336" w14:textId="4903085F" w:rsidR="00004C11" w:rsidRDefault="00004C11" w:rsidP="00004C11">
          <w:pPr>
            <w:jc w:val="center"/>
            <w:rPr>
              <w:rFonts w:ascii="Bookman Old Style" w:hAnsi="Bookman Old Style"/>
              <w:i/>
            </w:rPr>
          </w:pPr>
          <w:r>
            <w:rPr>
              <w:noProof/>
              <w:lang w:eastAsia="it-IT"/>
            </w:rPr>
            <w:drawing>
              <wp:inline distT="0" distB="0" distL="0" distR="0" wp14:anchorId="786AC9F7" wp14:editId="3F94C2D4">
                <wp:extent cx="1143000" cy="666750"/>
                <wp:effectExtent l="0" t="0" r="0" b="0"/>
                <wp:docPr id="1397952228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4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22BCCF" w14:textId="07E5F145" w:rsidR="00004C11" w:rsidRDefault="00004C11" w:rsidP="00004C11">
          <w:pPr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  <w:lang w:eastAsia="it-IT"/>
            </w:rPr>
            <w:drawing>
              <wp:inline distT="0" distB="0" distL="0" distR="0" wp14:anchorId="33D30257" wp14:editId="733D0B43">
                <wp:extent cx="869950" cy="742950"/>
                <wp:effectExtent l="0" t="0" r="6350" b="0"/>
                <wp:docPr id="199936121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6"/>
    </w:tr>
  </w:tbl>
  <w:p w14:paraId="224EB96B" w14:textId="77777777" w:rsidR="00A17D00" w:rsidRPr="009A6C72" w:rsidRDefault="00A17D00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BF2D0BC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25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28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13F7F41"/>
    <w:multiLevelType w:val="hybridMultilevel"/>
    <w:tmpl w:val="82207F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DA7313"/>
    <w:multiLevelType w:val="hybridMultilevel"/>
    <w:tmpl w:val="D62AC29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55F357B"/>
    <w:multiLevelType w:val="hybridMultilevel"/>
    <w:tmpl w:val="C136D52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BB538D"/>
    <w:multiLevelType w:val="hybridMultilevel"/>
    <w:tmpl w:val="D2CEB3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EA7048"/>
    <w:multiLevelType w:val="hybridMultilevel"/>
    <w:tmpl w:val="9280D6DE"/>
    <w:lvl w:ilvl="0" w:tplc="49DC0F4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B5C1C"/>
    <w:multiLevelType w:val="hybridMultilevel"/>
    <w:tmpl w:val="AFEA189A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13727"/>
    <w:multiLevelType w:val="hybridMultilevel"/>
    <w:tmpl w:val="2A30DB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C2BCC"/>
    <w:multiLevelType w:val="hybridMultilevel"/>
    <w:tmpl w:val="E5B012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701A8"/>
    <w:multiLevelType w:val="hybridMultilevel"/>
    <w:tmpl w:val="8390A2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1286E"/>
    <w:multiLevelType w:val="hybridMultilevel"/>
    <w:tmpl w:val="6478CCD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855D0F"/>
    <w:multiLevelType w:val="hybridMultilevel"/>
    <w:tmpl w:val="C0D07332"/>
    <w:lvl w:ilvl="0" w:tplc="B4FA9386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7633EC"/>
    <w:multiLevelType w:val="hybridMultilevel"/>
    <w:tmpl w:val="6A826960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C460EB"/>
    <w:multiLevelType w:val="hybridMultilevel"/>
    <w:tmpl w:val="CC7AFA1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C81446"/>
    <w:multiLevelType w:val="hybridMultilevel"/>
    <w:tmpl w:val="AA64433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901058"/>
    <w:multiLevelType w:val="hybridMultilevel"/>
    <w:tmpl w:val="6ADCD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E5E20"/>
    <w:multiLevelType w:val="hybridMultilevel"/>
    <w:tmpl w:val="7ABCF4D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226DCF"/>
    <w:multiLevelType w:val="hybridMultilevel"/>
    <w:tmpl w:val="DD4A1908"/>
    <w:lvl w:ilvl="0" w:tplc="B4FA9386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60435"/>
    <w:multiLevelType w:val="hybridMultilevel"/>
    <w:tmpl w:val="08FE39E6"/>
    <w:lvl w:ilvl="0" w:tplc="B4FA9386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B74CD"/>
    <w:multiLevelType w:val="hybridMultilevel"/>
    <w:tmpl w:val="477859B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42A5D"/>
    <w:multiLevelType w:val="hybridMultilevel"/>
    <w:tmpl w:val="BB5C50E6"/>
    <w:lvl w:ilvl="0" w:tplc="77A8D43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B2B77"/>
    <w:multiLevelType w:val="hybridMultilevel"/>
    <w:tmpl w:val="630C34A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4D685A"/>
    <w:multiLevelType w:val="hybridMultilevel"/>
    <w:tmpl w:val="35FA3BBA"/>
    <w:lvl w:ilvl="0" w:tplc="B4FA9386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73337"/>
    <w:multiLevelType w:val="hybridMultilevel"/>
    <w:tmpl w:val="E3E68F4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F71D73"/>
    <w:multiLevelType w:val="hybridMultilevel"/>
    <w:tmpl w:val="60506E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E42C8A"/>
    <w:multiLevelType w:val="hybridMultilevel"/>
    <w:tmpl w:val="EA6CC3B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F25941"/>
    <w:multiLevelType w:val="hybridMultilevel"/>
    <w:tmpl w:val="B8760D44"/>
    <w:lvl w:ilvl="0" w:tplc="04100015">
      <w:start w:val="1"/>
      <w:numFmt w:val="upperLetter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58F42EF"/>
    <w:multiLevelType w:val="hybridMultilevel"/>
    <w:tmpl w:val="031EE7A8"/>
    <w:lvl w:ilvl="0" w:tplc="B4FA9386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22F39"/>
    <w:multiLevelType w:val="hybridMultilevel"/>
    <w:tmpl w:val="A8A670D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C6651D"/>
    <w:multiLevelType w:val="hybridMultilevel"/>
    <w:tmpl w:val="B4CC9C50"/>
    <w:lvl w:ilvl="0" w:tplc="F210E34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D65FB"/>
    <w:multiLevelType w:val="multilevel"/>
    <w:tmpl w:val="B66E2E9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0"/>
  </w:num>
  <w:num w:numId="16">
    <w:abstractNumId w:val="14"/>
  </w:num>
  <w:num w:numId="17">
    <w:abstractNumId w:val="22"/>
  </w:num>
  <w:num w:numId="18">
    <w:abstractNumId w:val="21"/>
  </w:num>
  <w:num w:numId="19">
    <w:abstractNumId w:val="37"/>
  </w:num>
  <w:num w:numId="20">
    <w:abstractNumId w:val="17"/>
  </w:num>
  <w:num w:numId="21">
    <w:abstractNumId w:val="27"/>
  </w:num>
  <w:num w:numId="22">
    <w:abstractNumId w:val="32"/>
  </w:num>
  <w:num w:numId="23">
    <w:abstractNumId w:val="28"/>
  </w:num>
  <w:num w:numId="24">
    <w:abstractNumId w:val="34"/>
  </w:num>
  <w:num w:numId="25">
    <w:abstractNumId w:val="36"/>
  </w:num>
  <w:num w:numId="26">
    <w:abstractNumId w:val="15"/>
  </w:num>
  <w:num w:numId="27">
    <w:abstractNumId w:val="23"/>
  </w:num>
  <w:num w:numId="28">
    <w:abstractNumId w:val="41"/>
  </w:num>
  <w:num w:numId="29">
    <w:abstractNumId w:val="24"/>
  </w:num>
  <w:num w:numId="30">
    <w:abstractNumId w:val="40"/>
  </w:num>
  <w:num w:numId="31">
    <w:abstractNumId w:val="35"/>
  </w:num>
  <w:num w:numId="32">
    <w:abstractNumId w:val="31"/>
  </w:num>
  <w:num w:numId="33">
    <w:abstractNumId w:val="30"/>
  </w:num>
  <w:num w:numId="34">
    <w:abstractNumId w:val="38"/>
  </w:num>
  <w:num w:numId="35">
    <w:abstractNumId w:val="29"/>
  </w:num>
  <w:num w:numId="36">
    <w:abstractNumId w:val="39"/>
  </w:num>
  <w:num w:numId="37">
    <w:abstractNumId w:val="16"/>
  </w:num>
  <w:num w:numId="38">
    <w:abstractNumId w:val="43"/>
  </w:num>
  <w:num w:numId="39">
    <w:abstractNumId w:val="25"/>
  </w:num>
  <w:num w:numId="40">
    <w:abstractNumId w:val="19"/>
  </w:num>
  <w:num w:numId="41">
    <w:abstractNumId w:val="42"/>
  </w:num>
  <w:num w:numId="42">
    <w:abstractNumId w:val="33"/>
  </w:num>
  <w:num w:numId="43">
    <w:abstractNumId w:val="26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8D"/>
    <w:rsid w:val="000003D1"/>
    <w:rsid w:val="00004C11"/>
    <w:rsid w:val="000C50BD"/>
    <w:rsid w:val="0013031A"/>
    <w:rsid w:val="0014577B"/>
    <w:rsid w:val="0015727C"/>
    <w:rsid w:val="00187080"/>
    <w:rsid w:val="001940F1"/>
    <w:rsid w:val="001B7002"/>
    <w:rsid w:val="001C324C"/>
    <w:rsid w:val="001E3A83"/>
    <w:rsid w:val="002E27C6"/>
    <w:rsid w:val="0030556B"/>
    <w:rsid w:val="0032304D"/>
    <w:rsid w:val="00331948"/>
    <w:rsid w:val="00340C78"/>
    <w:rsid w:val="00350A7F"/>
    <w:rsid w:val="00365F1E"/>
    <w:rsid w:val="003F6949"/>
    <w:rsid w:val="005A17D7"/>
    <w:rsid w:val="00673833"/>
    <w:rsid w:val="006769A4"/>
    <w:rsid w:val="00687E59"/>
    <w:rsid w:val="006E0B7A"/>
    <w:rsid w:val="007352E7"/>
    <w:rsid w:val="00785582"/>
    <w:rsid w:val="007D1038"/>
    <w:rsid w:val="008523BE"/>
    <w:rsid w:val="00852B74"/>
    <w:rsid w:val="008754AB"/>
    <w:rsid w:val="00877388"/>
    <w:rsid w:val="009114AD"/>
    <w:rsid w:val="00911953"/>
    <w:rsid w:val="00977B71"/>
    <w:rsid w:val="00977BD1"/>
    <w:rsid w:val="009A6C72"/>
    <w:rsid w:val="009C7437"/>
    <w:rsid w:val="00A17D00"/>
    <w:rsid w:val="00A237CF"/>
    <w:rsid w:val="00A861B3"/>
    <w:rsid w:val="00A92D02"/>
    <w:rsid w:val="00A94675"/>
    <w:rsid w:val="00A96FE3"/>
    <w:rsid w:val="00B2474C"/>
    <w:rsid w:val="00B61B75"/>
    <w:rsid w:val="00BC36DC"/>
    <w:rsid w:val="00BE078D"/>
    <w:rsid w:val="00C4410B"/>
    <w:rsid w:val="00CA3DD2"/>
    <w:rsid w:val="00D077B7"/>
    <w:rsid w:val="00D74F3F"/>
    <w:rsid w:val="00DB27D4"/>
    <w:rsid w:val="00DC2A13"/>
    <w:rsid w:val="00DE3FAA"/>
    <w:rsid w:val="00E06C14"/>
    <w:rsid w:val="00E12621"/>
    <w:rsid w:val="00E358D7"/>
    <w:rsid w:val="00E6454F"/>
    <w:rsid w:val="00E80502"/>
    <w:rsid w:val="00EB24D4"/>
    <w:rsid w:val="00EC3A44"/>
    <w:rsid w:val="00EE4A09"/>
    <w:rsid w:val="00F157EB"/>
    <w:rsid w:val="00F64A6B"/>
    <w:rsid w:val="00F840C2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4EEEE8"/>
  <w15:chartTrackingRefBased/>
  <w15:docId w15:val="{93699749-962B-4907-87F6-E41F086A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2835"/>
        <w:tab w:val="left" w:pos="4536"/>
      </w:tabs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2"/>
      <w:lang w:eastAsia="he-IL" w:bidi="he-IL"/>
    </w:rPr>
  </w:style>
  <w:style w:type="paragraph" w:styleId="Titolo3">
    <w:name w:val="heading 3"/>
    <w:basedOn w:val="Intestazione1"/>
    <w:next w:val="Corpodeltesto"/>
    <w:qFormat/>
    <w:pPr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Intestazione1"/>
    <w:next w:val="Corpodeltes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character" w:styleId="Collegamentoipertestuale">
    <w:name w:val="Hyperlink"/>
    <w:rsid w:val="008523B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04C11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vic84300n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hyperlink" Target="mailto:TVIC843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“UGO FOSCOLO”</vt:lpstr>
    </vt:vector>
  </TitlesOfParts>
  <Company>Hewlett-Packard</Company>
  <LinksUpToDate>false</LinksUpToDate>
  <CharactersWithSpaces>13545</CharactersWithSpaces>
  <SharedDoc>false</SharedDoc>
  <HLinks>
    <vt:vector size="18" baseType="variant">
      <vt:variant>
        <vt:i4>5636221</vt:i4>
      </vt:variant>
      <vt:variant>
        <vt:i4>11</vt:i4>
      </vt:variant>
      <vt:variant>
        <vt:i4>0</vt:i4>
      </vt:variant>
      <vt:variant>
        <vt:i4>5</vt:i4>
      </vt:variant>
      <vt:variant>
        <vt:lpwstr>mailto:tvic84200t@pec.istruzione.it</vt:lpwstr>
      </vt:variant>
      <vt:variant>
        <vt:lpwstr/>
      </vt:variant>
      <vt:variant>
        <vt:i4>1900654</vt:i4>
      </vt:variant>
      <vt:variant>
        <vt:i4>8</vt:i4>
      </vt:variant>
      <vt:variant>
        <vt:i4>0</vt:i4>
      </vt:variant>
      <vt:variant>
        <vt:i4>5</vt:i4>
      </vt:variant>
      <vt:variant>
        <vt:lpwstr>mailto:tvic84200t@istruzione.it</vt:lpwstr>
      </vt:variant>
      <vt:variant>
        <vt:lpwstr/>
      </vt:variant>
      <vt:variant>
        <vt:i4>6553660</vt:i4>
      </vt:variant>
      <vt:variant>
        <vt:i4>5</vt:i4>
      </vt:variant>
      <vt:variant>
        <vt:i4>0</vt:i4>
      </vt:variant>
      <vt:variant>
        <vt:i4>5</vt:i4>
      </vt:variant>
      <vt:variant>
        <vt:lpwstr>http://www.icpieve.edu.it/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“UGO FOSCOLO”</dc:title>
  <dc:subject/>
  <dc:creator>Chiara Condò</dc:creator>
  <cp:keywords/>
  <cp:lastModifiedBy>Dirigente</cp:lastModifiedBy>
  <cp:revision>5</cp:revision>
  <cp:lastPrinted>2008-12-10T17:20:00Z</cp:lastPrinted>
  <dcterms:created xsi:type="dcterms:W3CDTF">2020-10-02T10:26:00Z</dcterms:created>
  <dcterms:modified xsi:type="dcterms:W3CDTF">2023-09-04T11:19:00Z</dcterms:modified>
</cp:coreProperties>
</file>